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EAE0" w14:textId="253B8A51" w:rsidR="00DA7961" w:rsidRDefault="004B73C0" w:rsidP="00DA7961">
      <w:pPr>
        <w:spacing w:before="46" w:line="247" w:lineRule="auto"/>
        <w:ind w:right="60"/>
        <w:jc w:val="center"/>
        <w:rPr>
          <w:b/>
          <w:color w:val="231F20"/>
          <w:sz w:val="24"/>
        </w:rPr>
      </w:pPr>
      <w:r>
        <w:rPr>
          <w:b/>
          <w:color w:val="231F20"/>
          <w:sz w:val="24"/>
        </w:rPr>
        <w:t>UNITED STATES BANKRUPTCY COURT</w:t>
      </w:r>
    </w:p>
    <w:p w14:paraId="09A3BDA6" w14:textId="4E6574B8" w:rsidR="004B73C0" w:rsidRDefault="00DA7961" w:rsidP="00DA7961">
      <w:pPr>
        <w:spacing w:before="46" w:line="247" w:lineRule="auto"/>
        <w:ind w:right="-30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FOR THE </w:t>
      </w:r>
      <w:r w:rsidR="004B73C0">
        <w:rPr>
          <w:b/>
          <w:color w:val="231F20"/>
          <w:sz w:val="24"/>
        </w:rPr>
        <w:t>EASTERN DISTRICT OF PENNSYLVANIA</w:t>
      </w:r>
    </w:p>
    <w:p w14:paraId="69AF31B0" w14:textId="77777777" w:rsidR="004B73C0" w:rsidRDefault="004B73C0" w:rsidP="004B73C0">
      <w:pPr>
        <w:pStyle w:val="BodyText"/>
        <w:spacing w:before="5"/>
        <w:rPr>
          <w:b/>
        </w:rPr>
      </w:pPr>
    </w:p>
    <w:p w14:paraId="01122979" w14:textId="417C1752" w:rsidR="004B73C0" w:rsidRDefault="004B73C0" w:rsidP="00DA7961">
      <w:pPr>
        <w:tabs>
          <w:tab w:val="left" w:pos="1539"/>
          <w:tab w:val="left" w:pos="5040"/>
          <w:tab w:val="left" w:pos="5859"/>
        </w:tabs>
        <w:ind w:left="100"/>
        <w:rPr>
          <w:b/>
          <w:sz w:val="24"/>
        </w:rPr>
      </w:pPr>
      <w:r>
        <w:rPr>
          <w:b/>
          <w:color w:val="231F20"/>
          <w:sz w:val="24"/>
        </w:rPr>
        <w:t>IN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RE:</w:t>
      </w:r>
      <w:r>
        <w:rPr>
          <w:b/>
          <w:color w:val="231F20"/>
          <w:sz w:val="24"/>
        </w:rPr>
        <w:tab/>
        <w:t>,</w:t>
      </w:r>
      <w:r w:rsidR="00DA7961">
        <w:rPr>
          <w:b/>
          <w:color w:val="231F20"/>
          <w:sz w:val="24"/>
        </w:rPr>
        <w:tab/>
        <w:t>:</w:t>
      </w:r>
      <w:r>
        <w:rPr>
          <w:b/>
          <w:color w:val="231F20"/>
          <w:sz w:val="24"/>
        </w:rPr>
        <w:tab/>
      </w:r>
      <w:proofErr w:type="gramStart"/>
      <w:r>
        <w:rPr>
          <w:b/>
          <w:color w:val="231F20"/>
          <w:sz w:val="24"/>
        </w:rPr>
        <w:t xml:space="preserve">Chapter </w:t>
      </w:r>
      <w:r w:rsidR="00DA7961">
        <w:rPr>
          <w:b/>
          <w:color w:val="231F20"/>
          <w:sz w:val="24"/>
        </w:rPr>
        <w:t xml:space="preserve"> 11</w:t>
      </w:r>
      <w:proofErr w:type="gramEnd"/>
    </w:p>
    <w:p w14:paraId="30CDB617" w14:textId="595DECDB" w:rsidR="004B73C0" w:rsidRDefault="00DA7961" w:rsidP="00DA7961">
      <w:pPr>
        <w:tabs>
          <w:tab w:val="left" w:pos="5040"/>
        </w:tabs>
        <w:spacing w:before="7"/>
        <w:ind w:left="799"/>
        <w:rPr>
          <w:b/>
          <w:sz w:val="24"/>
        </w:rPr>
      </w:pP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ECF4D7F" w14:textId="537D956F" w:rsidR="004B73C0" w:rsidRDefault="004B73C0" w:rsidP="00DA7961">
      <w:pPr>
        <w:tabs>
          <w:tab w:val="left" w:pos="5040"/>
          <w:tab w:val="left" w:pos="5139"/>
        </w:tabs>
        <w:spacing w:before="8"/>
        <w:ind w:left="2980"/>
        <w:rPr>
          <w:b/>
          <w:sz w:val="24"/>
        </w:rPr>
      </w:pPr>
      <w:r>
        <w:rPr>
          <w:b/>
          <w:color w:val="231F20"/>
          <w:sz w:val="24"/>
        </w:rPr>
        <w:t>Debtor</w:t>
      </w:r>
      <w:r>
        <w:rPr>
          <w:b/>
          <w:color w:val="231F20"/>
          <w:sz w:val="24"/>
        </w:rPr>
        <w:tab/>
        <w:t>:</w:t>
      </w:r>
    </w:p>
    <w:p w14:paraId="51DCEEDE" w14:textId="0354654E" w:rsidR="004B73C0" w:rsidRDefault="00DA7961" w:rsidP="00DA7961">
      <w:pPr>
        <w:tabs>
          <w:tab w:val="left" w:pos="5040"/>
          <w:tab w:val="left" w:pos="5859"/>
        </w:tabs>
        <w:spacing w:before="7"/>
        <w:rPr>
          <w:b/>
          <w:sz w:val="24"/>
        </w:rPr>
      </w:pPr>
      <w:r>
        <w:rPr>
          <w:b/>
          <w:color w:val="231F20"/>
          <w:sz w:val="24"/>
        </w:rPr>
        <w:tab/>
      </w:r>
      <w:r w:rsidR="004B73C0">
        <w:rPr>
          <w:b/>
          <w:color w:val="231F20"/>
          <w:sz w:val="24"/>
        </w:rPr>
        <w:t>:</w:t>
      </w:r>
      <w:r w:rsidR="004B73C0">
        <w:rPr>
          <w:b/>
          <w:color w:val="231F20"/>
          <w:sz w:val="24"/>
        </w:rPr>
        <w:tab/>
      </w:r>
      <w:proofErr w:type="spellStart"/>
      <w:r w:rsidR="004B73C0">
        <w:rPr>
          <w:b/>
          <w:color w:val="231F20"/>
          <w:sz w:val="24"/>
        </w:rPr>
        <w:t>Bky</w:t>
      </w:r>
      <w:proofErr w:type="spellEnd"/>
      <w:r w:rsidR="004B73C0">
        <w:rPr>
          <w:b/>
          <w:color w:val="231F20"/>
          <w:sz w:val="24"/>
        </w:rPr>
        <w:t>. No. ELF</w:t>
      </w:r>
    </w:p>
    <w:p w14:paraId="77782D1A" w14:textId="66F3E311" w:rsidR="004B73C0" w:rsidRDefault="00DA7961" w:rsidP="00DA7961">
      <w:pPr>
        <w:tabs>
          <w:tab w:val="left" w:pos="5040"/>
        </w:tabs>
        <w:spacing w:before="7"/>
        <w:ind w:left="799"/>
        <w:rPr>
          <w:b/>
          <w:color w:val="231F20"/>
          <w:w w:val="99"/>
          <w:sz w:val="24"/>
        </w:rPr>
      </w:pPr>
      <w:r>
        <w:rPr>
          <w:b/>
          <w:color w:val="231F20"/>
          <w:w w:val="99"/>
          <w:sz w:val="24"/>
        </w:rPr>
        <w:tab/>
      </w:r>
      <w:r w:rsidR="004B73C0">
        <w:rPr>
          <w:b/>
          <w:color w:val="231F20"/>
          <w:w w:val="99"/>
          <w:sz w:val="24"/>
        </w:rPr>
        <w:t>:</w:t>
      </w:r>
    </w:p>
    <w:p w14:paraId="355AEABA" w14:textId="77777777" w:rsidR="00DA7961" w:rsidRDefault="00DA7961" w:rsidP="00DA7961">
      <w:pPr>
        <w:tabs>
          <w:tab w:val="left" w:pos="5040"/>
        </w:tabs>
        <w:spacing w:before="7"/>
        <w:ind w:left="799"/>
        <w:rPr>
          <w:b/>
          <w:sz w:val="24"/>
        </w:rPr>
      </w:pPr>
    </w:p>
    <w:p w14:paraId="3C5C339B" w14:textId="5FC08341" w:rsidR="009578B1" w:rsidRDefault="00DA7961">
      <w:pPr>
        <w:spacing w:before="90"/>
        <w:ind w:left="2836"/>
        <w:rPr>
          <w:b/>
          <w:sz w:val="24"/>
        </w:rPr>
      </w:pPr>
      <w:r>
        <w:rPr>
          <w:b/>
          <w:sz w:val="24"/>
        </w:rPr>
        <w:t>SUBCHAPTER V STATUS REPORT</w:t>
      </w:r>
    </w:p>
    <w:p w14:paraId="3834A052" w14:textId="77777777" w:rsidR="009578B1" w:rsidRDefault="009578B1">
      <w:pPr>
        <w:pStyle w:val="BodyText"/>
        <w:rPr>
          <w:b/>
        </w:rPr>
      </w:pPr>
    </w:p>
    <w:p w14:paraId="55F7298D" w14:textId="77777777" w:rsidR="009578B1" w:rsidRDefault="00DA7961">
      <w:pPr>
        <w:ind w:left="1906"/>
        <w:rPr>
          <w:i/>
          <w:sz w:val="24"/>
        </w:rPr>
      </w:pPr>
      <w:r>
        <w:rPr>
          <w:i/>
          <w:sz w:val="24"/>
        </w:rPr>
        <w:t>Note: must be filed 14 days prior to initial status conference</w:t>
      </w:r>
    </w:p>
    <w:p w14:paraId="0601F62B" w14:textId="77777777" w:rsidR="009578B1" w:rsidRDefault="009578B1">
      <w:pPr>
        <w:pStyle w:val="BodyText"/>
        <w:rPr>
          <w:i/>
          <w:sz w:val="26"/>
        </w:rPr>
      </w:pPr>
    </w:p>
    <w:p w14:paraId="144D9156" w14:textId="42E77D63" w:rsidR="009578B1" w:rsidRDefault="00DA7961">
      <w:pPr>
        <w:pStyle w:val="BodyText"/>
        <w:spacing w:before="160" w:line="398" w:lineRule="auto"/>
        <w:ind w:left="840" w:right="6668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82BC2AB" wp14:editId="7E6D51C9">
                <wp:simplePos x="0" y="0"/>
                <wp:positionH relativeFrom="page">
                  <wp:posOffset>5486400</wp:posOffset>
                </wp:positionH>
                <wp:positionV relativeFrom="paragraph">
                  <wp:posOffset>273685</wp:posOffset>
                </wp:positionV>
                <wp:extent cx="1295400" cy="0"/>
                <wp:effectExtent l="9525" t="13335" r="9525" b="5715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B63B2" id="Line 77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in,21.55pt" to="53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1D7EDF8" wp14:editId="19AC854B">
                <wp:simplePos x="0" y="0"/>
                <wp:positionH relativeFrom="page">
                  <wp:posOffset>5487035</wp:posOffset>
                </wp:positionH>
                <wp:positionV relativeFrom="paragraph">
                  <wp:posOffset>563880</wp:posOffset>
                </wp:positionV>
                <wp:extent cx="1295400" cy="0"/>
                <wp:effectExtent l="10160" t="8255" r="8890" b="10795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3BE1F" id="Line 7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05pt,44.4pt" to="534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" strokeweight=".48pt">
                <w10:wrap anchorx="page"/>
              </v:line>
            </w:pict>
          </mc:Fallback>
        </mc:AlternateContent>
      </w:r>
      <w:r>
        <w:t>Date of order for relief: Trustee:</w:t>
      </w:r>
    </w:p>
    <w:p w14:paraId="7ECD4F2E" w14:textId="77777777" w:rsidR="009578B1" w:rsidRDefault="009578B1">
      <w:pPr>
        <w:pStyle w:val="BodyText"/>
        <w:rPr>
          <w:sz w:val="20"/>
        </w:rPr>
      </w:pPr>
    </w:p>
    <w:p w14:paraId="256387BB" w14:textId="0C8CE96C" w:rsidR="009578B1" w:rsidRDefault="00DA7961">
      <w:pPr>
        <w:pStyle w:val="BodyText"/>
        <w:tabs>
          <w:tab w:val="left" w:pos="7319"/>
          <w:tab w:val="left" w:pos="8759"/>
        </w:tabs>
        <w:spacing w:before="226" w:line="398" w:lineRule="auto"/>
        <w:ind w:left="840" w:right="725"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D10063" wp14:editId="3C57BA25">
                <wp:simplePos x="0" y="0"/>
                <wp:positionH relativeFrom="page">
                  <wp:posOffset>1371600</wp:posOffset>
                </wp:positionH>
                <wp:positionV relativeFrom="paragraph">
                  <wp:posOffset>795655</wp:posOffset>
                </wp:positionV>
                <wp:extent cx="5410200" cy="0"/>
                <wp:effectExtent l="9525" t="11430" r="9525" b="7620"/>
                <wp:wrapTopAndBottom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B6BCA" id="Line 7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62.65pt" to="534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4089FC5" wp14:editId="0FE60F2F">
                <wp:simplePos x="0" y="0"/>
                <wp:positionH relativeFrom="page">
                  <wp:posOffset>5761355</wp:posOffset>
                </wp:positionH>
                <wp:positionV relativeFrom="paragraph">
                  <wp:posOffset>148590</wp:posOffset>
                </wp:positionV>
                <wp:extent cx="135890" cy="169545"/>
                <wp:effectExtent l="0" t="254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7FC22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89FC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53.65pt;margin-top:11.7pt;width:10.7pt;height:13.3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" filled="f" stroked="f">
                <v:textbox inset="0,0,0,0">
                  <w:txbxContent>
                    <w:p w14:paraId="5267FC22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9E61F30" wp14:editId="3D6DE7A7">
                <wp:simplePos x="0" y="0"/>
                <wp:positionH relativeFrom="page">
                  <wp:posOffset>6624955</wp:posOffset>
                </wp:positionH>
                <wp:positionV relativeFrom="paragraph">
                  <wp:posOffset>148590</wp:posOffset>
                </wp:positionV>
                <wp:extent cx="135890" cy="169545"/>
                <wp:effectExtent l="0" t="2540" r="1905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F266C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1F30" id="Text Box 73" o:spid="_x0000_s1027" type="#_x0000_t202" style="position:absolute;left:0;text-align:left;margin-left:521.65pt;margin-top:11.7pt;width:10.7pt;height:13.3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" filled="f" stroked="f">
                <v:textbox inset="0,0,0,0">
                  <w:txbxContent>
                    <w:p w14:paraId="17FF266C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C472704" wp14:editId="1475A322">
                <wp:simplePos x="0" y="0"/>
                <wp:positionH relativeFrom="page">
                  <wp:posOffset>5761355</wp:posOffset>
                </wp:positionH>
                <wp:positionV relativeFrom="paragraph">
                  <wp:posOffset>920115</wp:posOffset>
                </wp:positionV>
                <wp:extent cx="135890" cy="169545"/>
                <wp:effectExtent l="0" t="254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6E8C0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72704" id="Text Box 72" o:spid="_x0000_s1028" type="#_x0000_t202" style="position:absolute;left:0;text-align:left;margin-left:453.65pt;margin-top:72.45pt;width:10.7pt;height:13.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" filled="f" stroked="f">
                <v:textbox inset="0,0,0,0">
                  <w:txbxContent>
                    <w:p w14:paraId="5146E8C0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0B08F3B" wp14:editId="429A9911">
                <wp:simplePos x="0" y="0"/>
                <wp:positionH relativeFrom="page">
                  <wp:posOffset>6624955</wp:posOffset>
                </wp:positionH>
                <wp:positionV relativeFrom="paragraph">
                  <wp:posOffset>920115</wp:posOffset>
                </wp:positionV>
                <wp:extent cx="135890" cy="169545"/>
                <wp:effectExtent l="0" t="2540" r="1905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10FD1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08F3B" id="Text Box 71" o:spid="_x0000_s1029" type="#_x0000_t202" style="position:absolute;left:0;text-align:left;margin-left:521.65pt;margin-top:72.45pt;width:10.7pt;height:13.3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" filled="f" stroked="f">
                <v:textbox inset="0,0,0,0">
                  <w:txbxContent>
                    <w:p w14:paraId="6A010FD1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073AEE9" wp14:editId="3867FA8A">
                <wp:simplePos x="0" y="0"/>
                <wp:positionH relativeFrom="page">
                  <wp:posOffset>5749925</wp:posOffset>
                </wp:positionH>
                <wp:positionV relativeFrom="paragraph">
                  <wp:posOffset>118745</wp:posOffset>
                </wp:positionV>
                <wp:extent cx="245745" cy="223520"/>
                <wp:effectExtent l="6350" t="1270" r="5080" b="381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23520"/>
                          <a:chOff x="9055" y="187"/>
                          <a:chExt cx="387" cy="352"/>
                        </a:xfrm>
                      </wpg:grpSpPr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54" y="186"/>
                            <a:ext cx="387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064" y="196"/>
                            <a:ext cx="367" cy="3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9DF16" id="Group 68" o:spid="_x0000_s1026" style="position:absolute;margin-left:452.75pt;margin-top:9.35pt;width:19.35pt;height:17.6pt;z-index:-251661312;mso-position-horizontal-relative:page" coordorigin="9055,187" coordsize="38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">
                <v:rect id="Rectangle 70" o:spid="_x0000_s1027" style="position:absolute;left:9054;top:186;width:38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69" o:spid="_x0000_s1028" style="position:absolute;left:9064;top:196;width:36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10A10BE" wp14:editId="59197211">
                <wp:simplePos x="0" y="0"/>
                <wp:positionH relativeFrom="page">
                  <wp:posOffset>6609715</wp:posOffset>
                </wp:positionH>
                <wp:positionV relativeFrom="paragraph">
                  <wp:posOffset>118745</wp:posOffset>
                </wp:positionV>
                <wp:extent cx="228600" cy="228600"/>
                <wp:effectExtent l="8890" t="1270" r="635" b="825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09" y="187"/>
                          <a:chExt cx="360" cy="360"/>
                        </a:xfrm>
                      </wpg:grpSpPr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409" y="1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419" y="1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DB94A" id="Group 65" o:spid="_x0000_s1026" style="position:absolute;margin-left:520.45pt;margin-top:9.35pt;width:18pt;height:18pt;z-index:251637760;mso-position-horizontal-relative:page" coordorigin="10409,18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">
                <v:rect id="Rectangle 67" o:spid="_x0000_s1027" style="position:absolute;left:10409;top:18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66" o:spid="_x0000_s1028" style="position:absolute;left:10419;top:1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A30F24E" wp14:editId="75E07348">
                <wp:simplePos x="0" y="0"/>
                <wp:positionH relativeFrom="page">
                  <wp:posOffset>5758180</wp:posOffset>
                </wp:positionH>
                <wp:positionV relativeFrom="paragraph">
                  <wp:posOffset>877570</wp:posOffset>
                </wp:positionV>
                <wp:extent cx="228600" cy="228600"/>
                <wp:effectExtent l="5080" t="7620" r="4445" b="190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68" y="1382"/>
                          <a:chExt cx="360" cy="360"/>
                        </a:xfrm>
                      </wpg:grpSpPr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068" y="13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078" y="13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F8F8D" id="Group 62" o:spid="_x0000_s1026" style="position:absolute;margin-left:453.4pt;margin-top:69.1pt;width:18pt;height:18pt;z-index:-251660288;mso-position-horizontal-relative:page" coordorigin="9068,138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">
                <v:rect id="Rectangle 64" o:spid="_x0000_s1027" style="position:absolute;left:9068;top:13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63" o:spid="_x0000_s1028" style="position:absolute;left:9078;top:13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CC9DC3" wp14:editId="2F78FA5D">
                <wp:simplePos x="0" y="0"/>
                <wp:positionH relativeFrom="page">
                  <wp:posOffset>6621780</wp:posOffset>
                </wp:positionH>
                <wp:positionV relativeFrom="paragraph">
                  <wp:posOffset>890905</wp:posOffset>
                </wp:positionV>
                <wp:extent cx="228600" cy="228600"/>
                <wp:effectExtent l="1905" t="1905" r="7620" b="762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8" y="1403"/>
                          <a:chExt cx="360" cy="360"/>
                        </a:xfrm>
                      </wpg:grpSpPr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428" y="14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438" y="14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95A5" id="Group 59" o:spid="_x0000_s1026" style="position:absolute;margin-left:521.4pt;margin-top:70.15pt;width:18pt;height:18pt;z-index:251638784;mso-position-horizontal-relative:page" coordorigin="10428,140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">
                <v:rect id="Rectangle 61" o:spid="_x0000_s1027" style="position:absolute;left:10428;top:14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60" o:spid="_x0000_s1028" style="position:absolute;left:10438;top:141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Has the debtor attended an initial</w:t>
      </w:r>
      <w:r>
        <w:rPr>
          <w:spacing w:val="-11"/>
        </w:rPr>
        <w:t xml:space="preserve"> </w:t>
      </w:r>
      <w:r>
        <w:t>debtor</w:t>
      </w:r>
      <w:r>
        <w:rPr>
          <w:spacing w:val="-1"/>
        </w:rPr>
        <w:t xml:space="preserve"> </w:t>
      </w:r>
      <w:r>
        <w:t>interview?</w:t>
      </w:r>
      <w:r>
        <w:tab/>
      </w:r>
      <w:proofErr w:type="gramStart"/>
      <w:r>
        <w:t>Yes</w:t>
      </w:r>
      <w:proofErr w:type="gramEnd"/>
      <w:r>
        <w:tab/>
      </w:r>
      <w:r>
        <w:rPr>
          <w:spacing w:val="-9"/>
        </w:rPr>
        <w:t xml:space="preserve">No </w:t>
      </w:r>
      <w:r>
        <w:t>If no, please explain:</w:t>
      </w:r>
    </w:p>
    <w:p w14:paraId="765AD9B0" w14:textId="77777777" w:rsidR="009578B1" w:rsidRDefault="00DA7961">
      <w:pPr>
        <w:pStyle w:val="BodyText"/>
        <w:tabs>
          <w:tab w:val="left" w:pos="7321"/>
          <w:tab w:val="left" w:pos="8759"/>
        </w:tabs>
        <w:spacing w:before="153" w:after="105" w:line="398" w:lineRule="auto"/>
        <w:ind w:left="840" w:right="725" w:hanging="720"/>
      </w:pPr>
      <w:r>
        <w:t>Has the trustee concluded the</w:t>
      </w:r>
      <w:r>
        <w:rPr>
          <w:spacing w:val="-1"/>
        </w:rPr>
        <w:t xml:space="preserve"> </w:t>
      </w:r>
      <w:r>
        <w:t>341 meeting?</w:t>
      </w:r>
      <w:r>
        <w:tab/>
      </w:r>
      <w:proofErr w:type="gramStart"/>
      <w:r>
        <w:t>Yes</w:t>
      </w:r>
      <w:proofErr w:type="gramEnd"/>
      <w:r>
        <w:tab/>
      </w:r>
      <w:r>
        <w:rPr>
          <w:spacing w:val="-9"/>
        </w:rPr>
        <w:t xml:space="preserve">No </w:t>
      </w:r>
      <w:r>
        <w:t>If no, please</w:t>
      </w:r>
      <w:r>
        <w:rPr>
          <w:spacing w:val="-4"/>
        </w:rPr>
        <w:t xml:space="preserve"> </w:t>
      </w:r>
      <w:r>
        <w:t>explain:</w:t>
      </w:r>
    </w:p>
    <w:p w14:paraId="165E1D17" w14:textId="09D0E447" w:rsidR="009578B1" w:rsidRDefault="00DA7961">
      <w:pPr>
        <w:pStyle w:val="BodyText"/>
        <w:spacing w:line="20" w:lineRule="exact"/>
        <w:ind w:left="8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CD17C8" wp14:editId="12D82A06">
                <wp:extent cx="5410200" cy="6350"/>
                <wp:effectExtent l="9525" t="4445" r="9525" b="825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94910" id="Group 57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">
                <v:line id="Line 58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38EC16A" w14:textId="77777777" w:rsidR="009578B1" w:rsidRDefault="009578B1">
      <w:pPr>
        <w:pStyle w:val="BodyText"/>
        <w:spacing w:before="2"/>
        <w:rPr>
          <w:sz w:val="7"/>
        </w:rPr>
      </w:pPr>
    </w:p>
    <w:p w14:paraId="069ED2FB" w14:textId="3041BD62" w:rsidR="009578B1" w:rsidRDefault="00DA7961">
      <w:pPr>
        <w:pStyle w:val="BodyText"/>
        <w:tabs>
          <w:tab w:val="left" w:pos="7319"/>
          <w:tab w:val="left" w:pos="8759"/>
        </w:tabs>
        <w:spacing w:before="90" w:line="398" w:lineRule="auto"/>
        <w:ind w:left="840" w:right="725"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8D33C2D" wp14:editId="59446774">
                <wp:simplePos x="0" y="0"/>
                <wp:positionH relativeFrom="page">
                  <wp:posOffset>1371600</wp:posOffset>
                </wp:positionH>
                <wp:positionV relativeFrom="paragraph">
                  <wp:posOffset>709295</wp:posOffset>
                </wp:positionV>
                <wp:extent cx="5410200" cy="0"/>
                <wp:effectExtent l="9525" t="5080" r="9525" b="1397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5F015" id="Line 5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55.85pt" to="534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AB86B75" wp14:editId="20C0666A">
                <wp:simplePos x="0" y="0"/>
                <wp:positionH relativeFrom="page">
                  <wp:posOffset>5761355</wp:posOffset>
                </wp:positionH>
                <wp:positionV relativeFrom="paragraph">
                  <wp:posOffset>62230</wp:posOffset>
                </wp:positionV>
                <wp:extent cx="135890" cy="169545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4EF0B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6B75" id="Text Box 55" o:spid="_x0000_s1030" type="#_x0000_t202" style="position:absolute;left:0;text-align:left;margin-left:453.65pt;margin-top:4.9pt;width:10.7pt;height:13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" filled="f" stroked="f">
                <v:textbox inset="0,0,0,0">
                  <w:txbxContent>
                    <w:p w14:paraId="3FF4EF0B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FFF2A91" wp14:editId="0C721420">
                <wp:simplePos x="0" y="0"/>
                <wp:positionH relativeFrom="page">
                  <wp:posOffset>6624955</wp:posOffset>
                </wp:positionH>
                <wp:positionV relativeFrom="paragraph">
                  <wp:posOffset>62230</wp:posOffset>
                </wp:positionV>
                <wp:extent cx="135890" cy="169545"/>
                <wp:effectExtent l="0" t="0" r="1905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DF3E1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2A91" id="Text Box 54" o:spid="_x0000_s1031" type="#_x0000_t202" style="position:absolute;left:0;text-align:left;margin-left:521.65pt;margin-top:4.9pt;width:10.7pt;height:13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" filled="f" stroked="f">
                <v:textbox inset="0,0,0,0">
                  <w:txbxContent>
                    <w:p w14:paraId="727DF3E1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10C5F4" wp14:editId="246D08E5">
                <wp:simplePos x="0" y="0"/>
                <wp:positionH relativeFrom="page">
                  <wp:posOffset>5749925</wp:posOffset>
                </wp:positionH>
                <wp:positionV relativeFrom="paragraph">
                  <wp:posOffset>33020</wp:posOffset>
                </wp:positionV>
                <wp:extent cx="228600" cy="228600"/>
                <wp:effectExtent l="6350" t="5080" r="3175" b="444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55" y="52"/>
                          <a:chExt cx="360" cy="360"/>
                        </a:xfrm>
                      </wpg:grpSpPr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054" y="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064" y="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C3484" id="Group 51" o:spid="_x0000_s1026" style="position:absolute;margin-left:452.75pt;margin-top:2.6pt;width:18pt;height:18pt;z-index:-251659264;mso-position-horizontal-relative:page" coordorigin="9055,5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">
                <v:rect id="Rectangle 53" o:spid="_x0000_s1027" style="position:absolute;left:9054;top:5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2" o:spid="_x0000_s1028" style="position:absolute;left:9064;top: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D871434" wp14:editId="54AC4D38">
                <wp:simplePos x="0" y="0"/>
                <wp:positionH relativeFrom="page">
                  <wp:posOffset>6621145</wp:posOffset>
                </wp:positionH>
                <wp:positionV relativeFrom="paragraph">
                  <wp:posOffset>45720</wp:posOffset>
                </wp:positionV>
                <wp:extent cx="228600" cy="228600"/>
                <wp:effectExtent l="1270" t="8255" r="8255" b="127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7" y="72"/>
                          <a:chExt cx="360" cy="360"/>
                        </a:xfrm>
                      </wpg:grpSpPr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426" y="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436" y="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3F84A" id="Group 48" o:spid="_x0000_s1026" style="position:absolute;margin-left:521.35pt;margin-top:3.6pt;width:18pt;height:18pt;z-index:251639808;mso-position-horizontal-relative:page" coordorigin="10427,7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">
                <v:rect id="Rectangle 50" o:spid="_x0000_s1027" style="position:absolute;left:10426;top: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9" o:spid="_x0000_s1028" style="position:absolute;left:10436;top:8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 xml:space="preserve">Has the debtor filed all </w:t>
      </w:r>
      <w:proofErr w:type="spellStart"/>
      <w:r>
        <w:t>postpetition</w:t>
      </w:r>
      <w:proofErr w:type="spellEnd"/>
      <w:r>
        <w:rPr>
          <w:spacing w:val="-1"/>
        </w:rPr>
        <w:t xml:space="preserve"> </w:t>
      </w:r>
      <w:r>
        <w:t>financial reports?</w:t>
      </w:r>
      <w:r>
        <w:tab/>
      </w:r>
      <w:proofErr w:type="gramStart"/>
      <w:r>
        <w:t>Yes</w:t>
      </w:r>
      <w:proofErr w:type="gramEnd"/>
      <w:r>
        <w:tab/>
      </w:r>
      <w:r>
        <w:rPr>
          <w:spacing w:val="-9"/>
        </w:rPr>
        <w:t xml:space="preserve">No </w:t>
      </w:r>
      <w:r>
        <w:t>If no, please</w:t>
      </w:r>
      <w:r>
        <w:rPr>
          <w:spacing w:val="-4"/>
        </w:rPr>
        <w:t xml:space="preserve"> </w:t>
      </w:r>
      <w:r>
        <w:t>explain:</w:t>
      </w:r>
    </w:p>
    <w:p w14:paraId="1610A800" w14:textId="77777777" w:rsidR="009578B1" w:rsidRDefault="009578B1">
      <w:pPr>
        <w:pStyle w:val="BodyText"/>
        <w:spacing w:before="4"/>
        <w:rPr>
          <w:sz w:val="12"/>
        </w:rPr>
      </w:pPr>
    </w:p>
    <w:p w14:paraId="1809C00D" w14:textId="139639EC" w:rsidR="009578B1" w:rsidRDefault="00DA7961">
      <w:pPr>
        <w:pStyle w:val="BodyText"/>
        <w:tabs>
          <w:tab w:val="left" w:pos="7319"/>
          <w:tab w:val="left" w:pos="8759"/>
        </w:tabs>
        <w:spacing w:before="90" w:line="398" w:lineRule="auto"/>
        <w:ind w:left="840" w:right="725" w:hanging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1F04C1" wp14:editId="25DFBE5A">
                <wp:simplePos x="0" y="0"/>
                <wp:positionH relativeFrom="page">
                  <wp:posOffset>1371600</wp:posOffset>
                </wp:positionH>
                <wp:positionV relativeFrom="paragraph">
                  <wp:posOffset>708660</wp:posOffset>
                </wp:positionV>
                <wp:extent cx="5410200" cy="0"/>
                <wp:effectExtent l="9525" t="5080" r="9525" b="1397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A189B" id="Line 4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55.8pt" to="534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B062F50" wp14:editId="350FDF0E">
                <wp:simplePos x="0" y="0"/>
                <wp:positionH relativeFrom="page">
                  <wp:posOffset>5761355</wp:posOffset>
                </wp:positionH>
                <wp:positionV relativeFrom="paragraph">
                  <wp:posOffset>62230</wp:posOffset>
                </wp:positionV>
                <wp:extent cx="135890" cy="169545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5FB8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2F50" id="Text Box 46" o:spid="_x0000_s1032" type="#_x0000_t202" style="position:absolute;left:0;text-align:left;margin-left:453.65pt;margin-top:4.9pt;width:10.7pt;height:13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" filled="f" stroked="f">
                <v:textbox inset="0,0,0,0">
                  <w:txbxContent>
                    <w:p w14:paraId="14EF5FB8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751E9AC" wp14:editId="76529543">
                <wp:simplePos x="0" y="0"/>
                <wp:positionH relativeFrom="page">
                  <wp:posOffset>6624955</wp:posOffset>
                </wp:positionH>
                <wp:positionV relativeFrom="paragraph">
                  <wp:posOffset>62230</wp:posOffset>
                </wp:positionV>
                <wp:extent cx="135890" cy="169545"/>
                <wp:effectExtent l="0" t="0" r="1905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625B0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E9AC" id="Text Box 45" o:spid="_x0000_s1033" type="#_x0000_t202" style="position:absolute;left:0;text-align:left;margin-left:521.65pt;margin-top:4.9pt;width:10.7pt;height:13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" filled="f" stroked="f">
                <v:textbox inset="0,0,0,0">
                  <w:txbxContent>
                    <w:p w14:paraId="7F8625B0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C7E74FB" wp14:editId="5C6239FC">
                <wp:simplePos x="0" y="0"/>
                <wp:positionH relativeFrom="page">
                  <wp:posOffset>5761355</wp:posOffset>
                </wp:positionH>
                <wp:positionV relativeFrom="paragraph">
                  <wp:posOffset>833120</wp:posOffset>
                </wp:positionV>
                <wp:extent cx="135890" cy="16954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7142D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E74FB" id="Text Box 44" o:spid="_x0000_s1034" type="#_x0000_t202" style="position:absolute;left:0;text-align:left;margin-left:453.65pt;margin-top:65.6pt;width:10.7pt;height:13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" filled="f" stroked="f">
                <v:textbox inset="0,0,0,0">
                  <w:txbxContent>
                    <w:p w14:paraId="13D7142D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5A80A6" wp14:editId="30A69515">
                <wp:simplePos x="0" y="0"/>
                <wp:positionH relativeFrom="page">
                  <wp:posOffset>6624955</wp:posOffset>
                </wp:positionH>
                <wp:positionV relativeFrom="paragraph">
                  <wp:posOffset>833120</wp:posOffset>
                </wp:positionV>
                <wp:extent cx="135890" cy="169545"/>
                <wp:effectExtent l="0" t="0" r="1905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A78E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80A6" id="Text Box 43" o:spid="_x0000_s1035" type="#_x0000_t202" style="position:absolute;left:0;text-align:left;margin-left:521.65pt;margin-top:65.6pt;width:10.7pt;height:1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" filled="f" stroked="f">
                <v:textbox inset="0,0,0,0">
                  <w:txbxContent>
                    <w:p w14:paraId="2145A78E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063460" wp14:editId="00921DCD">
                <wp:simplePos x="0" y="0"/>
                <wp:positionH relativeFrom="page">
                  <wp:posOffset>5748020</wp:posOffset>
                </wp:positionH>
                <wp:positionV relativeFrom="paragraph">
                  <wp:posOffset>20955</wp:posOffset>
                </wp:positionV>
                <wp:extent cx="228600" cy="228600"/>
                <wp:effectExtent l="4445" t="3175" r="5080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052" y="33"/>
                          <a:chExt cx="360" cy="360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52" y="3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62" y="4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F1CC0" id="Group 40" o:spid="_x0000_s1026" style="position:absolute;margin-left:452.6pt;margin-top:1.65pt;width:18pt;height:18pt;z-index:-251658240;mso-position-horizontal-relative:page" coordorigin="9052,3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">
                <v:rect id="Rectangle 42" o:spid="_x0000_s1027" style="position:absolute;left:9052;top:3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1" o:spid="_x0000_s1028" style="position:absolute;left:9062;top:4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2141913" wp14:editId="6DE96E4C">
                <wp:simplePos x="0" y="0"/>
                <wp:positionH relativeFrom="page">
                  <wp:posOffset>6616065</wp:posOffset>
                </wp:positionH>
                <wp:positionV relativeFrom="paragraph">
                  <wp:posOffset>16510</wp:posOffset>
                </wp:positionV>
                <wp:extent cx="228600" cy="228600"/>
                <wp:effectExtent l="5715" t="8255" r="3810" b="127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19" y="26"/>
                          <a:chExt cx="360" cy="360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19" y="2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29" y="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7512A" id="Group 37" o:spid="_x0000_s1026" style="position:absolute;margin-left:520.95pt;margin-top:1.3pt;width:18pt;height:18pt;z-index:251640832;mso-position-horizontal-relative:page" coordorigin="10419,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">
                <v:rect id="Rectangle 39" o:spid="_x0000_s1027" style="position:absolute;left:10419;top:2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8" o:spid="_x0000_s1028" style="position:absolute;left:10429;top:3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12AB58" wp14:editId="0CC0B14D">
                <wp:simplePos x="0" y="0"/>
                <wp:positionH relativeFrom="page">
                  <wp:posOffset>5755640</wp:posOffset>
                </wp:positionH>
                <wp:positionV relativeFrom="paragraph">
                  <wp:posOffset>787400</wp:posOffset>
                </wp:positionV>
                <wp:extent cx="222250" cy="235585"/>
                <wp:effectExtent l="2540" t="7620" r="3810" b="444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235585"/>
                          <a:chOff x="9064" y="1240"/>
                          <a:chExt cx="350" cy="371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64" y="1240"/>
                            <a:ext cx="350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74" y="1250"/>
                            <a:ext cx="330" cy="3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86571" id="Group 34" o:spid="_x0000_s1026" style="position:absolute;margin-left:453.2pt;margin-top:62pt;width:17.5pt;height:18.55pt;z-index:-251657216;mso-position-horizontal-relative:page" coordorigin="9064,1240" coordsize="3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">
                <v:rect id="Rectangle 36" o:spid="_x0000_s1027" style="position:absolute;left:9064;top:1240;width:35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5" o:spid="_x0000_s1028" style="position:absolute;left:9074;top:1250;width:33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F4426B7" wp14:editId="4CC01DD2">
                <wp:simplePos x="0" y="0"/>
                <wp:positionH relativeFrom="page">
                  <wp:posOffset>6615430</wp:posOffset>
                </wp:positionH>
                <wp:positionV relativeFrom="paragraph">
                  <wp:posOffset>798830</wp:posOffset>
                </wp:positionV>
                <wp:extent cx="223520" cy="228600"/>
                <wp:effectExtent l="5080" t="0" r="9525" b="952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228600"/>
                          <a:chOff x="10418" y="1258"/>
                          <a:chExt cx="352" cy="360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18" y="1258"/>
                            <a:ext cx="352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428" y="1268"/>
                            <a:ext cx="332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EB88" id="Group 31" o:spid="_x0000_s1026" style="position:absolute;margin-left:520.9pt;margin-top:62.9pt;width:17.6pt;height:18pt;z-index:251641856;mso-position-horizontal-relative:page" coordorigin="10418,1258" coordsize="35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">
                <v:rect id="Rectangle 33" o:spid="_x0000_s1027" style="position:absolute;left:10418;top:1258;width:3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2" o:spid="_x0000_s1028" style="position:absolute;left:10428;top:1268;width: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Has the debtor filed all monthly</w:t>
      </w:r>
      <w:r>
        <w:rPr>
          <w:spacing w:val="-17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reports?</w:t>
      </w:r>
      <w:r>
        <w:tab/>
      </w:r>
      <w:proofErr w:type="gramStart"/>
      <w:r>
        <w:t>Yes</w:t>
      </w:r>
      <w:proofErr w:type="gramEnd"/>
      <w:r>
        <w:tab/>
      </w:r>
      <w:r>
        <w:rPr>
          <w:spacing w:val="-9"/>
        </w:rPr>
        <w:t xml:space="preserve">No </w:t>
      </w:r>
      <w:r>
        <w:t>If no, please</w:t>
      </w:r>
      <w:r>
        <w:rPr>
          <w:spacing w:val="-4"/>
        </w:rPr>
        <w:t xml:space="preserve"> </w:t>
      </w:r>
      <w:r>
        <w:t>explain:</w:t>
      </w:r>
    </w:p>
    <w:p w14:paraId="4919611A" w14:textId="46FE84F5" w:rsidR="009578B1" w:rsidRDefault="00DA7961">
      <w:pPr>
        <w:pStyle w:val="BodyText"/>
        <w:tabs>
          <w:tab w:val="left" w:pos="7319"/>
          <w:tab w:val="left" w:pos="8759"/>
        </w:tabs>
        <w:spacing w:before="153" w:after="25" w:line="468" w:lineRule="auto"/>
        <w:ind w:left="840" w:right="725" w:hanging="720"/>
      </w:pPr>
      <w:r>
        <w:t>Is all relevant insurance in place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current?</w:t>
      </w:r>
      <w:r>
        <w:tab/>
      </w:r>
      <w:proofErr w:type="gramStart"/>
      <w:r>
        <w:t>Yes</w:t>
      </w:r>
      <w:proofErr w:type="gramEnd"/>
      <w:r>
        <w:tab/>
      </w:r>
      <w:r>
        <w:rPr>
          <w:spacing w:val="-9"/>
        </w:rPr>
        <w:t xml:space="preserve">No </w:t>
      </w:r>
      <w:r>
        <w:t>If no, please</w:t>
      </w:r>
      <w:r>
        <w:rPr>
          <w:spacing w:val="-4"/>
        </w:rPr>
        <w:t xml:space="preserve"> </w:t>
      </w:r>
      <w:r>
        <w:t>explain:</w:t>
      </w:r>
    </w:p>
    <w:p w14:paraId="2D3F7ABB" w14:textId="77541599" w:rsidR="00C56E41" w:rsidRDefault="00C56E41">
      <w:pPr>
        <w:pStyle w:val="BodyText"/>
        <w:tabs>
          <w:tab w:val="left" w:pos="7319"/>
          <w:tab w:val="left" w:pos="8759"/>
        </w:tabs>
        <w:spacing w:before="153" w:after="25" w:line="468" w:lineRule="auto"/>
        <w:ind w:left="840" w:right="725" w:hanging="720"/>
      </w:pPr>
    </w:p>
    <w:p w14:paraId="6FCD7B3A" w14:textId="6646995B" w:rsidR="00C56E41" w:rsidRPr="00C56E41" w:rsidRDefault="00C56E41" w:rsidP="00C56E41">
      <w:pPr>
        <w:pStyle w:val="BodyText"/>
        <w:tabs>
          <w:tab w:val="left" w:pos="7319"/>
          <w:tab w:val="left" w:pos="8759"/>
        </w:tabs>
        <w:spacing w:before="153" w:after="25" w:line="468" w:lineRule="auto"/>
        <w:ind w:left="840" w:right="725" w:hanging="720"/>
        <w:jc w:val="center"/>
        <w:rPr>
          <w:b/>
          <w:bCs/>
          <w:sz w:val="32"/>
          <w:szCs w:val="32"/>
        </w:rPr>
      </w:pPr>
      <w:r w:rsidRPr="00C56E41">
        <w:rPr>
          <w:b/>
          <w:bCs/>
          <w:sz w:val="32"/>
          <w:szCs w:val="32"/>
        </w:rPr>
        <w:t>APPENDIX A</w:t>
      </w:r>
    </w:p>
    <w:p w14:paraId="6DAF0CFE" w14:textId="641C36C8" w:rsidR="009578B1" w:rsidRDefault="009578B1">
      <w:pPr>
        <w:pStyle w:val="BodyText"/>
        <w:spacing w:line="20" w:lineRule="exact"/>
        <w:ind w:left="835"/>
        <w:rPr>
          <w:sz w:val="2"/>
        </w:rPr>
      </w:pPr>
    </w:p>
    <w:p w14:paraId="6F925159" w14:textId="77777777" w:rsidR="009578B1" w:rsidRDefault="009578B1">
      <w:pPr>
        <w:spacing w:line="20" w:lineRule="exact"/>
        <w:rPr>
          <w:sz w:val="2"/>
        </w:rPr>
        <w:sectPr w:rsidR="009578B1">
          <w:footerReference w:type="default" r:id="rId6"/>
          <w:type w:val="continuous"/>
          <w:pgSz w:w="12240" w:h="15840"/>
          <w:pgMar w:top="1500" w:right="1140" w:bottom="280" w:left="1320" w:header="720" w:footer="720" w:gutter="0"/>
          <w:cols w:space="720"/>
        </w:sectPr>
      </w:pPr>
    </w:p>
    <w:p w14:paraId="5B47C4E2" w14:textId="6705C63B" w:rsidR="009578B1" w:rsidRDefault="00DA7961">
      <w:pPr>
        <w:pStyle w:val="BodyText"/>
        <w:tabs>
          <w:tab w:val="left" w:pos="7318"/>
          <w:tab w:val="left" w:pos="8759"/>
        </w:tabs>
        <w:spacing w:before="60" w:line="398" w:lineRule="auto"/>
        <w:ind w:left="840" w:right="725" w:hanging="7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5CA7F9F7" wp14:editId="5C594054">
                <wp:simplePos x="0" y="0"/>
                <wp:positionH relativeFrom="page">
                  <wp:posOffset>1371600</wp:posOffset>
                </wp:positionH>
                <wp:positionV relativeFrom="paragraph">
                  <wp:posOffset>690245</wp:posOffset>
                </wp:positionV>
                <wp:extent cx="5410200" cy="0"/>
                <wp:effectExtent l="9525" t="13970" r="9525" b="508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2C4B" id="Line 2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54.35pt" to="534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2D5A5D" wp14:editId="12004098">
                <wp:simplePos x="0" y="0"/>
                <wp:positionH relativeFrom="page">
                  <wp:posOffset>5761355</wp:posOffset>
                </wp:positionH>
                <wp:positionV relativeFrom="paragraph">
                  <wp:posOffset>43180</wp:posOffset>
                </wp:positionV>
                <wp:extent cx="135890" cy="16954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D237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5A5D" id="Text Box 27" o:spid="_x0000_s1036" type="#_x0000_t202" style="position:absolute;left:0;text-align:left;margin-left:453.65pt;margin-top:3.4pt;width:10.7pt;height: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" filled="f" stroked="f">
                <v:textbox inset="0,0,0,0">
                  <w:txbxContent>
                    <w:p w14:paraId="2850D237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F06F42" wp14:editId="5C9164D3">
                <wp:simplePos x="0" y="0"/>
                <wp:positionH relativeFrom="page">
                  <wp:posOffset>6624955</wp:posOffset>
                </wp:positionH>
                <wp:positionV relativeFrom="paragraph">
                  <wp:posOffset>43180</wp:posOffset>
                </wp:positionV>
                <wp:extent cx="135890" cy="169545"/>
                <wp:effectExtent l="0" t="0" r="190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4A821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06F42" id="Text Box 26" o:spid="_x0000_s1037" type="#_x0000_t202" style="position:absolute;left:0;text-align:left;margin-left:521.65pt;margin-top:3.4pt;width:10.7pt;height:1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" filled="f" stroked="f">
                <v:textbox inset="0,0,0,0">
                  <w:txbxContent>
                    <w:p w14:paraId="13A4A821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E93023" wp14:editId="1EA6832F">
                <wp:simplePos x="0" y="0"/>
                <wp:positionH relativeFrom="page">
                  <wp:posOffset>5761355</wp:posOffset>
                </wp:positionH>
                <wp:positionV relativeFrom="paragraph">
                  <wp:posOffset>814070</wp:posOffset>
                </wp:positionV>
                <wp:extent cx="135890" cy="169545"/>
                <wp:effectExtent l="0" t="444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62E0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3023" id="Text Box 25" o:spid="_x0000_s1038" type="#_x0000_t202" style="position:absolute;left:0;text-align:left;margin-left:453.65pt;margin-top:64.1pt;width:10.7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" filled="f" stroked="f">
                <v:textbox inset="0,0,0,0">
                  <w:txbxContent>
                    <w:p w14:paraId="631362E0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E87D9C" wp14:editId="6FB75AAC">
                <wp:simplePos x="0" y="0"/>
                <wp:positionH relativeFrom="page">
                  <wp:posOffset>6624955</wp:posOffset>
                </wp:positionH>
                <wp:positionV relativeFrom="paragraph">
                  <wp:posOffset>814070</wp:posOffset>
                </wp:positionV>
                <wp:extent cx="135890" cy="169545"/>
                <wp:effectExtent l="0" t="4445" r="1905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96243" w14:textId="77777777" w:rsidR="009578B1" w:rsidRDefault="00DA796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7D9C" id="Text Box 24" o:spid="_x0000_s1039" type="#_x0000_t202" style="position:absolute;left:0;text-align:left;margin-left:521.65pt;margin-top:64.1pt;width:10.7pt;height:1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" filled="f" stroked="f">
                <v:textbox inset="0,0,0,0">
                  <w:txbxContent>
                    <w:p w14:paraId="19096243" w14:textId="77777777" w:rsidR="009578B1" w:rsidRDefault="00DA796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127D424" wp14:editId="4D40649B">
                <wp:simplePos x="0" y="0"/>
                <wp:positionH relativeFrom="page">
                  <wp:posOffset>5763895</wp:posOffset>
                </wp:positionH>
                <wp:positionV relativeFrom="paragraph">
                  <wp:posOffset>-4445</wp:posOffset>
                </wp:positionV>
                <wp:extent cx="215900" cy="241300"/>
                <wp:effectExtent l="1270" t="5080" r="1905" b="127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41300"/>
                          <a:chOff x="9077" y="-7"/>
                          <a:chExt cx="340" cy="380"/>
                        </a:xfrm>
                      </wpg:grpSpPr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076" y="-7"/>
                            <a:ext cx="340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086" y="3"/>
                            <a:ext cx="320" cy="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1627E" id="Group 21" o:spid="_x0000_s1026" style="position:absolute;margin-left:453.85pt;margin-top:-.35pt;width:17pt;height:19pt;z-index:-251652096;mso-position-horizontal-relative:page" coordorigin="9077,-7" coordsize="3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">
                <v:rect id="Rectangle 23" o:spid="_x0000_s1027" style="position:absolute;left:9076;top:-7;width:3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28" style="position:absolute;left:9086;top:3;width:3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0023655" wp14:editId="6F0F8D9B">
                <wp:simplePos x="0" y="0"/>
                <wp:positionH relativeFrom="page">
                  <wp:posOffset>6600825</wp:posOffset>
                </wp:positionH>
                <wp:positionV relativeFrom="paragraph">
                  <wp:posOffset>1270</wp:posOffset>
                </wp:positionV>
                <wp:extent cx="215900" cy="243205"/>
                <wp:effectExtent l="0" t="1270" r="3175" b="31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43205"/>
                          <a:chOff x="10395" y="2"/>
                          <a:chExt cx="340" cy="383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95" y="2"/>
                            <a:ext cx="340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05" y="12"/>
                            <a:ext cx="320" cy="3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C717" id="Group 18" o:spid="_x0000_s1026" style="position:absolute;margin-left:519.75pt;margin-top:.1pt;width:17pt;height:19.15pt;z-index:251642880;mso-position-horizontal-relative:page" coordorigin="10395,2" coordsize="34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">
                <v:rect id="Rectangle 20" o:spid="_x0000_s1027" style="position:absolute;left:10395;top:2;width:340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28" style="position:absolute;left:10405;top:12;width:32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EB18C5" wp14:editId="571B4B61">
                <wp:simplePos x="0" y="0"/>
                <wp:positionH relativeFrom="page">
                  <wp:posOffset>5757545</wp:posOffset>
                </wp:positionH>
                <wp:positionV relativeFrom="paragraph">
                  <wp:posOffset>782955</wp:posOffset>
                </wp:positionV>
                <wp:extent cx="215900" cy="238760"/>
                <wp:effectExtent l="4445" t="1905" r="8255" b="698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38760"/>
                          <a:chOff x="9067" y="1233"/>
                          <a:chExt cx="340" cy="376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67" y="1232"/>
                            <a:ext cx="340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7" y="1242"/>
                            <a:ext cx="320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E9AA" id="Group 15" o:spid="_x0000_s1026" style="position:absolute;margin-left:453.35pt;margin-top:61.65pt;width:17pt;height:18.8pt;z-index:-251651072;mso-position-horizontal-relative:page" coordorigin="9067,1233" coordsize="34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">
                <v:rect id="Rectangle 17" o:spid="_x0000_s1027" style="position:absolute;left:9067;top:1232;width:34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6" o:spid="_x0000_s1028" style="position:absolute;left:9077;top:1242;width:32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92218C1" wp14:editId="7726AC8F">
                <wp:simplePos x="0" y="0"/>
                <wp:positionH relativeFrom="page">
                  <wp:posOffset>6598920</wp:posOffset>
                </wp:positionH>
                <wp:positionV relativeFrom="paragraph">
                  <wp:posOffset>775970</wp:posOffset>
                </wp:positionV>
                <wp:extent cx="228600" cy="235585"/>
                <wp:effectExtent l="7620" t="4445" r="190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35585"/>
                          <a:chOff x="10392" y="1222"/>
                          <a:chExt cx="360" cy="371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391" y="1222"/>
                            <a:ext cx="360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01" y="1232"/>
                            <a:ext cx="340" cy="3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21A30" id="Group 12" o:spid="_x0000_s1026" style="position:absolute;margin-left:519.6pt;margin-top:61.1pt;width:18pt;height:18.55pt;z-index:251643904;mso-position-horizontal-relative:page" coordorigin="10392,1222" coordsize="36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">
                <v:rect id="Rectangle 14" o:spid="_x0000_s1027" style="position:absolute;left:10391;top:1222;width:36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28" style="position:absolute;left:10401;top:1232;width:34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t>Has the debtor filed all applicable</w:t>
      </w:r>
      <w:r>
        <w:rPr>
          <w:spacing w:val="-5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returns?</w:t>
      </w:r>
      <w:r>
        <w:tab/>
      </w:r>
      <w:proofErr w:type="gramStart"/>
      <w:r>
        <w:t>Yes</w:t>
      </w:r>
      <w:proofErr w:type="gramEnd"/>
      <w:r>
        <w:tab/>
      </w:r>
      <w:r>
        <w:rPr>
          <w:spacing w:val="-9"/>
        </w:rPr>
        <w:t xml:space="preserve">No </w:t>
      </w:r>
      <w:r>
        <w:t>If no, please</w:t>
      </w:r>
      <w:r>
        <w:rPr>
          <w:spacing w:val="-4"/>
        </w:rPr>
        <w:t xml:space="preserve"> </w:t>
      </w:r>
      <w:r>
        <w:t>explain:</w:t>
      </w:r>
    </w:p>
    <w:p w14:paraId="6B58EE30" w14:textId="77777777" w:rsidR="009578B1" w:rsidRDefault="00DA7961">
      <w:pPr>
        <w:pStyle w:val="BodyText"/>
        <w:tabs>
          <w:tab w:val="left" w:pos="7320"/>
          <w:tab w:val="left" w:pos="8759"/>
        </w:tabs>
        <w:spacing w:before="152" w:after="106" w:line="398" w:lineRule="auto"/>
        <w:ind w:left="840" w:right="725" w:hanging="720"/>
      </w:pPr>
      <w:r>
        <w:t xml:space="preserve">Has the debtor </w:t>
      </w:r>
      <w:proofErr w:type="gramStart"/>
      <w:r>
        <w:t>paid</w:t>
      </w:r>
      <w:proofErr w:type="gramEnd"/>
      <w:r>
        <w:t xml:space="preserve"> all taxes entitled to administrative</w:t>
      </w:r>
      <w:r>
        <w:rPr>
          <w:spacing w:val="-1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priority?</w:t>
      </w:r>
      <w:r>
        <w:tab/>
      </w:r>
      <w:proofErr w:type="gramStart"/>
      <w:r>
        <w:t>Yes</w:t>
      </w:r>
      <w:proofErr w:type="gramEnd"/>
      <w:r>
        <w:tab/>
      </w:r>
      <w:r>
        <w:rPr>
          <w:spacing w:val="-9"/>
        </w:rPr>
        <w:t xml:space="preserve">No </w:t>
      </w:r>
      <w:r>
        <w:t>If no, please</w:t>
      </w:r>
      <w:r>
        <w:rPr>
          <w:spacing w:val="-4"/>
        </w:rPr>
        <w:t xml:space="preserve"> </w:t>
      </w:r>
      <w:r>
        <w:t>explain:</w:t>
      </w:r>
    </w:p>
    <w:p w14:paraId="4DB68A58" w14:textId="543CDAED" w:rsidR="009578B1" w:rsidRDefault="00DA7961">
      <w:pPr>
        <w:pStyle w:val="BodyText"/>
        <w:spacing w:line="20" w:lineRule="exact"/>
        <w:ind w:left="8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1C801F" wp14:editId="1BE250A7">
                <wp:extent cx="5410200" cy="6350"/>
                <wp:effectExtent l="9525" t="7620" r="9525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0D199" id="Group 10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">
                <v:line id="Line 11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EE622D0" w14:textId="77777777" w:rsidR="009578B1" w:rsidRDefault="009578B1">
      <w:pPr>
        <w:pStyle w:val="BodyText"/>
        <w:rPr>
          <w:sz w:val="20"/>
        </w:rPr>
      </w:pPr>
    </w:p>
    <w:p w14:paraId="0DD28565" w14:textId="77777777" w:rsidR="009578B1" w:rsidRDefault="009578B1">
      <w:pPr>
        <w:pStyle w:val="BodyText"/>
        <w:spacing w:before="10"/>
        <w:rPr>
          <w:sz w:val="26"/>
        </w:rPr>
      </w:pPr>
    </w:p>
    <w:p w14:paraId="6A4A1D80" w14:textId="71DA51D6" w:rsidR="009578B1" w:rsidRDefault="00DA7961" w:rsidP="000B2A03">
      <w:pPr>
        <w:pStyle w:val="BodyText"/>
        <w:spacing w:before="90" w:line="259" w:lineRule="auto"/>
        <w:ind w:left="120" w:right="423"/>
      </w:pPr>
      <w:r>
        <w:t>Please detail the efforts the debtor has undertaken and will undertake to attain a consensual plan of reorganization:</w:t>
      </w:r>
    </w:p>
    <w:p w14:paraId="5F827FEB" w14:textId="2C7239E8" w:rsidR="000B2A03" w:rsidRDefault="000B2A03" w:rsidP="000B2A03">
      <w:pPr>
        <w:pStyle w:val="BodyText"/>
        <w:spacing w:before="90" w:line="259" w:lineRule="auto"/>
        <w:ind w:left="120" w:right="423"/>
      </w:pPr>
    </w:p>
    <w:p w14:paraId="35244376" w14:textId="4B3CD8F6" w:rsidR="000B2A03" w:rsidRDefault="000B2A03" w:rsidP="000B2A03">
      <w:pPr>
        <w:pStyle w:val="BodyText"/>
        <w:spacing w:before="90" w:line="259" w:lineRule="auto"/>
        <w:ind w:left="120" w:right="423"/>
      </w:pPr>
    </w:p>
    <w:p w14:paraId="785C4010" w14:textId="061298D5" w:rsidR="000B2A03" w:rsidRDefault="000B2A03" w:rsidP="000B2A03">
      <w:pPr>
        <w:pStyle w:val="BodyText"/>
        <w:spacing w:before="90" w:line="259" w:lineRule="auto"/>
        <w:ind w:left="120" w:right="423"/>
      </w:pPr>
    </w:p>
    <w:p w14:paraId="127DCFF7" w14:textId="77777777" w:rsidR="000B2A03" w:rsidRDefault="000B2A03" w:rsidP="000B2A03">
      <w:pPr>
        <w:pStyle w:val="BodyText"/>
        <w:spacing w:before="90" w:line="259" w:lineRule="auto"/>
        <w:ind w:left="120" w:right="423"/>
        <w:rPr>
          <w:sz w:val="29"/>
        </w:rPr>
      </w:pPr>
    </w:p>
    <w:p w14:paraId="385AA20C" w14:textId="77777777" w:rsidR="009578B1" w:rsidRDefault="009578B1">
      <w:pPr>
        <w:pStyle w:val="BodyText"/>
        <w:rPr>
          <w:sz w:val="20"/>
        </w:rPr>
      </w:pPr>
    </w:p>
    <w:p w14:paraId="08078B71" w14:textId="77777777" w:rsidR="009578B1" w:rsidRDefault="009578B1">
      <w:pPr>
        <w:pStyle w:val="BodyText"/>
        <w:rPr>
          <w:sz w:val="20"/>
        </w:rPr>
      </w:pPr>
    </w:p>
    <w:p w14:paraId="247D22CD" w14:textId="77777777" w:rsidR="009578B1" w:rsidRDefault="009578B1">
      <w:pPr>
        <w:pStyle w:val="BodyText"/>
        <w:spacing w:before="1"/>
        <w:rPr>
          <w:sz w:val="23"/>
        </w:rPr>
      </w:pPr>
    </w:p>
    <w:p w14:paraId="196B2134" w14:textId="3558DFE2" w:rsidR="009578B1" w:rsidRDefault="00DA7961" w:rsidP="000B2A03">
      <w:pPr>
        <w:pStyle w:val="BodyText"/>
        <w:ind w:left="120"/>
      </w:pPr>
      <w:r>
        <w:t>Other relevant information:</w:t>
      </w:r>
    </w:p>
    <w:p w14:paraId="2D91B34D" w14:textId="77777777" w:rsidR="000B2A03" w:rsidRDefault="000B2A03" w:rsidP="000B2A03">
      <w:pPr>
        <w:pStyle w:val="BodyText"/>
        <w:ind w:left="120"/>
        <w:rPr>
          <w:sz w:val="29"/>
        </w:rPr>
      </w:pPr>
    </w:p>
    <w:p w14:paraId="3DE594B1" w14:textId="77777777" w:rsidR="009578B1" w:rsidRDefault="009578B1">
      <w:pPr>
        <w:pStyle w:val="BodyText"/>
        <w:rPr>
          <w:sz w:val="20"/>
        </w:rPr>
      </w:pPr>
    </w:p>
    <w:p w14:paraId="2B862B1C" w14:textId="77777777" w:rsidR="009578B1" w:rsidRDefault="009578B1">
      <w:pPr>
        <w:pStyle w:val="BodyText"/>
        <w:rPr>
          <w:sz w:val="20"/>
        </w:rPr>
      </w:pPr>
    </w:p>
    <w:p w14:paraId="55309EB9" w14:textId="77777777" w:rsidR="009578B1" w:rsidRDefault="009578B1">
      <w:pPr>
        <w:pStyle w:val="BodyText"/>
        <w:spacing w:before="2"/>
        <w:rPr>
          <w:sz w:val="23"/>
        </w:rPr>
      </w:pPr>
    </w:p>
    <w:p w14:paraId="4545F8F9" w14:textId="77777777" w:rsidR="009578B1" w:rsidRDefault="00DA7961">
      <w:pPr>
        <w:spacing w:line="259" w:lineRule="auto"/>
        <w:ind w:left="120" w:right="429"/>
        <w:rPr>
          <w:sz w:val="24"/>
        </w:rPr>
      </w:pPr>
      <w:r>
        <w:rPr>
          <w:sz w:val="24"/>
          <w:u w:val="single"/>
        </w:rPr>
        <w:t>Note</w:t>
      </w:r>
      <w:r>
        <w:rPr>
          <w:sz w:val="24"/>
        </w:rPr>
        <w:t xml:space="preserve">: </w:t>
      </w:r>
      <w:r>
        <w:rPr>
          <w:b/>
          <w:sz w:val="24"/>
        </w:rPr>
        <w:t xml:space="preserve">Debtor must file a plan not later than 90 days after entry of order for relief. </w:t>
      </w:r>
      <w:r>
        <w:rPr>
          <w:sz w:val="24"/>
        </w:rPr>
        <w:t>Unless the court extends the deadline upon a finding that extension is “attributable to circumstances for which the debtor should not justly be held accountable.” See, 11 U.S.C. § 1189(b).</w:t>
      </w:r>
    </w:p>
    <w:p w14:paraId="286D332A" w14:textId="77777777" w:rsidR="009578B1" w:rsidRDefault="009578B1">
      <w:pPr>
        <w:pStyle w:val="BodyText"/>
        <w:rPr>
          <w:sz w:val="26"/>
        </w:rPr>
      </w:pPr>
    </w:p>
    <w:p w14:paraId="00508969" w14:textId="77777777" w:rsidR="009578B1" w:rsidRDefault="009578B1">
      <w:pPr>
        <w:pStyle w:val="BodyText"/>
        <w:spacing w:before="7"/>
        <w:rPr>
          <w:sz w:val="27"/>
        </w:rPr>
      </w:pPr>
    </w:p>
    <w:p w14:paraId="2CB428A2" w14:textId="408CB385" w:rsidR="009578B1" w:rsidRDefault="00DA7961">
      <w:pPr>
        <w:pStyle w:val="BodyText"/>
        <w:ind w:left="120"/>
      </w:pPr>
      <w:r>
        <w:t>This status report must be served on the trustee and all parties in interest.</w:t>
      </w:r>
    </w:p>
    <w:p w14:paraId="70CFD512" w14:textId="702E18FC" w:rsidR="00594660" w:rsidRDefault="00594660">
      <w:pPr>
        <w:pStyle w:val="BodyText"/>
        <w:ind w:left="120"/>
      </w:pPr>
    </w:p>
    <w:p w14:paraId="338168B8" w14:textId="77777777" w:rsidR="00594660" w:rsidRDefault="00594660">
      <w:pPr>
        <w:pStyle w:val="BodyText"/>
        <w:ind w:left="120"/>
      </w:pPr>
    </w:p>
    <w:p w14:paraId="16879E21" w14:textId="77777777" w:rsidR="009578B1" w:rsidRDefault="009578B1">
      <w:pPr>
        <w:pStyle w:val="BodyText"/>
        <w:rPr>
          <w:sz w:val="26"/>
        </w:rPr>
      </w:pPr>
    </w:p>
    <w:p w14:paraId="6BCA2097" w14:textId="77777777" w:rsidR="009578B1" w:rsidRDefault="009578B1">
      <w:pPr>
        <w:pStyle w:val="BodyText"/>
        <w:spacing w:before="7"/>
        <w:rPr>
          <w:sz w:val="29"/>
        </w:rPr>
      </w:pPr>
    </w:p>
    <w:p w14:paraId="161D3614" w14:textId="150D2D1A" w:rsidR="009578B1" w:rsidRPr="00594660" w:rsidRDefault="00DA7961" w:rsidP="00594660">
      <w:pPr>
        <w:pStyle w:val="BodyText"/>
        <w:tabs>
          <w:tab w:val="left" w:pos="3459"/>
          <w:tab w:val="left" w:pos="5159"/>
          <w:tab w:val="left" w:pos="8759"/>
        </w:tabs>
        <w:spacing w:before="1"/>
        <w:ind w:left="119"/>
        <w:rPr>
          <w:b/>
          <w:bCs/>
        </w:rPr>
      </w:pPr>
      <w:r w:rsidRPr="00594660">
        <w:rPr>
          <w:b/>
          <w:bCs/>
        </w:rPr>
        <w:t xml:space="preserve">Date: </w:t>
      </w:r>
      <w:r w:rsidRPr="00594660">
        <w:rPr>
          <w:b/>
          <w:bCs/>
          <w:u w:val="single"/>
        </w:rPr>
        <w:t xml:space="preserve"> </w:t>
      </w:r>
      <w:r w:rsidRPr="00594660">
        <w:rPr>
          <w:b/>
          <w:bCs/>
          <w:u w:val="single"/>
        </w:rPr>
        <w:tab/>
      </w:r>
      <w:r w:rsidRPr="00594660">
        <w:rPr>
          <w:b/>
          <w:bCs/>
        </w:rPr>
        <w:tab/>
      </w:r>
      <w:r w:rsidRPr="00594660">
        <w:rPr>
          <w:b/>
          <w:bCs/>
          <w:u w:val="single"/>
        </w:rPr>
        <w:t xml:space="preserve"> </w:t>
      </w:r>
      <w:r w:rsidRPr="00594660">
        <w:rPr>
          <w:b/>
          <w:bCs/>
          <w:u w:val="single"/>
        </w:rPr>
        <w:tab/>
      </w:r>
    </w:p>
    <w:p w14:paraId="3587EEED" w14:textId="51017906" w:rsidR="00594660" w:rsidRPr="00594660" w:rsidRDefault="00594660" w:rsidP="00594660">
      <w:pPr>
        <w:pStyle w:val="BodyText"/>
        <w:tabs>
          <w:tab w:val="left" w:pos="3459"/>
          <w:tab w:val="left" w:pos="5159"/>
          <w:tab w:val="left" w:pos="8759"/>
        </w:tabs>
        <w:spacing w:before="1"/>
        <w:ind w:left="119"/>
        <w:rPr>
          <w:b/>
          <w:bCs/>
        </w:rPr>
      </w:pPr>
      <w:r w:rsidRPr="00594660">
        <w:rPr>
          <w:b/>
          <w:bCs/>
        </w:rPr>
        <w:tab/>
      </w:r>
      <w:r w:rsidRPr="00594660">
        <w:rPr>
          <w:b/>
          <w:bCs/>
        </w:rPr>
        <w:tab/>
        <w:t>Attorney for Debtor</w:t>
      </w:r>
    </w:p>
    <w:p w14:paraId="7E0A8430" w14:textId="10345F5A" w:rsidR="009578B1" w:rsidRDefault="009578B1">
      <w:pPr>
        <w:spacing w:before="54"/>
        <w:ind w:right="179"/>
        <w:jc w:val="center"/>
        <w:rPr>
          <w:rFonts w:ascii="Calibri"/>
        </w:rPr>
      </w:pPr>
    </w:p>
    <w:sectPr w:rsidR="009578B1">
      <w:pgSz w:w="12240" w:h="15840"/>
      <w:pgMar w:top="1380" w:right="11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C2DD" w14:textId="77777777" w:rsidR="00DA7961" w:rsidRDefault="00DA7961" w:rsidP="00DA7961">
      <w:r>
        <w:separator/>
      </w:r>
    </w:p>
  </w:endnote>
  <w:endnote w:type="continuationSeparator" w:id="0">
    <w:p w14:paraId="7DF62049" w14:textId="77777777" w:rsidR="00DA7961" w:rsidRDefault="00DA7961" w:rsidP="00DA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41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E14F8" w14:textId="2D78853D" w:rsidR="00DA7961" w:rsidRDefault="00DA79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9539C" w14:textId="77777777" w:rsidR="00DA7961" w:rsidRDefault="00DA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937E7" w14:textId="77777777" w:rsidR="00DA7961" w:rsidRDefault="00DA7961" w:rsidP="00DA7961">
      <w:r>
        <w:separator/>
      </w:r>
    </w:p>
  </w:footnote>
  <w:footnote w:type="continuationSeparator" w:id="0">
    <w:p w14:paraId="23417FB2" w14:textId="77777777" w:rsidR="00DA7961" w:rsidRDefault="00DA7961" w:rsidP="00DA7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B1"/>
    <w:rsid w:val="000B2A03"/>
    <w:rsid w:val="004B73C0"/>
    <w:rsid w:val="00594660"/>
    <w:rsid w:val="0079482F"/>
    <w:rsid w:val="009578B1"/>
    <w:rsid w:val="00C56E41"/>
    <w:rsid w:val="00D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E824"/>
  <w15:docId w15:val="{5DA784EC-E504-4264-BC53-C1DEF025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B73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9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7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9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1216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Subchapter V Status Report with header clean 2-19-2020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Subchapter V Status Report with header clean 2-19-2020</dc:title>
  <dc:creator>LisaDavis</dc:creator>
  <cp:lastModifiedBy>Eric Frank</cp:lastModifiedBy>
  <cp:revision>2</cp:revision>
  <dcterms:created xsi:type="dcterms:W3CDTF">2020-07-24T15:12:00Z</dcterms:created>
  <dcterms:modified xsi:type="dcterms:W3CDTF">2020-07-24T15:12:00Z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2020-07-24T00:00:00Z</vt:filetime>
  </property>
</Properties>
</file>