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8ADB7" w14:textId="77777777" w:rsidR="00F446BA" w:rsidRDefault="002D658C">
      <w:pPr>
        <w:spacing w:before="72"/>
        <w:ind w:left="4948"/>
        <w:rPr>
          <w:rFonts w:ascii="Arial"/>
          <w:b/>
        </w:rPr>
      </w:pPr>
      <w:r>
        <w:rPr>
          <w:rFonts w:ascii="Arial"/>
          <w:b/>
        </w:rPr>
        <w:t>L.B.F. 3015.1</w:t>
      </w:r>
    </w:p>
    <w:p w14:paraId="25FD1761" w14:textId="77777777" w:rsidR="00F446BA" w:rsidRDefault="00F446BA">
      <w:pPr>
        <w:pStyle w:val="BodyText"/>
        <w:rPr>
          <w:rFonts w:ascii="Arial"/>
          <w:b/>
          <w:sz w:val="22"/>
        </w:rPr>
      </w:pPr>
    </w:p>
    <w:p w14:paraId="7976AC2B" w14:textId="77777777" w:rsidR="00F446BA" w:rsidRDefault="002D658C">
      <w:pPr>
        <w:ind w:left="3479" w:right="3462" w:firstLine="43"/>
        <w:rPr>
          <w:rFonts w:ascii="Arial"/>
          <w:b/>
        </w:rPr>
      </w:pPr>
      <w:r>
        <w:rPr>
          <w:rFonts w:ascii="Arial"/>
          <w:b/>
        </w:rPr>
        <w:t>UNITED STATES BANKRUPTCY COURT EASTERN DISTRICT OF PENNSYLVANIA</w:t>
      </w:r>
    </w:p>
    <w:p w14:paraId="58B7D5D8" w14:textId="77777777" w:rsidR="00F446BA" w:rsidRDefault="002D658C">
      <w:pPr>
        <w:tabs>
          <w:tab w:val="left" w:pos="5258"/>
          <w:tab w:val="right" w:pos="6919"/>
        </w:tabs>
        <w:spacing w:before="252"/>
        <w:ind w:left="940"/>
        <w:rPr>
          <w:rFonts w:ascii="Arial"/>
          <w:sz w:val="20"/>
        </w:rPr>
      </w:pPr>
      <w:r>
        <w:rPr>
          <w:rFonts w:ascii="Arial"/>
          <w:sz w:val="20"/>
        </w:rPr>
        <w:t>In</w:t>
      </w:r>
      <w:r>
        <w:rPr>
          <w:rFonts w:ascii="Arial"/>
          <w:spacing w:val="-3"/>
          <w:sz w:val="20"/>
        </w:rPr>
        <w:t xml:space="preserve"> </w:t>
      </w:r>
      <w:r>
        <w:rPr>
          <w:rFonts w:ascii="Arial"/>
          <w:sz w:val="20"/>
        </w:rPr>
        <w:t>re:</w:t>
      </w:r>
      <w:r>
        <w:rPr>
          <w:rFonts w:ascii="Arial"/>
          <w:sz w:val="20"/>
        </w:rPr>
        <w:tab/>
        <w:t>Chapter</w:t>
      </w:r>
      <w:r>
        <w:rPr>
          <w:rFonts w:ascii="Arial"/>
          <w:sz w:val="20"/>
        </w:rPr>
        <w:tab/>
        <w:t>13</w:t>
      </w:r>
    </w:p>
    <w:p w14:paraId="1F93B2C9" w14:textId="77777777" w:rsidR="00F446BA" w:rsidRDefault="002D658C">
      <w:pPr>
        <w:tabs>
          <w:tab w:val="left" w:pos="6695"/>
          <w:tab w:val="left" w:pos="7807"/>
        </w:tabs>
        <w:spacing w:before="231"/>
        <w:ind w:left="5257"/>
        <w:rPr>
          <w:rFonts w:ascii="Arial"/>
          <w:sz w:val="20"/>
        </w:rPr>
      </w:pPr>
      <w:r>
        <w:rPr>
          <w:rFonts w:ascii="Arial"/>
          <w:sz w:val="20"/>
        </w:rPr>
        <w:t>Case</w:t>
      </w:r>
      <w:r>
        <w:rPr>
          <w:rFonts w:ascii="Arial"/>
          <w:spacing w:val="-4"/>
          <w:sz w:val="20"/>
        </w:rPr>
        <w:t xml:space="preserve"> </w:t>
      </w:r>
      <w:r>
        <w:rPr>
          <w:rFonts w:ascii="Arial"/>
          <w:sz w:val="20"/>
        </w:rPr>
        <w:t>No.</w:t>
      </w:r>
      <w:r>
        <w:rPr>
          <w:rFonts w:ascii="Arial"/>
          <w:sz w:val="20"/>
        </w:rPr>
        <w:tab/>
      </w:r>
      <w:r>
        <w:rPr>
          <w:rFonts w:ascii="Arial"/>
          <w:sz w:val="20"/>
          <w:u w:val="single"/>
        </w:rPr>
        <w:t xml:space="preserve"> </w:t>
      </w:r>
      <w:r>
        <w:rPr>
          <w:rFonts w:ascii="Arial"/>
          <w:sz w:val="20"/>
          <w:u w:val="single"/>
        </w:rPr>
        <w:tab/>
      </w:r>
      <w:r>
        <w:rPr>
          <w:rFonts w:ascii="Arial"/>
          <w:sz w:val="20"/>
        </w:rPr>
        <w:t>_</w:t>
      </w:r>
    </w:p>
    <w:p w14:paraId="003E9168" w14:textId="77777777" w:rsidR="00F446BA" w:rsidRDefault="00F446BA">
      <w:pPr>
        <w:rPr>
          <w:rFonts w:ascii="Arial"/>
          <w:sz w:val="20"/>
        </w:rPr>
        <w:sectPr w:rsidR="00F446BA">
          <w:footerReference w:type="default" r:id="rId8"/>
          <w:pgSz w:w="12240" w:h="15840"/>
          <w:pgMar w:top="1080" w:right="500" w:bottom="860" w:left="500" w:header="0" w:footer="675" w:gutter="0"/>
          <w:pgNumType w:start="1"/>
          <w:cols w:space="720"/>
        </w:sectPr>
      </w:pPr>
    </w:p>
    <w:p w14:paraId="7B5CE1B9" w14:textId="77777777" w:rsidR="00F446BA" w:rsidRDefault="002D658C">
      <w:pPr>
        <w:spacing w:before="228"/>
        <w:jc w:val="right"/>
        <w:rPr>
          <w:rFonts w:ascii="Arial"/>
          <w:sz w:val="20"/>
        </w:rPr>
      </w:pPr>
      <w:r>
        <w:rPr>
          <w:rFonts w:ascii="Arial"/>
          <w:w w:val="95"/>
          <w:sz w:val="20"/>
        </w:rPr>
        <w:t>Debtor(s)</w:t>
      </w:r>
    </w:p>
    <w:p w14:paraId="354C7716" w14:textId="77777777" w:rsidR="00F446BA" w:rsidRDefault="002D658C">
      <w:pPr>
        <w:pStyle w:val="Heading1"/>
        <w:spacing w:before="458"/>
        <w:ind w:left="1313"/>
        <w:rPr>
          <w:rFonts w:ascii="Arial"/>
        </w:rPr>
      </w:pPr>
      <w:r>
        <w:rPr>
          <w:b w:val="0"/>
        </w:rPr>
        <w:br w:type="column"/>
      </w:r>
      <w:r>
        <w:rPr>
          <w:rFonts w:ascii="Arial"/>
        </w:rPr>
        <w:t>Chapter 13 Plan</w:t>
      </w:r>
    </w:p>
    <w:p w14:paraId="5181590A" w14:textId="77777777" w:rsidR="00F446BA" w:rsidRDefault="00F446BA">
      <w:pPr>
        <w:rPr>
          <w:rFonts w:ascii="Arial"/>
        </w:rPr>
        <w:sectPr w:rsidR="00F446BA">
          <w:type w:val="continuous"/>
          <w:pgSz w:w="12240" w:h="15840"/>
          <w:pgMar w:top="1500" w:right="500" w:bottom="280" w:left="500" w:header="720" w:footer="720" w:gutter="0"/>
          <w:cols w:num="2" w:space="720" w:equalWidth="0">
            <w:col w:w="3208" w:space="40"/>
            <w:col w:w="7992"/>
          </w:cols>
        </w:sectPr>
      </w:pPr>
    </w:p>
    <w:p w14:paraId="6A41AA80" w14:textId="598A6D67" w:rsidR="00F446BA" w:rsidRDefault="002D658C">
      <w:pPr>
        <w:spacing w:before="476"/>
        <w:ind w:left="1890"/>
        <w:rPr>
          <w:rFonts w:ascii="Arial"/>
          <w:sz w:val="20"/>
        </w:rPr>
      </w:pPr>
      <w:r>
        <w:rPr>
          <w:noProof/>
        </w:rPr>
        <mc:AlternateContent>
          <mc:Choice Requires="wps">
            <w:drawing>
              <wp:anchor distT="0" distB="0" distL="114300" distR="114300" simplePos="0" relativeHeight="251658240" behindDoc="0" locked="0" layoutInCell="1" allowOverlap="1" wp14:anchorId="1D47A0DF" wp14:editId="15542E8C">
                <wp:simplePos x="0" y="0"/>
                <wp:positionH relativeFrom="page">
                  <wp:posOffset>914400</wp:posOffset>
                </wp:positionH>
                <wp:positionV relativeFrom="paragraph">
                  <wp:posOffset>139700</wp:posOffset>
                </wp:positionV>
                <wp:extent cx="5943600" cy="0"/>
                <wp:effectExtent l="0" t="0" r="0" b="0"/>
                <wp:wrapNone/>
                <wp:docPr id="7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F5F035F" id="Line 4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1pt" to="54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iQzQEAAIUDAAAOAAAAZHJzL2Uyb0RvYy54bWysU02T0zAMvTPDf/D4TpOW7AKZpntoWS4F&#10;OrPLD1BtJ/HgWB7bbdJ/j+x+7AI3hhw8liU9PT0py4dpMOyofNBoGz6flZwpK1Bq2zX8x/Pju4+c&#10;hQhWgkGrGn5SgT+s3r5Zjq5WC+zRSOUZgdhQj67hfYyuLoogejVAmKFTlpwt+gEimb4rpIeR0AdT&#10;LMryvhjRS+dRqBDodXN28lXGb1sl4ve2DSoy03DiFvPp87lPZ7FaQt15cL0WFxrwDywG0JaK3qA2&#10;EIEdvP4LatDCY8A2zgQOBbatFir3QN3Myz+6eerBqdwLiRPcTabw/2DFt+POMy0b/qHizMJAM9pq&#10;q1hVJW1GF2oKWdudT92JyT65LYqfgVlc92A7lTk+nxzlzVNG8VtKMoKjCvvxK0qKgUPELNTU+iFB&#10;kgRsyvM43eahpsgEPd59qt7flzQ2cfUVUF8TnQ/xi8KBpUvDDZHOwHDchpiIQH0NSXUsPmpj8riN&#10;ZSOxvVtUZc4IaLRM3hQXfLdfG8+OkDYmf7kt8rwOS9AbCP05LrvOu+TxYGUu0yuQny/3CNqc70TL&#10;2ItMSZmzxnuUp52/ykezzvwve5mW6bWds1/+ntUvAAAA//8DAFBLAwQUAAYACAAAACEAEAh6j9sA&#10;AAAKAQAADwAAAGRycy9kb3ducmV2LnhtbExPwU7DMAy9I/EPkZG4sWSlmqrSdNqQduAyibIPcJus&#10;rWicqsnWwtfjiQOc7Gc/P79XbBc3iKudQu9Jw3qlQFhqvOmp1XD6ODxlIEJEMjh4shq+bIBteX9X&#10;YG78TO/2WsVWsAiFHDV0MY65lKHprMOw8qMl3p395DAynFppJpxZ3A0yUWojHfbEHzoc7Wtnm8/q&#10;4tjG+RlTRYf96bg50vy2z+rvKmj9+LDsXkBEu8Q/Mtzs8w2U7Kn2FzJBDIzTlLNEDUnC9UZQmeKu&#10;/p3IspD/I5Q/AAAA//8DAFBLAQItABQABgAIAAAAIQC2gziS/gAAAOEBAAATAAAAAAAAAAAAAAAA&#10;AAAAAABbQ29udGVudF9UeXBlc10ueG1sUEsBAi0AFAAGAAgAAAAhADj9If/WAAAAlAEAAAsAAAAA&#10;AAAAAAAAAAAALwEAAF9yZWxzLy5yZWxzUEsBAi0AFAAGAAgAAAAhAEwsmJDNAQAAhQMAAA4AAAAA&#10;AAAAAAAAAAAALgIAAGRycy9lMm9Eb2MueG1sUEsBAi0AFAAGAAgAAAAhABAIeo/bAAAACgEAAA8A&#10;AAAAAAAAAAAAAAAAJwQAAGRycy9kb3ducmV2LnhtbFBLBQYAAAAABAAEAPMAAAAvBQAAAAA=&#10;" strokeweight="1.2pt">
                <w10:wrap anchorx="page"/>
              </v:line>
            </w:pict>
          </mc:Fallback>
        </mc:AlternateContent>
      </w:r>
      <w:r>
        <w:rPr>
          <w:noProof/>
        </w:rPr>
        <w:drawing>
          <wp:anchor distT="0" distB="0" distL="0" distR="0" simplePos="0" relativeHeight="251659264" behindDoc="0" locked="0" layoutInCell="1" allowOverlap="1" wp14:anchorId="5FF3484D" wp14:editId="1329A225">
            <wp:simplePos x="0" y="0"/>
            <wp:positionH relativeFrom="page">
              <wp:posOffset>1377696</wp:posOffset>
            </wp:positionH>
            <wp:positionV relativeFrom="paragraph">
              <wp:posOffset>342136</wp:posOffset>
            </wp:positionV>
            <wp:extent cx="64008" cy="792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4008" cy="79248"/>
                    </a:xfrm>
                    <a:prstGeom prst="rect">
                      <a:avLst/>
                    </a:prstGeom>
                  </pic:spPr>
                </pic:pic>
              </a:graphicData>
            </a:graphic>
          </wp:anchor>
        </w:drawing>
      </w:r>
      <w:r>
        <w:rPr>
          <w:noProof/>
        </w:rPr>
        <w:drawing>
          <wp:anchor distT="0" distB="0" distL="0" distR="0" simplePos="0" relativeHeight="250302464" behindDoc="1" locked="0" layoutInCell="1" allowOverlap="1" wp14:anchorId="3F3E15B2" wp14:editId="4BD3269B">
            <wp:simplePos x="0" y="0"/>
            <wp:positionH relativeFrom="page">
              <wp:posOffset>1423416</wp:posOffset>
            </wp:positionH>
            <wp:positionV relativeFrom="page">
              <wp:posOffset>8852916</wp:posOffset>
            </wp:positionV>
            <wp:extent cx="64084" cy="7934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64084" cy="79343"/>
                    </a:xfrm>
                    <a:prstGeom prst="rect">
                      <a:avLst/>
                    </a:prstGeom>
                  </pic:spPr>
                </pic:pic>
              </a:graphicData>
            </a:graphic>
          </wp:anchor>
        </w:drawing>
      </w:r>
      <w:r>
        <w:rPr>
          <w:rFonts w:ascii="Arial"/>
          <w:sz w:val="20"/>
        </w:rPr>
        <w:t>Original</w:t>
      </w:r>
    </w:p>
    <w:p w14:paraId="7436D07B" w14:textId="77777777" w:rsidR="00F446BA" w:rsidRDefault="002D658C">
      <w:pPr>
        <w:tabs>
          <w:tab w:val="left" w:pos="3145"/>
        </w:tabs>
        <w:spacing w:before="14"/>
        <w:ind w:left="1888"/>
        <w:rPr>
          <w:rFonts w:ascii="Arial"/>
          <w:sz w:val="20"/>
        </w:rPr>
      </w:pPr>
      <w:r>
        <w:rPr>
          <w:noProof/>
        </w:rPr>
        <w:drawing>
          <wp:anchor distT="0" distB="0" distL="0" distR="0" simplePos="0" relativeHeight="251660288" behindDoc="0" locked="0" layoutInCell="1" allowOverlap="1" wp14:anchorId="7E7CD315" wp14:editId="15BAD779">
            <wp:simplePos x="0" y="0"/>
            <wp:positionH relativeFrom="page">
              <wp:posOffset>1377696</wp:posOffset>
            </wp:positionH>
            <wp:positionV relativeFrom="paragraph">
              <wp:posOffset>48766</wp:posOffset>
            </wp:positionV>
            <wp:extent cx="64008" cy="7924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64008" cy="79248"/>
                    </a:xfrm>
                    <a:prstGeom prst="rect">
                      <a:avLst/>
                    </a:prstGeom>
                  </pic:spPr>
                </pic:pic>
              </a:graphicData>
            </a:graphic>
          </wp:anchor>
        </w:drawing>
      </w:r>
      <w:r>
        <w:rPr>
          <w:w w:val="99"/>
          <w:sz w:val="20"/>
          <w:u w:val="single"/>
        </w:rPr>
        <w:t xml:space="preserve"> </w:t>
      </w:r>
      <w:r>
        <w:rPr>
          <w:sz w:val="20"/>
          <w:u w:val="single"/>
        </w:rPr>
        <w:tab/>
      </w:r>
      <w:r>
        <w:rPr>
          <w:rFonts w:ascii="Arial"/>
          <w:sz w:val="20"/>
        </w:rPr>
        <w:t>Amended</w:t>
      </w:r>
    </w:p>
    <w:p w14:paraId="75E8F2AB" w14:textId="77777777" w:rsidR="00F446BA" w:rsidRDefault="002D658C">
      <w:pPr>
        <w:tabs>
          <w:tab w:val="left" w:pos="1657"/>
          <w:tab w:val="left" w:pos="3865"/>
        </w:tabs>
        <w:spacing w:before="231"/>
        <w:ind w:left="940"/>
        <w:rPr>
          <w:sz w:val="20"/>
        </w:rPr>
      </w:pPr>
      <w:r>
        <w:rPr>
          <w:rFonts w:ascii="Arial"/>
          <w:sz w:val="20"/>
        </w:rPr>
        <w:t>Date:</w:t>
      </w:r>
      <w:r>
        <w:rPr>
          <w:rFonts w:ascii="Arial"/>
          <w:sz w:val="20"/>
        </w:rPr>
        <w:tab/>
      </w:r>
      <w:r>
        <w:rPr>
          <w:w w:val="99"/>
          <w:sz w:val="20"/>
          <w:u w:val="single"/>
        </w:rPr>
        <w:t xml:space="preserve"> </w:t>
      </w:r>
      <w:r>
        <w:rPr>
          <w:sz w:val="20"/>
          <w:u w:val="single"/>
        </w:rPr>
        <w:tab/>
      </w:r>
    </w:p>
    <w:p w14:paraId="04B29139" w14:textId="77777777" w:rsidR="00F446BA" w:rsidRDefault="00F446BA">
      <w:pPr>
        <w:pStyle w:val="BodyText"/>
        <w:spacing w:before="10"/>
        <w:rPr>
          <w:sz w:val="19"/>
        </w:rPr>
      </w:pPr>
    </w:p>
    <w:p w14:paraId="5179D800" w14:textId="77777777" w:rsidR="00F446BA" w:rsidRDefault="002D658C">
      <w:pPr>
        <w:ind w:left="3240" w:right="3241"/>
        <w:jc w:val="center"/>
        <w:rPr>
          <w:rFonts w:ascii="Arial"/>
          <w:b/>
          <w:sz w:val="20"/>
        </w:rPr>
      </w:pPr>
      <w:r>
        <w:rPr>
          <w:rFonts w:ascii="Arial"/>
          <w:b/>
          <w:sz w:val="20"/>
        </w:rPr>
        <w:t>THE DEBTOR HAS FILED FOR RELIEF UNDER CHAPTER 13 OF THE BANKRUPTCY CODE</w:t>
      </w:r>
    </w:p>
    <w:p w14:paraId="4A605CDA" w14:textId="77777777" w:rsidR="00F446BA" w:rsidRDefault="00F446BA">
      <w:pPr>
        <w:pStyle w:val="BodyText"/>
        <w:spacing w:before="1"/>
        <w:rPr>
          <w:rFonts w:ascii="Arial"/>
          <w:b/>
          <w:sz w:val="20"/>
        </w:rPr>
      </w:pPr>
    </w:p>
    <w:p w14:paraId="6DD703C4" w14:textId="77777777" w:rsidR="00F446BA" w:rsidRDefault="002D658C">
      <w:pPr>
        <w:ind w:left="3238" w:right="3241"/>
        <w:jc w:val="center"/>
        <w:rPr>
          <w:rFonts w:ascii="Arial"/>
          <w:b/>
          <w:sz w:val="20"/>
        </w:rPr>
      </w:pPr>
      <w:r>
        <w:rPr>
          <w:rFonts w:ascii="Arial"/>
          <w:b/>
          <w:sz w:val="20"/>
        </w:rPr>
        <w:t>YOUR RIGHTS WILL BE AFFECTED</w:t>
      </w:r>
    </w:p>
    <w:p w14:paraId="6CB8579C" w14:textId="77777777" w:rsidR="00F446BA" w:rsidRDefault="00F446BA">
      <w:pPr>
        <w:pStyle w:val="BodyText"/>
        <w:spacing w:before="1"/>
        <w:rPr>
          <w:rFonts w:ascii="Arial"/>
          <w:b/>
          <w:sz w:val="20"/>
        </w:rPr>
      </w:pPr>
    </w:p>
    <w:p w14:paraId="7705DA9A" w14:textId="77777777" w:rsidR="00F446BA" w:rsidRDefault="002D658C">
      <w:pPr>
        <w:ind w:left="940" w:right="976"/>
        <w:rPr>
          <w:rFonts w:ascii="Arial"/>
          <w:b/>
          <w:sz w:val="20"/>
        </w:rPr>
      </w:pPr>
      <w:r>
        <w:rPr>
          <w:rFonts w:ascii="Arial"/>
          <w:sz w:val="20"/>
        </w:rPr>
        <w:t xml:space="preserve">You should have received from the court a separate Notice of the Hearing on Confirmation of Plan, which contains the date of the confirmation hearing on the Plan proposed by the Debtor. This document is the actual Plan proposed by the Debtor to adjust debts. You should read these papers carefully and discuss them with your attorney. </w:t>
      </w:r>
      <w:r>
        <w:rPr>
          <w:rFonts w:ascii="Arial"/>
          <w:b/>
          <w:sz w:val="20"/>
        </w:rPr>
        <w:t xml:space="preserve">ANYONE WHO WISHES TO OPPOSE ANY PROVISION OF THIS PLAN MUST FILE A WRITTEN OBJECTION </w:t>
      </w:r>
      <w:r>
        <w:rPr>
          <w:rFonts w:ascii="Arial"/>
          <w:sz w:val="20"/>
        </w:rPr>
        <w:t xml:space="preserve">in accordance with Bankruptcy Rule 3015 and Local Rule 3015-4. </w:t>
      </w:r>
      <w:r>
        <w:rPr>
          <w:rFonts w:ascii="Arial"/>
          <w:b/>
          <w:sz w:val="20"/>
        </w:rPr>
        <w:t xml:space="preserve">This Plan may be confirmed and become </w:t>
      </w:r>
      <w:proofErr w:type="gramStart"/>
      <w:r>
        <w:rPr>
          <w:rFonts w:ascii="Arial"/>
          <w:b/>
          <w:sz w:val="20"/>
        </w:rPr>
        <w:t>binding, unless</w:t>
      </w:r>
      <w:proofErr w:type="gramEnd"/>
      <w:r>
        <w:rPr>
          <w:rFonts w:ascii="Arial"/>
          <w:b/>
          <w:sz w:val="20"/>
        </w:rPr>
        <w:t xml:space="preserve"> a written objection is filed.</w:t>
      </w:r>
    </w:p>
    <w:p w14:paraId="36A04B8B" w14:textId="77777777" w:rsidR="00F446BA" w:rsidRDefault="00F446BA">
      <w:pPr>
        <w:pStyle w:val="BodyText"/>
        <w:spacing w:before="10"/>
        <w:rPr>
          <w:rFonts w:ascii="Arial"/>
          <w:b/>
          <w:sz w:val="19"/>
        </w:rPr>
      </w:pPr>
    </w:p>
    <w:p w14:paraId="3E7EE83E" w14:textId="77777777" w:rsidR="00F446BA" w:rsidRDefault="002D658C">
      <w:pPr>
        <w:ind w:left="2380" w:right="2387" w:hanging="3"/>
        <w:jc w:val="center"/>
        <w:rPr>
          <w:rFonts w:ascii="Arial"/>
          <w:b/>
          <w:sz w:val="20"/>
        </w:rPr>
      </w:pPr>
      <w:r>
        <w:rPr>
          <w:noProof/>
        </w:rPr>
        <w:drawing>
          <wp:anchor distT="0" distB="0" distL="0" distR="0" simplePos="0" relativeHeight="250299392" behindDoc="1" locked="0" layoutInCell="1" allowOverlap="1" wp14:anchorId="3BE906C3" wp14:editId="75B53D74">
            <wp:simplePos x="0" y="0"/>
            <wp:positionH relativeFrom="page">
              <wp:posOffset>1211580</wp:posOffset>
            </wp:positionH>
            <wp:positionV relativeFrom="paragraph">
              <wp:posOffset>974087</wp:posOffset>
            </wp:positionV>
            <wp:extent cx="64084" cy="79343"/>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64084" cy="79343"/>
                    </a:xfrm>
                    <a:prstGeom prst="rect">
                      <a:avLst/>
                    </a:prstGeom>
                  </pic:spPr>
                </pic:pic>
              </a:graphicData>
            </a:graphic>
          </wp:anchor>
        </w:drawing>
      </w:r>
      <w:r>
        <w:rPr>
          <w:noProof/>
        </w:rPr>
        <w:drawing>
          <wp:anchor distT="0" distB="0" distL="0" distR="0" simplePos="0" relativeHeight="250300416" behindDoc="1" locked="0" layoutInCell="1" allowOverlap="1" wp14:anchorId="45038A72" wp14:editId="33E30245">
            <wp:simplePos x="0" y="0"/>
            <wp:positionH relativeFrom="page">
              <wp:posOffset>1211580</wp:posOffset>
            </wp:positionH>
            <wp:positionV relativeFrom="paragraph">
              <wp:posOffset>1152396</wp:posOffset>
            </wp:positionV>
            <wp:extent cx="64084" cy="79343"/>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64084" cy="79343"/>
                    </a:xfrm>
                    <a:prstGeom prst="rect">
                      <a:avLst/>
                    </a:prstGeom>
                  </pic:spPr>
                </pic:pic>
              </a:graphicData>
            </a:graphic>
          </wp:anchor>
        </w:drawing>
      </w:r>
      <w:r>
        <w:rPr>
          <w:noProof/>
        </w:rPr>
        <w:drawing>
          <wp:anchor distT="0" distB="0" distL="0" distR="0" simplePos="0" relativeHeight="250301440" behindDoc="1" locked="0" layoutInCell="1" allowOverlap="1" wp14:anchorId="26DAD627" wp14:editId="34565BC7">
            <wp:simplePos x="0" y="0"/>
            <wp:positionH relativeFrom="page">
              <wp:posOffset>1211580</wp:posOffset>
            </wp:positionH>
            <wp:positionV relativeFrom="paragraph">
              <wp:posOffset>1332228</wp:posOffset>
            </wp:positionV>
            <wp:extent cx="64008" cy="79248"/>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1" cstate="print"/>
                    <a:stretch>
                      <a:fillRect/>
                    </a:stretch>
                  </pic:blipFill>
                  <pic:spPr>
                    <a:xfrm>
                      <a:off x="0" y="0"/>
                      <a:ext cx="64008" cy="79248"/>
                    </a:xfrm>
                    <a:prstGeom prst="rect">
                      <a:avLst/>
                    </a:prstGeom>
                  </pic:spPr>
                </pic:pic>
              </a:graphicData>
            </a:graphic>
          </wp:anchor>
        </w:drawing>
      </w:r>
      <w:r>
        <w:rPr>
          <w:rFonts w:ascii="Arial"/>
          <w:b/>
          <w:sz w:val="20"/>
        </w:rPr>
        <w:t>IN ORDER TO RECEIVE A DISTRIBUTION UNDER THE PLAN, YOU MUST FILE A PROOF OF CLAIM BY THE DEADLINE STATED IN</w:t>
      </w:r>
      <w:r>
        <w:rPr>
          <w:rFonts w:ascii="Arial"/>
          <w:b/>
          <w:spacing w:val="-24"/>
          <w:sz w:val="20"/>
        </w:rPr>
        <w:t xml:space="preserve"> </w:t>
      </w:r>
      <w:r>
        <w:rPr>
          <w:rFonts w:ascii="Arial"/>
          <w:b/>
          <w:sz w:val="20"/>
        </w:rPr>
        <w:t>THE NOTICE OF MEETING OF</w:t>
      </w:r>
      <w:r>
        <w:rPr>
          <w:rFonts w:ascii="Arial"/>
          <w:b/>
          <w:spacing w:val="-3"/>
          <w:sz w:val="20"/>
        </w:rPr>
        <w:t xml:space="preserve"> </w:t>
      </w:r>
      <w:r>
        <w:rPr>
          <w:rFonts w:ascii="Arial"/>
          <w:b/>
          <w:sz w:val="20"/>
        </w:rPr>
        <w:t>CREDITORS.</w:t>
      </w:r>
    </w:p>
    <w:p w14:paraId="25A056B6" w14:textId="77777777" w:rsidR="00F446BA" w:rsidRDefault="00F446BA">
      <w:pPr>
        <w:pStyle w:val="BodyText"/>
        <w:spacing w:before="11"/>
        <w:rPr>
          <w:rFonts w:ascii="Arial"/>
          <w:b/>
          <w:sz w:val="19"/>
        </w:rPr>
      </w:pPr>
    </w:p>
    <w:tbl>
      <w:tblPr>
        <w:tblW w:w="0" w:type="auto"/>
        <w:tblInd w:w="864" w:type="dxa"/>
        <w:tblLayout w:type="fixed"/>
        <w:tblCellMar>
          <w:left w:w="0" w:type="dxa"/>
          <w:right w:w="0" w:type="dxa"/>
        </w:tblCellMar>
        <w:tblLook w:val="01E0" w:firstRow="1" w:lastRow="1" w:firstColumn="1" w:lastColumn="1" w:noHBand="0" w:noVBand="0"/>
      </w:tblPr>
      <w:tblGrid>
        <w:gridCol w:w="9437"/>
      </w:tblGrid>
      <w:tr w:rsidR="00F446BA" w14:paraId="7DAFC07D" w14:textId="77777777">
        <w:trPr>
          <w:trHeight w:val="535"/>
        </w:trPr>
        <w:tc>
          <w:tcPr>
            <w:tcW w:w="9437" w:type="dxa"/>
            <w:shd w:val="clear" w:color="auto" w:fill="000000"/>
          </w:tcPr>
          <w:p w14:paraId="132B42D6" w14:textId="77777777" w:rsidR="00F446BA" w:rsidRDefault="002D658C">
            <w:pPr>
              <w:pStyle w:val="TableParagraph"/>
              <w:spacing w:before="31"/>
              <w:ind w:left="122"/>
              <w:rPr>
                <w:b/>
                <w:sz w:val="20"/>
              </w:rPr>
            </w:pPr>
            <w:r>
              <w:rPr>
                <w:b/>
                <w:color w:val="FFFFFF"/>
                <w:sz w:val="20"/>
              </w:rPr>
              <w:t>Part 1: Bankruptcy Rule 3015.1(c) Disclosures</w:t>
            </w:r>
          </w:p>
        </w:tc>
      </w:tr>
      <w:tr w:rsidR="00F446BA" w14:paraId="0B3BEB04" w14:textId="77777777">
        <w:trPr>
          <w:trHeight w:val="962"/>
        </w:trPr>
        <w:tc>
          <w:tcPr>
            <w:tcW w:w="9437" w:type="dxa"/>
            <w:tcBorders>
              <w:left w:val="single" w:sz="12" w:space="0" w:color="000000"/>
              <w:right w:val="single" w:sz="12" w:space="0" w:color="000000"/>
            </w:tcBorders>
          </w:tcPr>
          <w:p w14:paraId="5A7876D1" w14:textId="77777777" w:rsidR="00F446BA" w:rsidRDefault="002D658C">
            <w:pPr>
              <w:pStyle w:val="TableParagraph"/>
              <w:spacing w:before="16"/>
              <w:ind w:left="781"/>
              <w:rPr>
                <w:sz w:val="20"/>
              </w:rPr>
            </w:pPr>
            <w:r>
              <w:rPr>
                <w:sz w:val="20"/>
              </w:rPr>
              <w:t>Plan contains non-standard or additional provisions – see Part 9</w:t>
            </w:r>
          </w:p>
          <w:p w14:paraId="5A73100F" w14:textId="77777777" w:rsidR="00F446BA" w:rsidRDefault="002D658C">
            <w:pPr>
              <w:pStyle w:val="TableParagraph"/>
              <w:spacing w:before="51" w:line="295" w:lineRule="auto"/>
              <w:ind w:left="781" w:right="908"/>
              <w:rPr>
                <w:sz w:val="20"/>
              </w:rPr>
            </w:pPr>
            <w:r>
              <w:rPr>
                <w:sz w:val="20"/>
              </w:rPr>
              <w:t>Plan limits the amount of secured claim(s) based on value of collateral – see Part 4 Plan avoids a security interest or lien – see Part 4 and/or Part 9</w:t>
            </w:r>
          </w:p>
        </w:tc>
      </w:tr>
      <w:tr w:rsidR="00F446BA" w14:paraId="4BA3DD76" w14:textId="77777777">
        <w:trPr>
          <w:trHeight w:val="537"/>
        </w:trPr>
        <w:tc>
          <w:tcPr>
            <w:tcW w:w="9437" w:type="dxa"/>
            <w:shd w:val="clear" w:color="auto" w:fill="000000"/>
          </w:tcPr>
          <w:p w14:paraId="14B3AA95" w14:textId="77777777" w:rsidR="00F446BA" w:rsidRDefault="002D658C">
            <w:pPr>
              <w:pStyle w:val="TableParagraph"/>
              <w:spacing w:before="28"/>
              <w:ind w:left="122"/>
              <w:rPr>
                <w:b/>
                <w:i/>
                <w:sz w:val="18"/>
              </w:rPr>
            </w:pPr>
            <w:r>
              <w:rPr>
                <w:b/>
                <w:color w:val="FFFFFF"/>
                <w:sz w:val="20"/>
              </w:rPr>
              <w:t xml:space="preserve">Part 2: Plan Payment, Length and Distribution </w:t>
            </w:r>
            <w:r>
              <w:rPr>
                <w:b/>
                <w:color w:val="FFFFFF"/>
                <w:sz w:val="18"/>
              </w:rPr>
              <w:t xml:space="preserve">– </w:t>
            </w:r>
            <w:r>
              <w:rPr>
                <w:b/>
                <w:i/>
                <w:color w:val="FFFFFF"/>
                <w:sz w:val="18"/>
              </w:rPr>
              <w:t>PARTS 2(c) &amp; 2(e) MUST BE COMPLETED IN EVERY CASE</w:t>
            </w:r>
          </w:p>
        </w:tc>
      </w:tr>
      <w:tr w:rsidR="00F446BA" w14:paraId="463445B7" w14:textId="77777777">
        <w:trPr>
          <w:trHeight w:val="2861"/>
        </w:trPr>
        <w:tc>
          <w:tcPr>
            <w:tcW w:w="9437" w:type="dxa"/>
            <w:tcBorders>
              <w:left w:val="single" w:sz="12" w:space="0" w:color="000000"/>
              <w:bottom w:val="single" w:sz="18" w:space="0" w:color="000000"/>
              <w:right w:val="single" w:sz="12" w:space="0" w:color="000000"/>
            </w:tcBorders>
          </w:tcPr>
          <w:p w14:paraId="6873CEB5" w14:textId="77777777" w:rsidR="00F446BA" w:rsidRDefault="002D658C">
            <w:pPr>
              <w:pStyle w:val="TableParagraph"/>
              <w:tabs>
                <w:tab w:val="left" w:pos="3805"/>
              </w:tabs>
              <w:spacing w:before="2" w:line="477" w:lineRule="auto"/>
              <w:ind w:left="826" w:right="3692" w:hanging="275"/>
              <w:rPr>
                <w:b/>
                <w:sz w:val="20"/>
              </w:rPr>
            </w:pPr>
            <w:r>
              <w:rPr>
                <w:b/>
                <w:sz w:val="20"/>
              </w:rPr>
              <w:t>§ 2(a) Plan payments (For Initial and Amended Plans): Total Length</w:t>
            </w:r>
            <w:r>
              <w:rPr>
                <w:b/>
                <w:spacing w:val="-5"/>
                <w:sz w:val="20"/>
              </w:rPr>
              <w:t xml:space="preserve"> </w:t>
            </w:r>
            <w:r>
              <w:rPr>
                <w:b/>
                <w:sz w:val="20"/>
              </w:rPr>
              <w:t>of Plan:</w:t>
            </w:r>
            <w:r>
              <w:rPr>
                <w:b/>
                <w:sz w:val="20"/>
                <w:u w:val="single"/>
              </w:rPr>
              <w:t xml:space="preserve"> </w:t>
            </w:r>
            <w:r>
              <w:rPr>
                <w:b/>
                <w:sz w:val="20"/>
                <w:u w:val="single"/>
              </w:rPr>
              <w:tab/>
            </w:r>
            <w:r>
              <w:rPr>
                <w:b/>
                <w:sz w:val="20"/>
              </w:rPr>
              <w:t>months.</w:t>
            </w:r>
          </w:p>
          <w:p w14:paraId="3DCDE399" w14:textId="77777777" w:rsidR="00F446BA" w:rsidRDefault="002D658C">
            <w:pPr>
              <w:pStyle w:val="TableParagraph"/>
              <w:tabs>
                <w:tab w:val="left" w:pos="4505"/>
                <w:tab w:val="left" w:pos="6246"/>
                <w:tab w:val="left" w:pos="8581"/>
              </w:tabs>
              <w:spacing w:before="4"/>
              <w:ind w:left="881" w:right="713" w:hanging="56"/>
              <w:rPr>
                <w:sz w:val="20"/>
              </w:rPr>
            </w:pPr>
            <w:r>
              <w:rPr>
                <w:b/>
                <w:sz w:val="20"/>
              </w:rPr>
              <w:t xml:space="preserve">Total Base Amount </w:t>
            </w:r>
            <w:r>
              <w:rPr>
                <w:sz w:val="20"/>
              </w:rPr>
              <w:t>to be paid to the Chapter 13 Trustee (“Trustee”)</w:t>
            </w:r>
            <w:r>
              <w:rPr>
                <w:spacing w:val="-20"/>
                <w:sz w:val="20"/>
              </w:rPr>
              <w:t xml:space="preserve"> </w:t>
            </w:r>
            <w:r>
              <w:rPr>
                <w:sz w:val="20"/>
              </w:rPr>
              <w:t>$</w:t>
            </w:r>
            <w:r>
              <w:rPr>
                <w:spacing w:val="-2"/>
                <w:sz w:val="20"/>
              </w:rPr>
              <w:t xml:space="preserve"> </w:t>
            </w:r>
            <w:r>
              <w:rPr>
                <w:sz w:val="20"/>
              </w:rPr>
              <w:t>_</w:t>
            </w:r>
            <w:r>
              <w:rPr>
                <w:sz w:val="20"/>
                <w:u w:val="single"/>
              </w:rPr>
              <w:t xml:space="preserve"> </w:t>
            </w:r>
            <w:r>
              <w:rPr>
                <w:sz w:val="20"/>
                <w:u w:val="single"/>
              </w:rPr>
              <w:tab/>
            </w:r>
            <w:r>
              <w:rPr>
                <w:spacing w:val="-18"/>
                <w:sz w:val="20"/>
              </w:rPr>
              <w:t xml:space="preserve">_ </w:t>
            </w:r>
            <w:r>
              <w:rPr>
                <w:sz w:val="20"/>
              </w:rPr>
              <w:t>Debtor shall pay the</w:t>
            </w:r>
            <w:r>
              <w:rPr>
                <w:spacing w:val="-7"/>
                <w:sz w:val="20"/>
              </w:rPr>
              <w:t xml:space="preserve"> </w:t>
            </w:r>
            <w:r>
              <w:rPr>
                <w:sz w:val="20"/>
              </w:rPr>
              <w:t>Trustee</w:t>
            </w:r>
            <w:r>
              <w:rPr>
                <w:spacing w:val="1"/>
                <w:sz w:val="20"/>
              </w:rPr>
              <w:t xml:space="preserve"> </w:t>
            </w:r>
            <w:r>
              <w:rPr>
                <w:sz w:val="20"/>
              </w:rPr>
              <w:t>$</w:t>
            </w:r>
            <w:r>
              <w:rPr>
                <w:sz w:val="20"/>
                <w:u w:val="single"/>
              </w:rPr>
              <w:t xml:space="preserve"> </w:t>
            </w:r>
            <w:r>
              <w:rPr>
                <w:sz w:val="20"/>
                <w:u w:val="single"/>
              </w:rPr>
              <w:tab/>
            </w:r>
            <w:r>
              <w:rPr>
                <w:sz w:val="20"/>
              </w:rPr>
              <w:t>_ per</w:t>
            </w:r>
            <w:r>
              <w:rPr>
                <w:spacing w:val="-3"/>
                <w:sz w:val="20"/>
              </w:rPr>
              <w:t xml:space="preserve"> </w:t>
            </w:r>
            <w:r>
              <w:rPr>
                <w:sz w:val="20"/>
              </w:rPr>
              <w:t>month</w:t>
            </w:r>
            <w:r>
              <w:rPr>
                <w:spacing w:val="-3"/>
                <w:sz w:val="20"/>
              </w:rPr>
              <w:t xml:space="preserve"> </w:t>
            </w:r>
            <w:r>
              <w:rPr>
                <w:sz w:val="20"/>
              </w:rPr>
              <w:t>for</w:t>
            </w:r>
            <w:r>
              <w:rPr>
                <w:sz w:val="20"/>
                <w:u w:val="single"/>
              </w:rPr>
              <w:t xml:space="preserve"> </w:t>
            </w:r>
            <w:r>
              <w:rPr>
                <w:sz w:val="20"/>
                <w:u w:val="single"/>
              </w:rPr>
              <w:tab/>
            </w:r>
            <w:r>
              <w:rPr>
                <w:sz w:val="20"/>
              </w:rPr>
              <w:t>_ months and</w:t>
            </w:r>
            <w:r>
              <w:rPr>
                <w:spacing w:val="-2"/>
                <w:sz w:val="20"/>
              </w:rPr>
              <w:t xml:space="preserve"> </w:t>
            </w:r>
            <w:r>
              <w:rPr>
                <w:sz w:val="20"/>
              </w:rPr>
              <w:t>then</w:t>
            </w:r>
          </w:p>
          <w:p w14:paraId="1EA1495D" w14:textId="77777777" w:rsidR="00F446BA" w:rsidRDefault="002D658C">
            <w:pPr>
              <w:pStyle w:val="TableParagraph"/>
              <w:tabs>
                <w:tab w:val="left" w:pos="4449"/>
                <w:tab w:val="left" w:pos="7834"/>
              </w:tabs>
              <w:spacing w:line="230" w:lineRule="exact"/>
              <w:ind w:left="881"/>
              <w:rPr>
                <w:sz w:val="20"/>
              </w:rPr>
            </w:pPr>
            <w:r>
              <w:rPr>
                <w:sz w:val="20"/>
              </w:rPr>
              <w:t>Debtor shall pay the</w:t>
            </w:r>
            <w:r>
              <w:rPr>
                <w:spacing w:val="-10"/>
                <w:sz w:val="20"/>
              </w:rPr>
              <w:t xml:space="preserve"> </w:t>
            </w:r>
            <w:r>
              <w:rPr>
                <w:sz w:val="20"/>
              </w:rPr>
              <w:t>Trustee $</w:t>
            </w:r>
            <w:r>
              <w:rPr>
                <w:sz w:val="20"/>
                <w:u w:val="single"/>
              </w:rPr>
              <w:t xml:space="preserve"> </w:t>
            </w:r>
            <w:r>
              <w:rPr>
                <w:sz w:val="20"/>
                <w:u w:val="single"/>
              </w:rPr>
              <w:tab/>
            </w:r>
            <w:r>
              <w:rPr>
                <w:sz w:val="20"/>
              </w:rPr>
              <w:t>_ per month for</w:t>
            </w:r>
            <w:r>
              <w:rPr>
                <w:spacing w:val="-8"/>
                <w:sz w:val="20"/>
              </w:rPr>
              <w:t xml:space="preserve"> </w:t>
            </w:r>
            <w:r>
              <w:rPr>
                <w:sz w:val="20"/>
              </w:rPr>
              <w:t>the</w:t>
            </w:r>
            <w:r>
              <w:rPr>
                <w:spacing w:val="-3"/>
                <w:sz w:val="20"/>
              </w:rPr>
              <w:t xml:space="preserve"> </w:t>
            </w:r>
            <w:r>
              <w:rPr>
                <w:sz w:val="20"/>
              </w:rPr>
              <w:t>remaining</w:t>
            </w:r>
            <w:r>
              <w:rPr>
                <w:sz w:val="20"/>
                <w:u w:val="single"/>
              </w:rPr>
              <w:t xml:space="preserve"> </w:t>
            </w:r>
            <w:r>
              <w:rPr>
                <w:sz w:val="20"/>
                <w:u w:val="single"/>
              </w:rPr>
              <w:tab/>
            </w:r>
            <w:proofErr w:type="gramStart"/>
            <w:r>
              <w:rPr>
                <w:sz w:val="20"/>
              </w:rPr>
              <w:t>months;</w:t>
            </w:r>
            <w:proofErr w:type="gramEnd"/>
          </w:p>
          <w:p w14:paraId="2C883407" w14:textId="77777777" w:rsidR="00F446BA" w:rsidRDefault="002D658C">
            <w:pPr>
              <w:pStyle w:val="TableParagraph"/>
              <w:ind w:left="528" w:right="500"/>
              <w:jc w:val="center"/>
              <w:rPr>
                <w:b/>
                <w:sz w:val="28"/>
              </w:rPr>
            </w:pPr>
            <w:r>
              <w:rPr>
                <w:b/>
                <w:sz w:val="28"/>
              </w:rPr>
              <w:t>or</w:t>
            </w:r>
          </w:p>
          <w:p w14:paraId="0040AFB6" w14:textId="77777777" w:rsidR="00F446BA" w:rsidRDefault="002D658C">
            <w:pPr>
              <w:pStyle w:val="TableParagraph"/>
              <w:tabs>
                <w:tab w:val="left" w:pos="3944"/>
                <w:tab w:val="left" w:pos="5690"/>
                <w:tab w:val="left" w:pos="7509"/>
                <w:tab w:val="left" w:pos="8422"/>
              </w:tabs>
              <w:spacing w:before="1"/>
              <w:ind w:left="813" w:right="584"/>
              <w:rPr>
                <w:sz w:val="20"/>
              </w:rPr>
            </w:pPr>
            <w:r>
              <w:rPr>
                <w:sz w:val="20"/>
              </w:rPr>
              <w:t>Debtor shall have already paid the</w:t>
            </w:r>
            <w:r>
              <w:rPr>
                <w:spacing w:val="-12"/>
                <w:sz w:val="20"/>
              </w:rPr>
              <w:t xml:space="preserve"> </w:t>
            </w:r>
            <w:r>
              <w:rPr>
                <w:sz w:val="20"/>
              </w:rPr>
              <w:t>Trustee</w:t>
            </w:r>
            <w:r>
              <w:rPr>
                <w:spacing w:val="-4"/>
                <w:sz w:val="20"/>
              </w:rPr>
              <w:t xml:space="preserve"> </w:t>
            </w:r>
            <w:r>
              <w:rPr>
                <w:sz w:val="20"/>
              </w:rPr>
              <w:t>$</w:t>
            </w:r>
            <w:r>
              <w:rPr>
                <w:sz w:val="20"/>
                <w:u w:val="single"/>
              </w:rPr>
              <w:t xml:space="preserve"> </w:t>
            </w:r>
            <w:r>
              <w:rPr>
                <w:sz w:val="20"/>
                <w:u w:val="single"/>
              </w:rPr>
              <w:tab/>
            </w:r>
            <w:r>
              <w:rPr>
                <w:sz w:val="20"/>
              </w:rPr>
              <w:t>_ through month</w:t>
            </w:r>
            <w:r>
              <w:rPr>
                <w:spacing w:val="-7"/>
                <w:sz w:val="20"/>
              </w:rPr>
              <w:t xml:space="preserve"> </w:t>
            </w:r>
            <w:r>
              <w:rPr>
                <w:sz w:val="20"/>
              </w:rPr>
              <w:t>number</w:t>
            </w:r>
            <w:r>
              <w:rPr>
                <w:spacing w:val="-1"/>
                <w:sz w:val="20"/>
              </w:rPr>
              <w:t xml:space="preserve"> </w:t>
            </w:r>
            <w:r>
              <w:rPr>
                <w:sz w:val="20"/>
              </w:rPr>
              <w:t>_</w:t>
            </w:r>
            <w:r>
              <w:rPr>
                <w:sz w:val="20"/>
                <w:u w:val="single"/>
              </w:rPr>
              <w:t xml:space="preserve"> </w:t>
            </w:r>
            <w:r>
              <w:rPr>
                <w:sz w:val="20"/>
                <w:u w:val="single"/>
              </w:rPr>
              <w:tab/>
            </w:r>
            <w:r>
              <w:rPr>
                <w:spacing w:val="-7"/>
                <w:sz w:val="20"/>
              </w:rPr>
              <w:t xml:space="preserve">and </w:t>
            </w:r>
            <w:r>
              <w:rPr>
                <w:sz w:val="20"/>
              </w:rPr>
              <w:t>then shall pay the</w:t>
            </w:r>
            <w:r>
              <w:rPr>
                <w:spacing w:val="-11"/>
                <w:sz w:val="20"/>
              </w:rPr>
              <w:t xml:space="preserve"> </w:t>
            </w:r>
            <w:r>
              <w:rPr>
                <w:sz w:val="20"/>
              </w:rPr>
              <w:t>Trustee $</w:t>
            </w:r>
            <w:r>
              <w:rPr>
                <w:sz w:val="20"/>
                <w:u w:val="single"/>
              </w:rPr>
              <w:t xml:space="preserve"> </w:t>
            </w:r>
            <w:r>
              <w:rPr>
                <w:sz w:val="20"/>
                <w:u w:val="single"/>
              </w:rPr>
              <w:tab/>
            </w:r>
            <w:r>
              <w:rPr>
                <w:sz w:val="20"/>
              </w:rPr>
              <w:t>_ per month for</w:t>
            </w:r>
            <w:r>
              <w:rPr>
                <w:spacing w:val="-8"/>
                <w:sz w:val="20"/>
              </w:rPr>
              <w:t xml:space="preserve"> </w:t>
            </w:r>
            <w:r>
              <w:rPr>
                <w:sz w:val="20"/>
              </w:rPr>
              <w:t>the</w:t>
            </w:r>
            <w:r>
              <w:rPr>
                <w:spacing w:val="-6"/>
                <w:sz w:val="20"/>
              </w:rPr>
              <w:t xml:space="preserve"> </w:t>
            </w:r>
            <w:r>
              <w:rPr>
                <w:sz w:val="20"/>
              </w:rPr>
              <w:t>remaining</w:t>
            </w:r>
            <w:r>
              <w:rPr>
                <w:sz w:val="20"/>
                <w:u w:val="single"/>
              </w:rPr>
              <w:t xml:space="preserve"> </w:t>
            </w:r>
            <w:r>
              <w:rPr>
                <w:sz w:val="20"/>
                <w:u w:val="single"/>
              </w:rPr>
              <w:tab/>
            </w:r>
            <w:r>
              <w:rPr>
                <w:sz w:val="20"/>
              </w:rPr>
              <w:t>_</w:t>
            </w:r>
            <w:r>
              <w:rPr>
                <w:spacing w:val="53"/>
                <w:sz w:val="20"/>
              </w:rPr>
              <w:t xml:space="preserve"> </w:t>
            </w:r>
            <w:r>
              <w:rPr>
                <w:sz w:val="20"/>
              </w:rPr>
              <w:t>months.</w:t>
            </w:r>
          </w:p>
          <w:p w14:paraId="4CA19150" w14:textId="77777777" w:rsidR="00F446BA" w:rsidRDefault="00F446BA">
            <w:pPr>
              <w:pStyle w:val="TableParagraph"/>
              <w:spacing w:before="1"/>
              <w:rPr>
                <w:b/>
                <w:sz w:val="21"/>
              </w:rPr>
            </w:pPr>
          </w:p>
          <w:p w14:paraId="6D508CBE" w14:textId="77777777" w:rsidR="00F446BA" w:rsidRDefault="002D658C">
            <w:pPr>
              <w:pStyle w:val="TableParagraph"/>
              <w:spacing w:line="204" w:lineRule="exact"/>
              <w:ind w:left="1113"/>
              <w:rPr>
                <w:sz w:val="20"/>
              </w:rPr>
            </w:pPr>
            <w:r>
              <w:rPr>
                <w:sz w:val="20"/>
              </w:rPr>
              <w:t>Other changes in the scheduled plan payment are set forth in § 2(d)</w:t>
            </w:r>
          </w:p>
        </w:tc>
      </w:tr>
    </w:tbl>
    <w:p w14:paraId="5E635E83" w14:textId="77777777" w:rsidR="00F446BA" w:rsidRDefault="00F446BA">
      <w:pPr>
        <w:spacing w:line="204" w:lineRule="exact"/>
        <w:rPr>
          <w:sz w:val="20"/>
        </w:rPr>
        <w:sectPr w:rsidR="00F446BA">
          <w:type w:val="continuous"/>
          <w:pgSz w:w="12240" w:h="15840"/>
          <w:pgMar w:top="1500" w:right="500" w:bottom="280" w:left="500" w:header="720" w:footer="720" w:gutter="0"/>
          <w:cols w:space="720"/>
        </w:sectPr>
      </w:pPr>
    </w:p>
    <w:tbl>
      <w:tblPr>
        <w:tblW w:w="0" w:type="auto"/>
        <w:tblInd w:w="8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437"/>
      </w:tblGrid>
      <w:tr w:rsidR="00F446BA" w14:paraId="43733D4D" w14:textId="77777777">
        <w:trPr>
          <w:trHeight w:val="12471"/>
        </w:trPr>
        <w:tc>
          <w:tcPr>
            <w:tcW w:w="9437" w:type="dxa"/>
            <w:tcBorders>
              <w:left w:val="single" w:sz="12" w:space="0" w:color="000000"/>
              <w:bottom w:val="single" w:sz="6" w:space="0" w:color="000000"/>
              <w:right w:val="single" w:sz="12" w:space="0" w:color="000000"/>
            </w:tcBorders>
          </w:tcPr>
          <w:p w14:paraId="252DAA0C" w14:textId="77777777" w:rsidR="00F446BA" w:rsidRDefault="002D658C">
            <w:pPr>
              <w:pStyle w:val="TableParagraph"/>
              <w:ind w:left="107" w:right="100" w:firstLine="444"/>
              <w:rPr>
                <w:b/>
                <w:sz w:val="20"/>
              </w:rPr>
            </w:pPr>
            <w:r>
              <w:rPr>
                <w:b/>
                <w:sz w:val="20"/>
              </w:rPr>
              <w:lastRenderedPageBreak/>
              <w:t xml:space="preserve">§ 2(b) Debtor shall make plan payments to the Trustee from the following sources in addition to future wages (Describe source, </w:t>
            </w:r>
            <w:proofErr w:type="gramStart"/>
            <w:r>
              <w:rPr>
                <w:b/>
                <w:sz w:val="20"/>
              </w:rPr>
              <w:t>amount</w:t>
            </w:r>
            <w:proofErr w:type="gramEnd"/>
            <w:r>
              <w:rPr>
                <w:b/>
                <w:sz w:val="20"/>
              </w:rPr>
              <w:t xml:space="preserve"> and date when funds are available, if known):</w:t>
            </w:r>
          </w:p>
          <w:p w14:paraId="63E15BC2" w14:textId="77777777" w:rsidR="00F446BA" w:rsidRDefault="00F446BA">
            <w:pPr>
              <w:pStyle w:val="TableParagraph"/>
              <w:rPr>
                <w:b/>
              </w:rPr>
            </w:pPr>
          </w:p>
          <w:p w14:paraId="578A13AB" w14:textId="77777777" w:rsidR="00F446BA" w:rsidRDefault="00F446BA">
            <w:pPr>
              <w:pStyle w:val="TableParagraph"/>
              <w:rPr>
                <w:b/>
              </w:rPr>
            </w:pPr>
          </w:p>
          <w:p w14:paraId="67215A11" w14:textId="77777777" w:rsidR="00F446BA" w:rsidRDefault="002D658C">
            <w:pPr>
              <w:pStyle w:val="TableParagraph"/>
              <w:spacing w:before="176"/>
              <w:ind w:left="551"/>
              <w:rPr>
                <w:sz w:val="20"/>
              </w:rPr>
            </w:pPr>
            <w:r>
              <w:rPr>
                <w:b/>
                <w:sz w:val="20"/>
              </w:rPr>
              <w:t>§ 2(c) Alternative treatment of secured claims</w:t>
            </w:r>
            <w:r>
              <w:rPr>
                <w:sz w:val="20"/>
              </w:rPr>
              <w:t>:</w:t>
            </w:r>
          </w:p>
          <w:p w14:paraId="05891AF1" w14:textId="77777777" w:rsidR="00F446BA" w:rsidRDefault="002D658C">
            <w:pPr>
              <w:pStyle w:val="TableParagraph"/>
              <w:spacing w:before="34"/>
              <w:ind w:left="1115"/>
              <w:rPr>
                <w:sz w:val="18"/>
              </w:rPr>
            </w:pPr>
            <w:r>
              <w:rPr>
                <w:b/>
                <w:sz w:val="18"/>
              </w:rPr>
              <w:t xml:space="preserve">None. </w:t>
            </w:r>
            <w:r>
              <w:rPr>
                <w:sz w:val="18"/>
              </w:rPr>
              <w:t>If “None” is checked, the rest of § 2(c) need not be completed.</w:t>
            </w:r>
          </w:p>
          <w:p w14:paraId="77DB3E14" w14:textId="77777777" w:rsidR="00F446BA" w:rsidRDefault="00F446BA">
            <w:pPr>
              <w:pStyle w:val="TableParagraph"/>
              <w:spacing w:before="7"/>
              <w:rPr>
                <w:b/>
                <w:sz w:val="21"/>
              </w:rPr>
            </w:pPr>
          </w:p>
          <w:p w14:paraId="30E97DC0" w14:textId="77777777" w:rsidR="00F446BA" w:rsidRDefault="002D658C">
            <w:pPr>
              <w:pStyle w:val="TableParagraph"/>
              <w:spacing w:before="1"/>
              <w:ind w:left="1115"/>
              <w:rPr>
                <w:b/>
                <w:sz w:val="20"/>
              </w:rPr>
            </w:pPr>
            <w:r>
              <w:rPr>
                <w:b/>
                <w:sz w:val="20"/>
              </w:rPr>
              <w:t>Sale of real property</w:t>
            </w:r>
          </w:p>
          <w:p w14:paraId="088A0B97" w14:textId="77777777" w:rsidR="00F446BA" w:rsidRDefault="002D658C">
            <w:pPr>
              <w:pStyle w:val="TableParagraph"/>
              <w:ind w:left="1050"/>
              <w:rPr>
                <w:i/>
                <w:sz w:val="20"/>
              </w:rPr>
            </w:pPr>
            <w:r>
              <w:rPr>
                <w:i/>
                <w:sz w:val="20"/>
              </w:rPr>
              <w:t>See § 7(c) below for detailed description</w:t>
            </w:r>
          </w:p>
          <w:p w14:paraId="32EB555B" w14:textId="77777777" w:rsidR="00F446BA" w:rsidRDefault="00F446BA">
            <w:pPr>
              <w:pStyle w:val="TableParagraph"/>
              <w:spacing w:before="4"/>
              <w:rPr>
                <w:b/>
                <w:sz w:val="21"/>
              </w:rPr>
            </w:pPr>
          </w:p>
          <w:p w14:paraId="09365210" w14:textId="77777777" w:rsidR="00F446BA" w:rsidRDefault="002D658C">
            <w:pPr>
              <w:pStyle w:val="TableParagraph"/>
              <w:ind w:left="1170"/>
              <w:rPr>
                <w:sz w:val="20"/>
              </w:rPr>
            </w:pPr>
            <w:r>
              <w:rPr>
                <w:b/>
                <w:sz w:val="20"/>
              </w:rPr>
              <w:t>Loan modification with respect to mortgage encumbering property</w:t>
            </w:r>
            <w:r>
              <w:rPr>
                <w:sz w:val="20"/>
              </w:rPr>
              <w:t>:</w:t>
            </w:r>
          </w:p>
          <w:p w14:paraId="03F6E6AA" w14:textId="77777777" w:rsidR="00F446BA" w:rsidRDefault="002D658C">
            <w:pPr>
              <w:pStyle w:val="TableParagraph"/>
              <w:ind w:left="1105"/>
              <w:rPr>
                <w:i/>
                <w:sz w:val="20"/>
              </w:rPr>
            </w:pPr>
            <w:r>
              <w:rPr>
                <w:i/>
                <w:sz w:val="20"/>
              </w:rPr>
              <w:t>See § 4(f) below for detailed description</w:t>
            </w:r>
          </w:p>
          <w:p w14:paraId="31FBB9BC" w14:textId="77777777" w:rsidR="00F446BA" w:rsidRDefault="00F446BA">
            <w:pPr>
              <w:pStyle w:val="TableParagraph"/>
              <w:spacing w:before="1"/>
              <w:rPr>
                <w:b/>
                <w:sz w:val="20"/>
              </w:rPr>
            </w:pPr>
          </w:p>
          <w:p w14:paraId="2111410F" w14:textId="77777777" w:rsidR="00F446BA" w:rsidRDefault="002D658C">
            <w:pPr>
              <w:pStyle w:val="TableParagraph"/>
              <w:ind w:left="551"/>
              <w:rPr>
                <w:b/>
                <w:sz w:val="20"/>
              </w:rPr>
            </w:pPr>
            <w:r>
              <w:rPr>
                <w:b/>
                <w:sz w:val="20"/>
              </w:rPr>
              <w:t>§ 2(d) Other information that may be important relating to the payment and length of Plan:</w:t>
            </w:r>
          </w:p>
          <w:p w14:paraId="2DF9952C" w14:textId="77777777" w:rsidR="00F446BA" w:rsidRDefault="00F446BA">
            <w:pPr>
              <w:pStyle w:val="TableParagraph"/>
              <w:rPr>
                <w:b/>
              </w:rPr>
            </w:pPr>
          </w:p>
          <w:p w14:paraId="5ADC7FB7" w14:textId="77777777" w:rsidR="00F446BA" w:rsidRDefault="00F446BA">
            <w:pPr>
              <w:pStyle w:val="TableParagraph"/>
              <w:spacing w:before="10"/>
              <w:rPr>
                <w:b/>
                <w:sz w:val="17"/>
              </w:rPr>
            </w:pPr>
          </w:p>
          <w:p w14:paraId="581C7B4D" w14:textId="77777777" w:rsidR="00F446BA" w:rsidRDefault="002D658C">
            <w:pPr>
              <w:pStyle w:val="TableParagraph"/>
              <w:ind w:left="551"/>
              <w:rPr>
                <w:sz w:val="20"/>
              </w:rPr>
            </w:pPr>
            <w:r>
              <w:rPr>
                <w:b/>
                <w:sz w:val="20"/>
              </w:rPr>
              <w:t>§ 2(e) Estimated Distribution</w:t>
            </w:r>
            <w:r>
              <w:rPr>
                <w:sz w:val="20"/>
              </w:rPr>
              <w:t>:</w:t>
            </w:r>
          </w:p>
          <w:p w14:paraId="57B3216C" w14:textId="77777777" w:rsidR="00F446BA" w:rsidRDefault="002D658C">
            <w:pPr>
              <w:pStyle w:val="TableParagraph"/>
              <w:numPr>
                <w:ilvl w:val="0"/>
                <w:numId w:val="16"/>
              </w:numPr>
              <w:tabs>
                <w:tab w:val="left" w:pos="1202"/>
              </w:tabs>
              <w:spacing w:before="37"/>
              <w:ind w:hanging="361"/>
              <w:rPr>
                <w:sz w:val="20"/>
              </w:rPr>
            </w:pPr>
            <w:r>
              <w:rPr>
                <w:sz w:val="20"/>
              </w:rPr>
              <w:t>Total Priority Claims (Part</w:t>
            </w:r>
            <w:r>
              <w:rPr>
                <w:spacing w:val="1"/>
                <w:sz w:val="20"/>
              </w:rPr>
              <w:t xml:space="preserve"> </w:t>
            </w:r>
            <w:r>
              <w:rPr>
                <w:sz w:val="20"/>
              </w:rPr>
              <w:t>3)</w:t>
            </w:r>
          </w:p>
          <w:p w14:paraId="0E160E05" w14:textId="77777777" w:rsidR="00F446BA" w:rsidRDefault="002D658C">
            <w:pPr>
              <w:pStyle w:val="TableParagraph"/>
              <w:numPr>
                <w:ilvl w:val="1"/>
                <w:numId w:val="16"/>
              </w:numPr>
              <w:tabs>
                <w:tab w:val="left" w:pos="1616"/>
                <w:tab w:val="left" w:pos="1617"/>
                <w:tab w:val="left" w:pos="6042"/>
                <w:tab w:val="left" w:pos="8169"/>
              </w:tabs>
              <w:spacing w:before="113"/>
              <w:ind w:hanging="416"/>
              <w:rPr>
                <w:rFonts w:ascii="Times New Roman" w:hAnsi="Times New Roman"/>
                <w:sz w:val="20"/>
              </w:rPr>
            </w:pPr>
            <w:r>
              <w:rPr>
                <w:sz w:val="20"/>
              </w:rPr>
              <w:t>Unpaid</w:t>
            </w:r>
            <w:r>
              <w:rPr>
                <w:spacing w:val="-2"/>
                <w:sz w:val="20"/>
              </w:rPr>
              <w:t xml:space="preserve"> </w:t>
            </w:r>
            <w:r>
              <w:rPr>
                <w:sz w:val="20"/>
              </w:rPr>
              <w:t>attorney’s</w:t>
            </w:r>
            <w:r>
              <w:rPr>
                <w:spacing w:val="-2"/>
                <w:sz w:val="20"/>
              </w:rPr>
              <w:t xml:space="preserve"> </w:t>
            </w:r>
            <w:r>
              <w:rPr>
                <w:sz w:val="20"/>
              </w:rPr>
              <w:t>fees</w:t>
            </w:r>
            <w:r>
              <w:rPr>
                <w:sz w:val="20"/>
              </w:rPr>
              <w:tab/>
            </w:r>
            <w:r>
              <w:rPr>
                <w:spacing w:val="-34"/>
                <w:sz w:val="20"/>
              </w:rPr>
              <w:t>$</w:t>
            </w:r>
            <w:r>
              <w:rPr>
                <w:rFonts w:ascii="Times New Roman" w:hAnsi="Times New Roman"/>
                <w:sz w:val="20"/>
                <w:u w:val="single"/>
              </w:rPr>
              <w:t xml:space="preserve"> </w:t>
            </w:r>
            <w:r>
              <w:rPr>
                <w:rFonts w:ascii="Times New Roman" w:hAnsi="Times New Roman"/>
                <w:sz w:val="20"/>
                <w:u w:val="single"/>
              </w:rPr>
              <w:tab/>
            </w:r>
          </w:p>
          <w:p w14:paraId="7F248ADD" w14:textId="77777777" w:rsidR="00F446BA" w:rsidRDefault="002D658C">
            <w:pPr>
              <w:pStyle w:val="TableParagraph"/>
              <w:numPr>
                <w:ilvl w:val="1"/>
                <w:numId w:val="16"/>
              </w:numPr>
              <w:tabs>
                <w:tab w:val="left" w:pos="1616"/>
                <w:tab w:val="left" w:pos="1617"/>
                <w:tab w:val="left" w:pos="6022"/>
                <w:tab w:val="left" w:pos="8169"/>
              </w:tabs>
              <w:spacing w:before="116"/>
              <w:ind w:hanging="416"/>
              <w:rPr>
                <w:rFonts w:ascii="Times New Roman" w:hAnsi="Times New Roman"/>
                <w:sz w:val="20"/>
              </w:rPr>
            </w:pPr>
            <w:r>
              <w:rPr>
                <w:sz w:val="20"/>
              </w:rPr>
              <w:t>Unpaid</w:t>
            </w:r>
            <w:r>
              <w:rPr>
                <w:spacing w:val="-2"/>
                <w:sz w:val="20"/>
              </w:rPr>
              <w:t xml:space="preserve"> </w:t>
            </w:r>
            <w:r>
              <w:rPr>
                <w:sz w:val="20"/>
              </w:rPr>
              <w:t>attorney’s</w:t>
            </w:r>
            <w:r>
              <w:rPr>
                <w:spacing w:val="-3"/>
                <w:sz w:val="20"/>
              </w:rPr>
              <w:t xml:space="preserve"> </w:t>
            </w:r>
            <w:r>
              <w:rPr>
                <w:sz w:val="20"/>
              </w:rPr>
              <w:t>costs</w:t>
            </w:r>
            <w:r>
              <w:rPr>
                <w:sz w:val="20"/>
              </w:rPr>
              <w:tab/>
            </w:r>
            <w:r>
              <w:rPr>
                <w:spacing w:val="-15"/>
                <w:sz w:val="20"/>
              </w:rPr>
              <w:t>$</w:t>
            </w:r>
            <w:r>
              <w:rPr>
                <w:rFonts w:ascii="Times New Roman" w:hAnsi="Times New Roman"/>
                <w:sz w:val="20"/>
                <w:u w:val="single"/>
              </w:rPr>
              <w:t xml:space="preserve"> </w:t>
            </w:r>
            <w:r>
              <w:rPr>
                <w:rFonts w:ascii="Times New Roman" w:hAnsi="Times New Roman"/>
                <w:sz w:val="20"/>
                <w:u w:val="single"/>
              </w:rPr>
              <w:tab/>
            </w:r>
          </w:p>
          <w:p w14:paraId="37F03134" w14:textId="77777777" w:rsidR="00F446BA" w:rsidRDefault="002D658C">
            <w:pPr>
              <w:pStyle w:val="TableParagraph"/>
              <w:numPr>
                <w:ilvl w:val="1"/>
                <w:numId w:val="16"/>
              </w:numPr>
              <w:tabs>
                <w:tab w:val="left" w:pos="414"/>
                <w:tab w:val="left" w:pos="1617"/>
                <w:tab w:val="left" w:pos="4843"/>
                <w:tab w:val="left" w:pos="6967"/>
              </w:tabs>
              <w:spacing w:before="115"/>
              <w:ind w:right="1235" w:hanging="1617"/>
              <w:jc w:val="right"/>
              <w:rPr>
                <w:rFonts w:ascii="Times New Roman"/>
                <w:sz w:val="20"/>
              </w:rPr>
            </w:pPr>
            <w:r>
              <w:rPr>
                <w:sz w:val="20"/>
              </w:rPr>
              <w:t>Other priority claims (e.g.,</w:t>
            </w:r>
            <w:r>
              <w:rPr>
                <w:spacing w:val="-10"/>
                <w:sz w:val="20"/>
              </w:rPr>
              <w:t xml:space="preserve"> </w:t>
            </w:r>
            <w:r>
              <w:rPr>
                <w:sz w:val="20"/>
              </w:rPr>
              <w:t>priority</w:t>
            </w:r>
            <w:r>
              <w:rPr>
                <w:spacing w:val="-2"/>
                <w:sz w:val="20"/>
              </w:rPr>
              <w:t xml:space="preserve"> </w:t>
            </w:r>
            <w:r>
              <w:rPr>
                <w:sz w:val="20"/>
              </w:rPr>
              <w:t>taxes)</w:t>
            </w:r>
            <w:r>
              <w:rPr>
                <w:sz w:val="20"/>
              </w:rPr>
              <w:tab/>
            </w:r>
            <w:r>
              <w:rPr>
                <w:spacing w:val="-37"/>
                <w:w w:val="95"/>
                <w:sz w:val="20"/>
              </w:rPr>
              <w:t>$</w:t>
            </w:r>
            <w:r>
              <w:rPr>
                <w:rFonts w:ascii="Times New Roman"/>
                <w:w w:val="95"/>
                <w:sz w:val="20"/>
                <w:u w:val="single"/>
              </w:rPr>
              <w:t xml:space="preserve"> </w:t>
            </w:r>
            <w:r>
              <w:rPr>
                <w:rFonts w:ascii="Times New Roman"/>
                <w:sz w:val="20"/>
                <w:u w:val="single"/>
              </w:rPr>
              <w:tab/>
            </w:r>
          </w:p>
          <w:p w14:paraId="149C678B" w14:textId="77777777" w:rsidR="00F446BA" w:rsidRDefault="002D658C">
            <w:pPr>
              <w:pStyle w:val="TableParagraph"/>
              <w:numPr>
                <w:ilvl w:val="0"/>
                <w:numId w:val="16"/>
              </w:numPr>
              <w:tabs>
                <w:tab w:val="left" w:pos="1202"/>
                <w:tab w:val="left" w:pos="5179"/>
                <w:tab w:val="left" w:pos="7327"/>
              </w:tabs>
              <w:spacing w:before="114"/>
              <w:ind w:right="1235" w:hanging="1202"/>
              <w:jc w:val="right"/>
              <w:rPr>
                <w:rFonts w:ascii="Times New Roman" w:hAnsi="Times New Roman"/>
                <w:sz w:val="20"/>
              </w:rPr>
            </w:pPr>
            <w:r>
              <w:rPr>
                <w:sz w:val="20"/>
              </w:rPr>
              <w:t>Total distribution to cure defaults</w:t>
            </w:r>
            <w:r>
              <w:rPr>
                <w:spacing w:val="-11"/>
                <w:sz w:val="20"/>
              </w:rPr>
              <w:t xml:space="preserve"> </w:t>
            </w:r>
            <w:r>
              <w:rPr>
                <w:sz w:val="20"/>
              </w:rPr>
              <w:t>(§</w:t>
            </w:r>
            <w:r>
              <w:rPr>
                <w:spacing w:val="-5"/>
                <w:sz w:val="20"/>
              </w:rPr>
              <w:t xml:space="preserve"> </w:t>
            </w:r>
            <w:r>
              <w:rPr>
                <w:sz w:val="20"/>
              </w:rPr>
              <w:t>4(b))</w:t>
            </w:r>
            <w:r>
              <w:rPr>
                <w:sz w:val="20"/>
              </w:rPr>
              <w:tab/>
            </w:r>
            <w:r>
              <w:rPr>
                <w:spacing w:val="-13"/>
                <w:sz w:val="20"/>
              </w:rPr>
              <w:t>$</w:t>
            </w:r>
            <w:r>
              <w:rPr>
                <w:rFonts w:ascii="Times New Roman" w:hAnsi="Times New Roman"/>
                <w:sz w:val="20"/>
                <w:u w:val="single"/>
              </w:rPr>
              <w:t xml:space="preserve"> </w:t>
            </w:r>
            <w:r>
              <w:rPr>
                <w:rFonts w:ascii="Times New Roman" w:hAnsi="Times New Roman"/>
                <w:sz w:val="20"/>
                <w:u w:val="single"/>
              </w:rPr>
              <w:tab/>
            </w:r>
          </w:p>
          <w:p w14:paraId="4F3CF631" w14:textId="77777777" w:rsidR="00F446BA" w:rsidRDefault="002D658C">
            <w:pPr>
              <w:pStyle w:val="TableParagraph"/>
              <w:numPr>
                <w:ilvl w:val="0"/>
                <w:numId w:val="16"/>
              </w:numPr>
              <w:tabs>
                <w:tab w:val="left" w:pos="361"/>
                <w:tab w:val="left" w:pos="5181"/>
                <w:tab w:val="left" w:pos="7327"/>
              </w:tabs>
              <w:spacing w:before="115"/>
              <w:ind w:left="1202" w:right="1235" w:hanging="1203"/>
              <w:jc w:val="right"/>
              <w:rPr>
                <w:rFonts w:ascii="Times New Roman" w:hAnsi="Times New Roman"/>
                <w:sz w:val="20"/>
              </w:rPr>
            </w:pPr>
            <w:r>
              <w:rPr>
                <w:sz w:val="20"/>
              </w:rPr>
              <w:t>Total distribution on secured claims (§§</w:t>
            </w:r>
            <w:r>
              <w:rPr>
                <w:spacing w:val="-14"/>
                <w:sz w:val="20"/>
              </w:rPr>
              <w:t xml:space="preserve"> </w:t>
            </w:r>
            <w:r>
              <w:rPr>
                <w:sz w:val="20"/>
              </w:rPr>
              <w:t>4(c)</w:t>
            </w:r>
            <w:r>
              <w:rPr>
                <w:spacing w:val="-3"/>
                <w:sz w:val="20"/>
              </w:rPr>
              <w:t xml:space="preserve"> </w:t>
            </w:r>
            <w:r>
              <w:rPr>
                <w:sz w:val="20"/>
              </w:rPr>
              <w:t>&amp;(d))</w:t>
            </w:r>
            <w:r>
              <w:rPr>
                <w:sz w:val="20"/>
              </w:rPr>
              <w:tab/>
            </w:r>
            <w:r>
              <w:rPr>
                <w:spacing w:val="-15"/>
                <w:w w:val="95"/>
                <w:sz w:val="20"/>
              </w:rPr>
              <w:t>$</w:t>
            </w:r>
            <w:r>
              <w:rPr>
                <w:rFonts w:ascii="Times New Roman" w:hAnsi="Times New Roman"/>
                <w:w w:val="95"/>
                <w:sz w:val="20"/>
                <w:u w:val="single"/>
              </w:rPr>
              <w:t xml:space="preserve"> </w:t>
            </w:r>
            <w:r>
              <w:rPr>
                <w:rFonts w:ascii="Times New Roman" w:hAnsi="Times New Roman"/>
                <w:sz w:val="20"/>
                <w:u w:val="single"/>
              </w:rPr>
              <w:tab/>
            </w:r>
          </w:p>
          <w:p w14:paraId="70BDA691" w14:textId="77777777" w:rsidR="00F446BA" w:rsidRDefault="002D658C">
            <w:pPr>
              <w:pStyle w:val="TableParagraph"/>
              <w:numPr>
                <w:ilvl w:val="0"/>
                <w:numId w:val="16"/>
              </w:numPr>
              <w:tabs>
                <w:tab w:val="left" w:pos="361"/>
                <w:tab w:val="left" w:pos="7327"/>
              </w:tabs>
              <w:spacing w:before="116"/>
              <w:ind w:left="1202" w:right="1235" w:hanging="1203"/>
              <w:jc w:val="right"/>
              <w:rPr>
                <w:rFonts w:ascii="Times New Roman"/>
                <w:sz w:val="20"/>
              </w:rPr>
            </w:pPr>
            <w:r>
              <w:rPr>
                <w:sz w:val="20"/>
              </w:rPr>
              <w:t xml:space="preserve">Total distribution on general unsecured </w:t>
            </w:r>
            <w:proofErr w:type="gramStart"/>
            <w:r>
              <w:rPr>
                <w:sz w:val="20"/>
              </w:rPr>
              <w:t>claims(</w:t>
            </w:r>
            <w:proofErr w:type="gramEnd"/>
            <w:r>
              <w:rPr>
                <w:sz w:val="20"/>
              </w:rPr>
              <w:t>Part 5)</w:t>
            </w:r>
            <w:r>
              <w:rPr>
                <w:spacing w:val="-24"/>
                <w:sz w:val="20"/>
              </w:rPr>
              <w:t xml:space="preserve"> </w:t>
            </w:r>
            <w:r>
              <w:rPr>
                <w:spacing w:val="9"/>
                <w:sz w:val="20"/>
              </w:rPr>
              <w:t>$</w:t>
            </w:r>
            <w:r>
              <w:rPr>
                <w:rFonts w:ascii="Times New Roman"/>
                <w:sz w:val="20"/>
                <w:u w:val="single"/>
              </w:rPr>
              <w:t xml:space="preserve"> </w:t>
            </w:r>
            <w:r>
              <w:rPr>
                <w:rFonts w:ascii="Times New Roman"/>
                <w:sz w:val="20"/>
                <w:u w:val="single"/>
              </w:rPr>
              <w:tab/>
            </w:r>
          </w:p>
          <w:p w14:paraId="36ABF0AD" w14:textId="77777777" w:rsidR="00F446BA" w:rsidRDefault="002D658C">
            <w:pPr>
              <w:pStyle w:val="TableParagraph"/>
              <w:tabs>
                <w:tab w:val="left" w:pos="2233"/>
                <w:tab w:val="left" w:pos="4362"/>
              </w:tabs>
              <w:spacing w:before="115"/>
              <w:ind w:right="1235"/>
              <w:jc w:val="right"/>
              <w:rPr>
                <w:rFonts w:ascii="Times New Roman"/>
                <w:sz w:val="20"/>
              </w:rPr>
            </w:pPr>
            <w:r>
              <w:rPr>
                <w:sz w:val="20"/>
              </w:rPr>
              <w:t>Subtotal</w:t>
            </w:r>
            <w:r>
              <w:rPr>
                <w:sz w:val="20"/>
              </w:rPr>
              <w:tab/>
            </w:r>
            <w:r>
              <w:rPr>
                <w:spacing w:val="-33"/>
                <w:sz w:val="20"/>
              </w:rPr>
              <w:t>$</w:t>
            </w:r>
            <w:r>
              <w:rPr>
                <w:rFonts w:ascii="Times New Roman"/>
                <w:sz w:val="20"/>
                <w:u w:val="single"/>
              </w:rPr>
              <w:t xml:space="preserve"> </w:t>
            </w:r>
            <w:r>
              <w:rPr>
                <w:rFonts w:ascii="Times New Roman"/>
                <w:sz w:val="20"/>
                <w:u w:val="single"/>
              </w:rPr>
              <w:tab/>
            </w:r>
          </w:p>
          <w:p w14:paraId="7D3CFB2E" w14:textId="77777777" w:rsidR="00F446BA" w:rsidRDefault="002D658C">
            <w:pPr>
              <w:pStyle w:val="TableParagraph"/>
              <w:numPr>
                <w:ilvl w:val="0"/>
                <w:numId w:val="16"/>
              </w:numPr>
              <w:tabs>
                <w:tab w:val="left" w:pos="1202"/>
                <w:tab w:val="left" w:pos="5221"/>
                <w:tab w:val="left" w:pos="7293"/>
              </w:tabs>
              <w:spacing w:before="114"/>
              <w:ind w:right="1269" w:hanging="1202"/>
              <w:jc w:val="right"/>
              <w:rPr>
                <w:sz w:val="20"/>
              </w:rPr>
            </w:pPr>
            <w:r>
              <w:rPr>
                <w:sz w:val="20"/>
              </w:rPr>
              <w:t>Estimated</w:t>
            </w:r>
            <w:r>
              <w:rPr>
                <w:spacing w:val="-6"/>
                <w:sz w:val="20"/>
              </w:rPr>
              <w:t xml:space="preserve"> </w:t>
            </w:r>
            <w:r>
              <w:rPr>
                <w:sz w:val="20"/>
              </w:rPr>
              <w:t>Trustee’s</w:t>
            </w:r>
            <w:r>
              <w:rPr>
                <w:spacing w:val="-3"/>
                <w:sz w:val="20"/>
              </w:rPr>
              <w:t xml:space="preserve"> </w:t>
            </w:r>
            <w:r>
              <w:rPr>
                <w:sz w:val="20"/>
              </w:rPr>
              <w:t>Commission</w:t>
            </w:r>
            <w:r>
              <w:rPr>
                <w:sz w:val="20"/>
              </w:rPr>
              <w:tab/>
              <w:t>$</w:t>
            </w:r>
            <w:r>
              <w:rPr>
                <w:sz w:val="20"/>
              </w:rPr>
              <w:tab/>
            </w:r>
          </w:p>
          <w:p w14:paraId="277D07DA" w14:textId="77777777" w:rsidR="00F446BA" w:rsidRDefault="002D658C">
            <w:pPr>
              <w:pStyle w:val="TableParagraph"/>
              <w:numPr>
                <w:ilvl w:val="0"/>
                <w:numId w:val="16"/>
              </w:numPr>
              <w:tabs>
                <w:tab w:val="left" w:pos="1202"/>
                <w:tab w:val="left" w:pos="5220"/>
                <w:tab w:val="left" w:pos="7327"/>
              </w:tabs>
              <w:spacing w:before="115"/>
              <w:ind w:right="1235" w:hanging="1202"/>
              <w:jc w:val="right"/>
              <w:rPr>
                <w:rFonts w:ascii="Times New Roman"/>
                <w:sz w:val="20"/>
              </w:rPr>
            </w:pPr>
            <w:r>
              <w:rPr>
                <w:sz w:val="20"/>
              </w:rPr>
              <w:t>Base</w:t>
            </w:r>
            <w:r>
              <w:rPr>
                <w:spacing w:val="-3"/>
                <w:sz w:val="20"/>
              </w:rPr>
              <w:t xml:space="preserve"> </w:t>
            </w:r>
            <w:r>
              <w:rPr>
                <w:sz w:val="20"/>
              </w:rPr>
              <w:t>Amount</w:t>
            </w:r>
            <w:r>
              <w:rPr>
                <w:sz w:val="20"/>
              </w:rPr>
              <w:tab/>
            </w:r>
            <w:r>
              <w:rPr>
                <w:spacing w:val="6"/>
                <w:sz w:val="20"/>
              </w:rPr>
              <w:t>$</w:t>
            </w:r>
            <w:r>
              <w:rPr>
                <w:rFonts w:ascii="Times New Roman"/>
                <w:sz w:val="20"/>
                <w:u w:val="single"/>
              </w:rPr>
              <w:t xml:space="preserve"> </w:t>
            </w:r>
            <w:r>
              <w:rPr>
                <w:rFonts w:ascii="Times New Roman"/>
                <w:sz w:val="20"/>
                <w:u w:val="single"/>
              </w:rPr>
              <w:tab/>
            </w:r>
          </w:p>
          <w:p w14:paraId="02A2FEA8" w14:textId="77777777" w:rsidR="00F446BA" w:rsidRDefault="00F446BA">
            <w:pPr>
              <w:pStyle w:val="TableParagraph"/>
              <w:rPr>
                <w:b/>
              </w:rPr>
            </w:pPr>
          </w:p>
          <w:p w14:paraId="421018F2" w14:textId="77777777" w:rsidR="00F446BA" w:rsidRDefault="00F446BA">
            <w:pPr>
              <w:pStyle w:val="TableParagraph"/>
              <w:rPr>
                <w:b/>
              </w:rPr>
            </w:pPr>
          </w:p>
          <w:p w14:paraId="7E99D24E" w14:textId="77777777" w:rsidR="00F446BA" w:rsidRDefault="00F446BA">
            <w:pPr>
              <w:pStyle w:val="TableParagraph"/>
              <w:spacing w:before="10"/>
              <w:rPr>
                <w:b/>
                <w:sz w:val="20"/>
              </w:rPr>
            </w:pPr>
          </w:p>
          <w:p w14:paraId="6E25FBBC" w14:textId="77777777" w:rsidR="00F446BA" w:rsidRDefault="002D658C">
            <w:pPr>
              <w:pStyle w:val="TableParagraph"/>
              <w:spacing w:before="1"/>
              <w:ind w:left="551"/>
              <w:rPr>
                <w:rFonts w:ascii="Times New Roman" w:hAnsi="Times New Roman"/>
                <w:b/>
                <w:sz w:val="24"/>
              </w:rPr>
            </w:pPr>
            <w:r>
              <w:rPr>
                <w:b/>
                <w:sz w:val="20"/>
              </w:rPr>
              <w:t xml:space="preserve">§2 (f) Allowance of Compensation Pursuant to </w:t>
            </w:r>
            <w:r>
              <w:rPr>
                <w:rFonts w:ascii="Times New Roman" w:hAnsi="Times New Roman"/>
                <w:b/>
                <w:color w:val="463B24"/>
                <w:sz w:val="24"/>
              </w:rPr>
              <w:t>L.B.R. 2016-3(a)(2)</w:t>
            </w:r>
          </w:p>
          <w:p w14:paraId="42374FD0" w14:textId="77777777" w:rsidR="00F446BA" w:rsidRDefault="00F446BA">
            <w:pPr>
              <w:pStyle w:val="TableParagraph"/>
              <w:spacing w:before="6"/>
              <w:rPr>
                <w:b/>
                <w:sz w:val="21"/>
              </w:rPr>
            </w:pPr>
          </w:p>
          <w:p w14:paraId="5EFDA36C" w14:textId="77777777" w:rsidR="00F446BA" w:rsidRDefault="002D658C">
            <w:pPr>
              <w:pStyle w:val="TableParagraph"/>
              <w:tabs>
                <w:tab w:val="left" w:pos="5100"/>
              </w:tabs>
              <w:spacing w:line="288" w:lineRule="auto"/>
              <w:ind w:left="107" w:right="94" w:firstLine="842"/>
              <w:rPr>
                <w:b/>
                <w:sz w:val="20"/>
              </w:rPr>
            </w:pPr>
            <w:r>
              <w:rPr>
                <w:b/>
                <w:sz w:val="20"/>
              </w:rPr>
              <w:t>By checking this box, Debtor’s counsel certifies that the information contained in Counsel’s Disclosure of Compensation [Form B2030] is accurate, qualifies counsel to receive compensation pursuant to L.B.R. 2016-3(a)(2), and requests this Court approve counsel’s compensation in the total amount</w:t>
            </w:r>
            <w:r>
              <w:rPr>
                <w:b/>
                <w:spacing w:val="-12"/>
                <w:sz w:val="20"/>
              </w:rPr>
              <w:t xml:space="preserve"> </w:t>
            </w:r>
            <w:r>
              <w:rPr>
                <w:b/>
                <w:sz w:val="20"/>
              </w:rPr>
              <w:t>of</w:t>
            </w:r>
            <w:r>
              <w:rPr>
                <w:b/>
                <w:spacing w:val="-2"/>
                <w:sz w:val="20"/>
              </w:rPr>
              <w:t xml:space="preserve"> </w:t>
            </w:r>
            <w:r>
              <w:rPr>
                <w:b/>
                <w:spacing w:val="3"/>
                <w:sz w:val="20"/>
              </w:rPr>
              <w:t>$</w:t>
            </w:r>
            <w:r>
              <w:rPr>
                <w:b/>
                <w:spacing w:val="3"/>
                <w:sz w:val="20"/>
                <w:u w:val="thick"/>
              </w:rPr>
              <w:t xml:space="preserve"> </w:t>
            </w:r>
            <w:r>
              <w:rPr>
                <w:b/>
                <w:spacing w:val="3"/>
                <w:sz w:val="20"/>
                <w:u w:val="thick"/>
              </w:rPr>
              <w:tab/>
            </w:r>
            <w:r>
              <w:rPr>
                <w:b/>
                <w:sz w:val="20"/>
              </w:rPr>
              <w:t>, with the Trustee distributing to counsel</w:t>
            </w:r>
            <w:r>
              <w:rPr>
                <w:b/>
                <w:spacing w:val="-17"/>
                <w:sz w:val="20"/>
              </w:rPr>
              <w:t xml:space="preserve"> </w:t>
            </w:r>
            <w:r>
              <w:rPr>
                <w:b/>
                <w:sz w:val="20"/>
              </w:rPr>
              <w:t xml:space="preserve">the amount stated in </w:t>
            </w:r>
            <w:r>
              <w:rPr>
                <w:rFonts w:ascii="Times New Roman" w:hAnsi="Times New Roman"/>
                <w:b/>
                <w:sz w:val="20"/>
              </w:rPr>
              <w:t>§</w:t>
            </w:r>
            <w:r>
              <w:rPr>
                <w:b/>
                <w:sz w:val="20"/>
              </w:rPr>
              <w:t>2(e)A.1. of the Plan. Confirmation of the plan shall constitute allowance of the requested</w:t>
            </w:r>
            <w:r>
              <w:rPr>
                <w:b/>
                <w:spacing w:val="2"/>
                <w:sz w:val="20"/>
              </w:rPr>
              <w:t xml:space="preserve"> </w:t>
            </w:r>
            <w:r>
              <w:rPr>
                <w:b/>
                <w:sz w:val="20"/>
              </w:rPr>
              <w:t>compensation.</w:t>
            </w:r>
          </w:p>
        </w:tc>
      </w:tr>
    </w:tbl>
    <w:p w14:paraId="37038F5C" w14:textId="77777777" w:rsidR="00F446BA" w:rsidRDefault="002D658C">
      <w:pPr>
        <w:rPr>
          <w:sz w:val="2"/>
          <w:szCs w:val="2"/>
        </w:rPr>
      </w:pPr>
      <w:r>
        <w:rPr>
          <w:noProof/>
        </w:rPr>
        <w:drawing>
          <wp:anchor distT="0" distB="0" distL="0" distR="0" simplePos="0" relativeHeight="250303488" behindDoc="1" locked="0" layoutInCell="1" allowOverlap="1" wp14:anchorId="700BB150" wp14:editId="0B9E49F8">
            <wp:simplePos x="0" y="0"/>
            <wp:positionH relativeFrom="page">
              <wp:posOffset>1421130</wp:posOffset>
            </wp:positionH>
            <wp:positionV relativeFrom="page">
              <wp:posOffset>1672589</wp:posOffset>
            </wp:positionV>
            <wp:extent cx="68735" cy="84010"/>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2" cstate="print"/>
                    <a:stretch>
                      <a:fillRect/>
                    </a:stretch>
                  </pic:blipFill>
                  <pic:spPr>
                    <a:xfrm>
                      <a:off x="0" y="0"/>
                      <a:ext cx="68735" cy="84010"/>
                    </a:xfrm>
                    <a:prstGeom prst="rect">
                      <a:avLst/>
                    </a:prstGeom>
                  </pic:spPr>
                </pic:pic>
              </a:graphicData>
            </a:graphic>
          </wp:anchor>
        </w:drawing>
      </w:r>
      <w:r>
        <w:rPr>
          <w:noProof/>
        </w:rPr>
        <w:drawing>
          <wp:anchor distT="0" distB="0" distL="0" distR="0" simplePos="0" relativeHeight="250304512" behindDoc="1" locked="0" layoutInCell="1" allowOverlap="1" wp14:anchorId="528864F7" wp14:editId="55964892">
            <wp:simplePos x="0" y="0"/>
            <wp:positionH relativeFrom="page">
              <wp:posOffset>1421130</wp:posOffset>
            </wp:positionH>
            <wp:positionV relativeFrom="page">
              <wp:posOffset>1974342</wp:posOffset>
            </wp:positionV>
            <wp:extent cx="68891" cy="84200"/>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3" cstate="print"/>
                    <a:stretch>
                      <a:fillRect/>
                    </a:stretch>
                  </pic:blipFill>
                  <pic:spPr>
                    <a:xfrm>
                      <a:off x="0" y="0"/>
                      <a:ext cx="68891" cy="84200"/>
                    </a:xfrm>
                    <a:prstGeom prst="rect">
                      <a:avLst/>
                    </a:prstGeom>
                  </pic:spPr>
                </pic:pic>
              </a:graphicData>
            </a:graphic>
          </wp:anchor>
        </w:drawing>
      </w:r>
      <w:r>
        <w:rPr>
          <w:noProof/>
        </w:rPr>
        <w:drawing>
          <wp:anchor distT="0" distB="0" distL="0" distR="0" simplePos="0" relativeHeight="250305536" behindDoc="1" locked="0" layoutInCell="1" allowOverlap="1" wp14:anchorId="016AF803" wp14:editId="7FB93EF0">
            <wp:simplePos x="0" y="0"/>
            <wp:positionH relativeFrom="page">
              <wp:posOffset>1421130</wp:posOffset>
            </wp:positionH>
            <wp:positionV relativeFrom="page">
              <wp:posOffset>2422398</wp:posOffset>
            </wp:positionV>
            <wp:extent cx="68891" cy="84200"/>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3" cstate="print"/>
                    <a:stretch>
                      <a:fillRect/>
                    </a:stretch>
                  </pic:blipFill>
                  <pic:spPr>
                    <a:xfrm>
                      <a:off x="0" y="0"/>
                      <a:ext cx="68891" cy="84200"/>
                    </a:xfrm>
                    <a:prstGeom prst="rect">
                      <a:avLst/>
                    </a:prstGeom>
                  </pic:spPr>
                </pic:pic>
              </a:graphicData>
            </a:graphic>
          </wp:anchor>
        </w:drawing>
      </w:r>
      <w:r>
        <w:rPr>
          <w:noProof/>
        </w:rPr>
        <w:drawing>
          <wp:anchor distT="0" distB="0" distL="0" distR="0" simplePos="0" relativeHeight="250306560" behindDoc="1" locked="0" layoutInCell="1" allowOverlap="1" wp14:anchorId="00B071B5" wp14:editId="0C06D6CB">
            <wp:simplePos x="0" y="0"/>
            <wp:positionH relativeFrom="page">
              <wp:posOffset>1315973</wp:posOffset>
            </wp:positionH>
            <wp:positionV relativeFrom="page">
              <wp:posOffset>6390894</wp:posOffset>
            </wp:positionV>
            <wp:extent cx="68735" cy="84010"/>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2" cstate="print"/>
                    <a:stretch>
                      <a:fillRect/>
                    </a:stretch>
                  </pic:blipFill>
                  <pic:spPr>
                    <a:xfrm>
                      <a:off x="0" y="0"/>
                      <a:ext cx="68735" cy="84010"/>
                    </a:xfrm>
                    <a:prstGeom prst="rect">
                      <a:avLst/>
                    </a:prstGeom>
                  </pic:spPr>
                </pic:pic>
              </a:graphicData>
            </a:graphic>
          </wp:anchor>
        </w:drawing>
      </w:r>
    </w:p>
    <w:p w14:paraId="1E9F94D7" w14:textId="77777777" w:rsidR="00F446BA" w:rsidRDefault="00F446BA">
      <w:pPr>
        <w:rPr>
          <w:sz w:val="2"/>
          <w:szCs w:val="2"/>
        </w:rPr>
        <w:sectPr w:rsidR="00F446BA">
          <w:pgSz w:w="12240" w:h="15840"/>
          <w:pgMar w:top="1140" w:right="500" w:bottom="940" w:left="500" w:header="0" w:footer="675" w:gutter="0"/>
          <w:cols w:space="720"/>
        </w:sectPr>
      </w:pPr>
    </w:p>
    <w:p w14:paraId="6B1DBC77" w14:textId="03F02BDF" w:rsidR="00F446BA" w:rsidRDefault="002D658C">
      <w:pPr>
        <w:pStyle w:val="BodyText"/>
        <w:rPr>
          <w:rFonts w:ascii="Arial"/>
          <w:b/>
          <w:sz w:val="13"/>
        </w:rPr>
      </w:pPr>
      <w:r>
        <w:rPr>
          <w:noProof/>
        </w:rPr>
        <w:lastRenderedPageBreak/>
        <mc:AlternateContent>
          <mc:Choice Requires="wpg">
            <w:drawing>
              <wp:anchor distT="0" distB="0" distL="114300" distR="114300" simplePos="0" relativeHeight="250307584" behindDoc="1" locked="0" layoutInCell="1" allowOverlap="1" wp14:anchorId="7D6AD966" wp14:editId="0A6FF3FF">
                <wp:simplePos x="0" y="0"/>
                <wp:positionH relativeFrom="page">
                  <wp:posOffset>847090</wp:posOffset>
                </wp:positionH>
                <wp:positionV relativeFrom="page">
                  <wp:posOffset>730250</wp:posOffset>
                </wp:positionV>
                <wp:extent cx="6163310" cy="8289290"/>
                <wp:effectExtent l="0" t="0" r="0" b="0"/>
                <wp:wrapNone/>
                <wp:docPr id="6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8289290"/>
                          <a:chOff x="1334" y="1150"/>
                          <a:chExt cx="9706" cy="13054"/>
                        </a:xfrm>
                      </wpg:grpSpPr>
                      <wps:wsp>
                        <wps:cNvPr id="68" name="Freeform 43"/>
                        <wps:cNvSpPr>
                          <a:spLocks/>
                        </wps:cNvSpPr>
                        <wps:spPr bwMode="auto">
                          <a:xfrm>
                            <a:off x="1363" y="1149"/>
                            <a:ext cx="9649" cy="912"/>
                          </a:xfrm>
                          <a:custGeom>
                            <a:avLst/>
                            <a:gdLst>
                              <a:gd name="T0" fmla="+- 0 11011 1363"/>
                              <a:gd name="T1" fmla="*/ T0 w 9649"/>
                              <a:gd name="T2" fmla="+- 0 1152 1150"/>
                              <a:gd name="T3" fmla="*/ 1152 h 912"/>
                              <a:gd name="T4" fmla="+- 0 10918 1363"/>
                              <a:gd name="T5" fmla="*/ T4 w 9649"/>
                              <a:gd name="T6" fmla="+- 0 1152 1150"/>
                              <a:gd name="T7" fmla="*/ 1152 h 912"/>
                              <a:gd name="T8" fmla="+- 0 10918 1363"/>
                              <a:gd name="T9" fmla="*/ T8 w 9649"/>
                              <a:gd name="T10" fmla="+- 0 1150 1150"/>
                              <a:gd name="T11" fmla="*/ 1150 h 912"/>
                              <a:gd name="T12" fmla="+- 0 1454 1363"/>
                              <a:gd name="T13" fmla="*/ T12 w 9649"/>
                              <a:gd name="T14" fmla="+- 0 1150 1150"/>
                              <a:gd name="T15" fmla="*/ 1150 h 912"/>
                              <a:gd name="T16" fmla="+- 0 1454 1363"/>
                              <a:gd name="T17" fmla="*/ T16 w 9649"/>
                              <a:gd name="T18" fmla="+- 0 1152 1150"/>
                              <a:gd name="T19" fmla="*/ 1152 h 912"/>
                              <a:gd name="T20" fmla="+- 0 1363 1363"/>
                              <a:gd name="T21" fmla="*/ T20 w 9649"/>
                              <a:gd name="T22" fmla="+- 0 1152 1150"/>
                              <a:gd name="T23" fmla="*/ 1152 h 912"/>
                              <a:gd name="T24" fmla="+- 0 1363 1363"/>
                              <a:gd name="T25" fmla="*/ T24 w 9649"/>
                              <a:gd name="T26" fmla="+- 0 2062 1150"/>
                              <a:gd name="T27" fmla="*/ 2062 h 912"/>
                              <a:gd name="T28" fmla="+- 0 11011 1363"/>
                              <a:gd name="T29" fmla="*/ T28 w 9649"/>
                              <a:gd name="T30" fmla="+- 0 2062 1150"/>
                              <a:gd name="T31" fmla="*/ 2062 h 912"/>
                              <a:gd name="T32" fmla="+- 0 11011 1363"/>
                              <a:gd name="T33" fmla="*/ T32 w 9649"/>
                              <a:gd name="T34" fmla="+- 0 1152 1150"/>
                              <a:gd name="T35" fmla="*/ 1152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49" h="912">
                                <a:moveTo>
                                  <a:pt x="9648" y="2"/>
                                </a:moveTo>
                                <a:lnTo>
                                  <a:pt x="9555" y="2"/>
                                </a:lnTo>
                                <a:lnTo>
                                  <a:pt x="9555" y="0"/>
                                </a:lnTo>
                                <a:lnTo>
                                  <a:pt x="91" y="0"/>
                                </a:lnTo>
                                <a:lnTo>
                                  <a:pt x="91" y="2"/>
                                </a:lnTo>
                                <a:lnTo>
                                  <a:pt x="0" y="2"/>
                                </a:lnTo>
                                <a:lnTo>
                                  <a:pt x="0" y="912"/>
                                </a:lnTo>
                                <a:lnTo>
                                  <a:pt x="9648" y="912"/>
                                </a:lnTo>
                                <a:lnTo>
                                  <a:pt x="9648" y="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Rectangle 42"/>
                        <wps:cNvSpPr>
                          <a:spLocks noChangeArrowheads="1"/>
                        </wps:cNvSpPr>
                        <wps:spPr bwMode="auto">
                          <a:xfrm>
                            <a:off x="1363" y="2061"/>
                            <a:ext cx="964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41"/>
                        <wps:cNvCnPr>
                          <a:cxnSpLocks noChangeShapeType="1"/>
                        </wps:cNvCnPr>
                        <wps:spPr bwMode="auto">
                          <a:xfrm>
                            <a:off x="1349" y="1152"/>
                            <a:ext cx="0" cy="1304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40"/>
                        <wps:cNvCnPr>
                          <a:cxnSpLocks noChangeShapeType="1"/>
                        </wps:cNvCnPr>
                        <wps:spPr bwMode="auto">
                          <a:xfrm>
                            <a:off x="1334" y="14197"/>
                            <a:ext cx="967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39"/>
                        <wps:cNvCnPr>
                          <a:cxnSpLocks noChangeShapeType="1"/>
                        </wps:cNvCnPr>
                        <wps:spPr bwMode="auto">
                          <a:xfrm>
                            <a:off x="11026" y="1152"/>
                            <a:ext cx="0" cy="1305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3"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971" y="7993"/>
                            <a:ext cx="108"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53D08BF" id="Group 37" o:spid="_x0000_s1026" style="position:absolute;margin-left:66.7pt;margin-top:57.5pt;width:485.3pt;height:652.7pt;z-index:-253008896;mso-position-horizontal-relative:page;mso-position-vertical-relative:page" coordorigin="1334,1150" coordsize="9706,13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BA8CYgYAAAIZAAAOAAAAZHJzL2Uyb0RvYy54bWzsWV1v2zYUfR+w/0Do&#10;cUNrUfJHbNQpiqQtCnRbsWo/gJZkS6gkapQcJ/v1O5cUbUq1Eq8b8rAtQGLKvLo8vOd+kXn1+r4s&#10;2F2qmlxWa4+/9D2WVrFM8mq39n6L3r248ljTiioRhazStfeQNt7r6++/e3WoV2kgM1kkqWJQUjWr&#10;Q732sratV5NJE2dpKZqXsk4rTG6lKkWLR7WbJEocoL0sJoHvzycHqZJayThtGnx7aya9a61/u03j&#10;9pfttklbVqw9YGv1X6X/bujv5PqVWO2UqLM87mCIb0BRirzCokdVt6IVbK/yr1SVeaxkI7fty1iW&#10;E7nd5nGq94DdcH+wm/dK7mu9l93qsKuPZoJpB3b6ZrXxz3efFMuTtTdfeKwSJTjSy7JwQcY51LsV&#10;ZN6r+nP9SZkdYvhRxl8aTE+G8/S8M8Jsc/hJJtAn9q3UxrnfqpJUYNvsXnPwcOQgvW9ZjC/nfB6G&#10;HFTFmLsKrpbBsmMpzkAlvcfDcOoxTHM+O8697d5fLvy5eZmH/mxKe5iIlVlZo+3Q0dbgcs3Jqs3f&#10;s+rnTNSpJqshi1mrwv+NVd+pNCU/ZtPQGFaLWas2rkmdGQLZwPJPGpOH87AzynRp3NqadDnHN9qe&#10;Sx70DCJW8b5p36dS0yLuPjatCYgEI0120qGPwMi2LBAbP75gPuPc55zpNbsXrBy3cj9MWOSzA9Or&#10;D4QCK9QpmwXQaLncHdfEhsya0IX5gGWs2wEC7SgFX3CR+Ut+dRbZzMoRsukIMviOq4wWPYcMsXIB&#10;MnDvKhtFBnaO2qKrEWQUE6422OssNO4yQNjPWw2e0FM3nU3PWo27JEQ8GEM3YGEUncvCI+gGPIyi&#10;c4mI+HwM3YCJMVq5y8S4xwUDKhB6Z20XuFREwWg0DKgYQxe4VDyCbkDFKDqXiigYi4igT0Xgz8+H&#10;ROBSoaXORmswpMIfSSSBy0UUjIVF2OdiFF7ocjEOLxxyMQYvdMmIwrG4oErVj9rz1gtdMvrconzt&#10;bD4WmU3R8X3V5WiMmKB2y9dFtpYNFckI+0WJjHSxgQpIUUIfEcbqJKxL/pPCIIaEkWhMcX1cNSUQ&#10;LT67TBxupMV1EXsSC4UYiSM2LgETdBuFs14k3m0VznOJOPkEgQGZjrjZQ0eWQkc67EWVx9CLbugd&#10;sapFSxzbITusPVO/MwyQtGmilHdpJLVIS1xDAFGFlW11PwkUVU9wNjMGsIJ22n7WRp8V090V8Ntp&#10;+9mJGdtfJPT4gohhB71dxX6a1YzMqYOxs/azw2RNcbFgHxk2SwzopvFIBTHo9EmNLPLkXV4UxECj&#10;dpubQrE7QScM/dOR3xMrdPRVkl4zvkHfoCE17Z3pRjcyeUCrp6Q5puBYhUEm1R8eO+CIsvaa3/dC&#10;pR4rPlToVpd8OoVVWv0wnS2oLCl3ZuPOiCqGqrXXesgWNLxpzTloX6t8l2Elrp2rkm/Qr29z6gQ1&#10;PoOqe0DD/FydM2LPdM6/ImaQ4IqUTTVZZDR02IPWmVXyJoNY+kYpechSkcBEJm57L1iTX95Ro1po&#10;PWLldNQIODqhoEoZOu3ZplamoWY0WHsU79qstrkmB+tEtPv870vPcApbIDKML33MK7iRprPzipvK&#10;nGtRxbpz7dGT9JEueqhxhu05knnlLzgSnb/gLFTXTZa3jgRc5EU4qhrXhneMOFIB4I850jG1ULam&#10;qsFxeL7Sb/QS0YX5inz0VjSZyWtag0GOK4kqgcuLFYXY227cirwwY+xgNLPZjPJ8SWSBEuUSr2vV&#10;MxJvLyqmfKk7DjeFLNDpEPm2fv5TxC/mKATfmlv+LbyjjXd4D3WWfj7euU+npicifmZyyn8n4us8&#10;XuG3u8bE6KsLt6eve/FWu6cWyFwZlxfpKIX6sq9f4MYVLV2+yYu8fdC3xwgTAlXdfcpjqgL0cLq7&#10;W6CdN06EaVqVhVeUBK2UeQf1PI/1feixbrxpapR9Khqnr75qSvpaJvTYw7Ep8to2mTTudoyebXD3&#10;e8Zo5l75Vsb7Mq1ac1Gu0gKbl1WT5XWDRnGVlps0QYfyIem6m0bF1Grp5N60Km1j9MFitUXL2n2P&#10;5H6c0IhPIAn/ZReVS0rKiI3FcqkPbaecyP2uq+I4hlOxGI2Np9qqXjWkTRy/sPXJ4sUqNMSv7nD1&#10;RbteufunAN3ku89a6vSvi+s/AQAA//8DAFBLAwQKAAAAAAAAACEAGwwuPKwAAACsAAAAFAAAAGRy&#10;cy9tZWRpYS9pbWFnZTEucG5niVBORw0KGgoAAAANSUhEUgAAAA4AAAARCAYAAADtyJ2fAAAABmJL&#10;R0QA/wD/AP+gvaeTAAAACXBIWXMAAA7EAAAOxAGVKw4bAAAATElEQVQoke3TsQnAQAxD0e84Wzje&#10;f68jHsMoKxwuUp1A5QM1MkAMcgO4e0fEuwOq6uluB1BmLknsNDMXoGsyE+DAA3+GBmjyDmP4xw8S&#10;MjVvndZefAAAAABJRU5ErkJgglBLAwQUAAYACAAAACEA5jA1QOAAAAANAQAADwAAAGRycy9kb3du&#10;cmV2LnhtbEyPwWrDMBBE74X+g9hCb42k2CnFsRxCaHsKhSaFkptibWwTSzKWYjt/382puc2ww+yb&#10;fDXZlg3Yh8Y7BXImgKErvWlcpeBn//HyBixE7YxuvUMFVwywKh4fcp0ZP7pvHHaxYlTiQqYV1DF2&#10;GeehrNHqMPMdOrqdfG91JNtX3PR6pHLb8rkQr9zqxtGHWne4qbE87y5Wweeox3Ui34ft+bS5HvaL&#10;r9+tRKWen6b1EljEKf6H4YZP6FAQ09FfnAmsJZ8kKUVJyAWNuiWkSEkdSaVzkQIvcn6/ovg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gQPAmIGAAACGQAADgAA&#10;AAAAAAAAAAAAAAA6AgAAZHJzL2Uyb0RvYy54bWxQSwECLQAKAAAAAAAAACEAGwwuPKwAAACsAAAA&#10;FAAAAAAAAAAAAAAAAADICAAAZHJzL21lZGlhL2ltYWdlMS5wbmdQSwECLQAUAAYACAAAACEA5jA1&#10;QOAAAAANAQAADwAAAAAAAAAAAAAAAACmCQAAZHJzL2Rvd25yZXYueG1sUEsBAi0AFAAGAAgAAAAh&#10;AKomDr68AAAAIQEAABkAAAAAAAAAAAAAAAAAswoAAGRycy9fcmVscy9lMm9Eb2MueG1sLnJlbHNQ&#10;SwUGAAAAAAYABgB8AQAApgsAAAAA&#10;">
                <v:shape id="Freeform 43" o:spid="_x0000_s1027" style="position:absolute;left:1363;top:1149;width:9649;height:912;visibility:visible;mso-wrap-style:square;v-text-anchor:top" coordsize="964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QBWwwAAANsAAAAPAAAAZHJzL2Rvd25yZXYueG1sRE9Na8JA&#10;EL0L/odlhN50o4UQoqsUQVqkl8QUPU6z0yQ0Oxuzq0n767sHocfH+97sRtOKO/WusaxguYhAEJdW&#10;N1wpKE6HeQLCeWSNrWVS8EMOdtvpZIOptgNndM99JUIIuxQV1N53qZSurMmgW9iOOHBftjfoA+wr&#10;qXscQrhp5SqKYmmw4dBQY0f7msrv/GYUPA+/+7NcXT6vl+L4kVWHJH4t35V6mo0vaxCeRv8vfrjf&#10;tII4jA1fwg+Q2z8AAAD//wMAUEsBAi0AFAAGAAgAAAAhANvh9svuAAAAhQEAABMAAAAAAAAAAAAA&#10;AAAAAAAAAFtDb250ZW50X1R5cGVzXS54bWxQSwECLQAUAAYACAAAACEAWvQsW78AAAAVAQAACwAA&#10;AAAAAAAAAAAAAAAfAQAAX3JlbHMvLnJlbHNQSwECLQAUAAYACAAAACEA2WkAVsMAAADbAAAADwAA&#10;AAAAAAAAAAAAAAAHAgAAZHJzL2Rvd25yZXYueG1sUEsFBgAAAAADAAMAtwAAAPcCAAAAAA==&#10;" path="m9648,2r-93,l9555,,91,r,2l,2,,912r9648,l9648,2e" fillcolor="black" stroked="f">
                  <v:path arrowok="t" o:connecttype="custom" o:connectlocs="9648,1152;9555,1152;9555,1150;91,1150;91,1152;0,1152;0,2062;9648,2062;9648,1152" o:connectangles="0,0,0,0,0,0,0,0,0"/>
                </v:shape>
                <v:rect id="Rectangle 42" o:spid="_x0000_s1028" style="position:absolute;left:1363;top:2061;width:964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41" o:spid="_x0000_s1029" style="position:absolute;visibility:visible;mso-wrap-style:square" from="1349,1152" to="1349,1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H3wwAAANsAAAAPAAAAZHJzL2Rvd25yZXYueG1sRE9Na8JA&#10;EL0X+h+WKfTWbKxiJWaVEhRKDlJt8TxmxySanY3ZrUn99d2D0OPjfafLwTTiSp2rLSsYRTEI4sLq&#10;mksF31/rlxkI55E1NpZJwS85WC4eH1JMtO15S9edL0UIYZeggsr7NpHSFRUZdJFtiQN3tJ1BH2BX&#10;St1hH8JNI1/jeCoN1hwaKmwpq6g4736MgstnPj7J/WRDG76Nb6tLlk8OmVLPT8P7HISnwf+L7+4P&#10;reAtrA9fwg+Qiz8AAAD//wMAUEsBAi0AFAAGAAgAAAAhANvh9svuAAAAhQEAABMAAAAAAAAAAAAA&#10;AAAAAAAAAFtDb250ZW50X1R5cGVzXS54bWxQSwECLQAUAAYACAAAACEAWvQsW78AAAAVAQAACwAA&#10;AAAAAAAAAAAAAAAfAQAAX3JlbHMvLnJlbHNQSwECLQAUAAYACAAAACEAdpdB98MAAADbAAAADwAA&#10;AAAAAAAAAAAAAAAHAgAAZHJzL2Rvd25yZXYueG1sUEsFBgAAAAADAAMAtwAAAPcCAAAAAA==&#10;" strokeweight="1.44pt"/>
                <v:line id="Line 40" o:spid="_x0000_s1030" style="position:absolute;visibility:visible;mso-wrap-style:square" from="1334,14197" to="11011,1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SQxQAAANsAAAAPAAAAZHJzL2Rvd25yZXYueG1sRI9PawIx&#10;FMTvgt8hvEJvmt1SalmNIlLBg0WqLdTbY/P2D928xE10129vCoLHYWZ+w8wWvWnEhVpfW1aQjhMQ&#10;xLnVNZcKvg/r0TsIH5A1NpZJwZU8LObDwQwzbTv+oss+lCJC2GeooArBZVL6vCKDfmwdcfQK2xoM&#10;Ubal1C12EW4a+ZIkb9JgzXGhQkerivK//dkoKDr3cfhNdyfWxc9ys3t1n9twVOr5qV9OQQTqwyN8&#10;b2+0gkkK/1/iD5DzGwAAAP//AwBQSwECLQAUAAYACAAAACEA2+H2y+4AAACFAQAAEwAAAAAAAAAA&#10;AAAAAAAAAAAAW0NvbnRlbnRfVHlwZXNdLnhtbFBLAQItABQABgAIAAAAIQBa9CxbvwAAABUBAAAL&#10;AAAAAAAAAAAAAAAAAB8BAABfcmVscy8ucmVsc1BLAQItABQABgAIAAAAIQAskDSQxQAAANsAAAAP&#10;AAAAAAAAAAAAAAAAAAcCAABkcnMvZG93bnJldi54bWxQSwUGAAAAAAMAAwC3AAAA+QIAAAAA&#10;" strokeweight=".6pt"/>
                <v:line id="Line 39" o:spid="_x0000_s1031" style="position:absolute;visibility:visible;mso-wrap-style:square" from="11026,1152" to="11026,1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XobxQAAANsAAAAPAAAAZHJzL2Rvd25yZXYueG1sRI9ba8JA&#10;FITfC/6H5Qh9qxsvVImuIsFC8UG84fMxe0yi2bMxu9XUX98VCj4OM/MNM5k1phQ3ql1hWUG3E4Eg&#10;Tq0uOFOw3319jEA4j6yxtEwKfsnBbNp6m2Cs7Z03dNv6TAQIuxgV5N5XsZQuzcmg69iKOHgnWxv0&#10;QdaZ1DXeA9yUshdFn9JgwWEhx4qSnNLL9scouK6X/bM8DFa04kf/sbgmy8ExUeq93czHIDw1/hX+&#10;b39rBcMePL+EHyCnfwAAAP//AwBQSwECLQAUAAYACAAAACEA2+H2y+4AAACFAQAAEwAAAAAAAAAA&#10;AAAAAAAAAAAAW0NvbnRlbnRfVHlwZXNdLnhtbFBLAQItABQABgAIAAAAIQBa9CxbvwAAABUBAAAL&#10;AAAAAAAAAAAAAAAAAB8BAABfcmVscy8ucmVsc1BLAQItABQABgAIAAAAIQDpCXobxQAAANsAAAAP&#10;AAAAAAAAAAAAAAAAAAcCAABkcnMvZG93bnJldi54bWxQSwUGAAAAAAMAAwC3AAAA+QIAAAAA&#10;" strokeweight="1.4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2" type="#_x0000_t75" style="position:absolute;left:1971;top:7993;width:108;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2kbxAAAANsAAAAPAAAAZHJzL2Rvd25yZXYueG1sRI9BawIx&#10;FITvBf9DeIK3mqyWtmyNIorQnmxtFXp7bF43oZuXZZPq6q83hUKPw8x8w8wWvW/EkbroAmsoxgoE&#10;cRWM41rDx/vm9hFETMgGm8Ck4UwRFvPBzQxLE078RsddqkWGcCxRg02pLaWMlSWPcRxa4ux9hc5j&#10;yrKrpenwlOG+kROl7qVHx3nBYksrS9X37sdrcMXecXFRqliHF/N52Ab7Or3TejTsl08gEvXpP/zX&#10;fjYaHqbw+yX/ADm/AgAA//8DAFBLAQItABQABgAIAAAAIQDb4fbL7gAAAIUBAAATAAAAAAAAAAAA&#10;AAAAAAAAAABbQ29udGVudF9UeXBlc10ueG1sUEsBAi0AFAAGAAgAAAAhAFr0LFu/AAAAFQEAAAsA&#10;AAAAAAAAAAAAAAAAHwEAAF9yZWxzLy5yZWxzUEsBAi0AFAAGAAgAAAAhAC4vaRvEAAAA2wAAAA8A&#10;AAAAAAAAAAAAAAAABwIAAGRycy9kb3ducmV2LnhtbFBLBQYAAAAAAwADALcAAAD4AgAAAAA=&#10;">
                  <v:imagedata r:id="rId15" o:title=""/>
                </v:shape>
                <w10:wrap anchorx="page" anchory="page"/>
              </v:group>
            </w:pict>
          </mc:Fallback>
        </mc:AlternateContent>
      </w:r>
    </w:p>
    <w:p w14:paraId="6ED4228E" w14:textId="77777777" w:rsidR="00F446BA" w:rsidRDefault="002D658C">
      <w:pPr>
        <w:spacing w:before="92"/>
        <w:ind w:left="956"/>
        <w:rPr>
          <w:rFonts w:ascii="Arial"/>
          <w:b/>
          <w:sz w:val="20"/>
        </w:rPr>
      </w:pPr>
      <w:r>
        <w:rPr>
          <w:rFonts w:ascii="Arial"/>
          <w:b/>
          <w:color w:val="FFFFFF"/>
          <w:sz w:val="20"/>
        </w:rPr>
        <w:t>Part 3: Priority Claims</w:t>
      </w:r>
    </w:p>
    <w:p w14:paraId="5B3E8F34" w14:textId="77777777" w:rsidR="00F446BA" w:rsidRDefault="00F446BA">
      <w:pPr>
        <w:pStyle w:val="BodyText"/>
        <w:rPr>
          <w:rFonts w:ascii="Arial"/>
          <w:b/>
          <w:sz w:val="22"/>
        </w:rPr>
      </w:pPr>
    </w:p>
    <w:p w14:paraId="0A08B435" w14:textId="77777777" w:rsidR="00F446BA" w:rsidRDefault="00F446BA">
      <w:pPr>
        <w:pStyle w:val="BodyText"/>
        <w:rPr>
          <w:rFonts w:ascii="Arial"/>
          <w:b/>
          <w:sz w:val="22"/>
        </w:rPr>
      </w:pPr>
    </w:p>
    <w:p w14:paraId="0AF60177" w14:textId="77777777" w:rsidR="00F446BA" w:rsidRDefault="00F446BA">
      <w:pPr>
        <w:pStyle w:val="BodyText"/>
        <w:rPr>
          <w:rFonts w:ascii="Arial"/>
          <w:b/>
          <w:sz w:val="22"/>
        </w:rPr>
      </w:pPr>
    </w:p>
    <w:p w14:paraId="1AA2EC27" w14:textId="77777777" w:rsidR="00F446BA" w:rsidRDefault="002D658C">
      <w:pPr>
        <w:spacing w:before="180"/>
        <w:ind w:left="956" w:right="610" w:firstLine="220"/>
        <w:rPr>
          <w:rFonts w:ascii="Arial" w:hAnsi="Arial"/>
          <w:b/>
          <w:sz w:val="20"/>
        </w:rPr>
      </w:pPr>
      <w:r>
        <w:rPr>
          <w:rFonts w:ascii="Arial" w:hAnsi="Arial"/>
          <w:b/>
          <w:sz w:val="20"/>
        </w:rPr>
        <w:t>§ 3(a) Except as provided in § 3(b) below, all allowed priority claims will be paid in full unless the creditor agrees otherwise.</w:t>
      </w:r>
    </w:p>
    <w:p w14:paraId="774A574D" w14:textId="77777777" w:rsidR="00F446BA" w:rsidRDefault="00F446BA">
      <w:pPr>
        <w:pStyle w:val="BodyText"/>
        <w:spacing w:before="1"/>
        <w:rPr>
          <w:rFonts w:ascii="Arial"/>
          <w:b/>
          <w:sz w:val="18"/>
        </w:rPr>
      </w:pPr>
    </w:p>
    <w:tbl>
      <w:tblPr>
        <w:tblW w:w="0" w:type="auto"/>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2"/>
        <w:gridCol w:w="1686"/>
        <w:gridCol w:w="2117"/>
        <w:gridCol w:w="2419"/>
      </w:tblGrid>
      <w:tr w:rsidR="00F446BA" w14:paraId="7DF2CE4B" w14:textId="77777777">
        <w:trPr>
          <w:trHeight w:val="463"/>
        </w:trPr>
        <w:tc>
          <w:tcPr>
            <w:tcW w:w="3222" w:type="dxa"/>
            <w:tcBorders>
              <w:left w:val="single" w:sz="6" w:space="0" w:color="000000"/>
              <w:bottom w:val="single" w:sz="6" w:space="0" w:color="000000"/>
              <w:right w:val="single" w:sz="6" w:space="0" w:color="000000"/>
            </w:tcBorders>
          </w:tcPr>
          <w:p w14:paraId="7A041B95" w14:textId="77777777" w:rsidR="00F446BA" w:rsidRDefault="002D658C">
            <w:pPr>
              <w:pStyle w:val="TableParagraph"/>
              <w:spacing w:line="206" w:lineRule="exact"/>
              <w:ind w:left="107"/>
              <w:rPr>
                <w:b/>
                <w:sz w:val="18"/>
              </w:rPr>
            </w:pPr>
            <w:r>
              <w:rPr>
                <w:b/>
                <w:sz w:val="18"/>
              </w:rPr>
              <w:t>Creditor</w:t>
            </w:r>
          </w:p>
        </w:tc>
        <w:tc>
          <w:tcPr>
            <w:tcW w:w="1686" w:type="dxa"/>
            <w:tcBorders>
              <w:left w:val="single" w:sz="6" w:space="0" w:color="000000"/>
              <w:bottom w:val="single" w:sz="6" w:space="0" w:color="000000"/>
            </w:tcBorders>
          </w:tcPr>
          <w:p w14:paraId="0AA311A7" w14:textId="77777777" w:rsidR="00F446BA" w:rsidRDefault="002D658C">
            <w:pPr>
              <w:pStyle w:val="TableParagraph"/>
              <w:spacing w:line="206" w:lineRule="exact"/>
              <w:ind w:left="111"/>
              <w:rPr>
                <w:b/>
                <w:sz w:val="18"/>
              </w:rPr>
            </w:pPr>
            <w:r>
              <w:rPr>
                <w:b/>
                <w:sz w:val="18"/>
              </w:rPr>
              <w:t>Claim Number</w:t>
            </w:r>
          </w:p>
        </w:tc>
        <w:tc>
          <w:tcPr>
            <w:tcW w:w="2117" w:type="dxa"/>
            <w:tcBorders>
              <w:bottom w:val="single" w:sz="6" w:space="0" w:color="000000"/>
            </w:tcBorders>
          </w:tcPr>
          <w:p w14:paraId="2CE8E426" w14:textId="77777777" w:rsidR="00F446BA" w:rsidRDefault="002D658C">
            <w:pPr>
              <w:pStyle w:val="TableParagraph"/>
              <w:spacing w:line="206" w:lineRule="exact"/>
              <w:ind w:left="112"/>
              <w:rPr>
                <w:b/>
                <w:sz w:val="18"/>
              </w:rPr>
            </w:pPr>
            <w:r>
              <w:rPr>
                <w:b/>
                <w:sz w:val="18"/>
              </w:rPr>
              <w:t>Type of Priority</w:t>
            </w:r>
          </w:p>
        </w:tc>
        <w:tc>
          <w:tcPr>
            <w:tcW w:w="2419" w:type="dxa"/>
            <w:tcBorders>
              <w:bottom w:val="single" w:sz="6" w:space="0" w:color="000000"/>
            </w:tcBorders>
          </w:tcPr>
          <w:p w14:paraId="7D854D48" w14:textId="77777777" w:rsidR="00F446BA" w:rsidRDefault="002D658C">
            <w:pPr>
              <w:pStyle w:val="TableParagraph"/>
              <w:ind w:left="112" w:right="427"/>
              <w:rPr>
                <w:b/>
                <w:sz w:val="18"/>
              </w:rPr>
            </w:pPr>
            <w:r>
              <w:rPr>
                <w:b/>
                <w:sz w:val="18"/>
              </w:rPr>
              <w:t>Amount to be Paid by Trustee</w:t>
            </w:r>
          </w:p>
        </w:tc>
      </w:tr>
      <w:tr w:rsidR="00F446BA" w14:paraId="3759B117" w14:textId="77777777">
        <w:trPr>
          <w:trHeight w:val="2308"/>
        </w:trPr>
        <w:tc>
          <w:tcPr>
            <w:tcW w:w="3222" w:type="dxa"/>
            <w:tcBorders>
              <w:top w:val="single" w:sz="6" w:space="0" w:color="000000"/>
              <w:left w:val="single" w:sz="6" w:space="0" w:color="000000"/>
              <w:bottom w:val="single" w:sz="6" w:space="0" w:color="000000"/>
              <w:right w:val="single" w:sz="6" w:space="0" w:color="000000"/>
            </w:tcBorders>
          </w:tcPr>
          <w:p w14:paraId="66E11F49" w14:textId="77777777" w:rsidR="00F446BA" w:rsidRDefault="00F446BA">
            <w:pPr>
              <w:pStyle w:val="TableParagraph"/>
              <w:rPr>
                <w:rFonts w:ascii="Times New Roman"/>
                <w:sz w:val="18"/>
              </w:rPr>
            </w:pPr>
          </w:p>
        </w:tc>
        <w:tc>
          <w:tcPr>
            <w:tcW w:w="1686" w:type="dxa"/>
            <w:tcBorders>
              <w:top w:val="single" w:sz="6" w:space="0" w:color="000000"/>
              <w:left w:val="single" w:sz="6" w:space="0" w:color="000000"/>
              <w:bottom w:val="single" w:sz="6" w:space="0" w:color="000000"/>
            </w:tcBorders>
          </w:tcPr>
          <w:p w14:paraId="657A2017" w14:textId="77777777" w:rsidR="00F446BA" w:rsidRDefault="00F446BA">
            <w:pPr>
              <w:pStyle w:val="TableParagraph"/>
              <w:rPr>
                <w:rFonts w:ascii="Times New Roman"/>
                <w:sz w:val="18"/>
              </w:rPr>
            </w:pPr>
          </w:p>
        </w:tc>
        <w:tc>
          <w:tcPr>
            <w:tcW w:w="2117" w:type="dxa"/>
            <w:tcBorders>
              <w:top w:val="single" w:sz="6" w:space="0" w:color="000000"/>
              <w:bottom w:val="single" w:sz="6" w:space="0" w:color="000000"/>
            </w:tcBorders>
          </w:tcPr>
          <w:p w14:paraId="192DF3C4" w14:textId="77777777" w:rsidR="00F446BA" w:rsidRDefault="00F446BA">
            <w:pPr>
              <w:pStyle w:val="TableParagraph"/>
              <w:rPr>
                <w:rFonts w:ascii="Times New Roman"/>
                <w:sz w:val="18"/>
              </w:rPr>
            </w:pPr>
          </w:p>
        </w:tc>
        <w:tc>
          <w:tcPr>
            <w:tcW w:w="2419" w:type="dxa"/>
            <w:tcBorders>
              <w:top w:val="single" w:sz="6" w:space="0" w:color="000000"/>
              <w:bottom w:val="single" w:sz="6" w:space="0" w:color="000000"/>
            </w:tcBorders>
          </w:tcPr>
          <w:p w14:paraId="12ED5EC7" w14:textId="77777777" w:rsidR="00F446BA" w:rsidRDefault="00F446BA">
            <w:pPr>
              <w:pStyle w:val="TableParagraph"/>
              <w:rPr>
                <w:rFonts w:ascii="Times New Roman"/>
                <w:sz w:val="18"/>
              </w:rPr>
            </w:pPr>
          </w:p>
        </w:tc>
      </w:tr>
    </w:tbl>
    <w:p w14:paraId="06EB8D0F" w14:textId="77777777" w:rsidR="00F446BA" w:rsidRDefault="00F446BA">
      <w:pPr>
        <w:pStyle w:val="BodyText"/>
        <w:rPr>
          <w:rFonts w:ascii="Arial"/>
          <w:b/>
          <w:sz w:val="22"/>
        </w:rPr>
      </w:pPr>
    </w:p>
    <w:p w14:paraId="158F39CA" w14:textId="77777777" w:rsidR="00F446BA" w:rsidRDefault="00F446BA">
      <w:pPr>
        <w:pStyle w:val="BodyText"/>
        <w:spacing w:before="2"/>
        <w:rPr>
          <w:rFonts w:ascii="Arial"/>
          <w:b/>
          <w:sz w:val="32"/>
        </w:rPr>
      </w:pPr>
    </w:p>
    <w:p w14:paraId="32A8BCD8" w14:textId="566B822B" w:rsidR="00F446BA" w:rsidRDefault="002D658C">
      <w:pPr>
        <w:ind w:left="956" w:right="610" w:firstLine="261"/>
        <w:rPr>
          <w:rFonts w:ascii="Arial" w:hAnsi="Arial"/>
          <w:b/>
          <w:sz w:val="20"/>
        </w:rPr>
      </w:pPr>
      <w:r>
        <w:rPr>
          <w:noProof/>
        </w:rPr>
        <mc:AlternateContent>
          <mc:Choice Requires="wps">
            <w:drawing>
              <wp:anchor distT="0" distB="0" distL="114300" distR="114300" simplePos="0" relativeHeight="250308608" behindDoc="1" locked="0" layoutInCell="1" allowOverlap="1" wp14:anchorId="0723177B" wp14:editId="0C849C44">
                <wp:simplePos x="0" y="0"/>
                <wp:positionH relativeFrom="page">
                  <wp:posOffset>1380490</wp:posOffset>
                </wp:positionH>
                <wp:positionV relativeFrom="paragraph">
                  <wp:posOffset>-1270</wp:posOffset>
                </wp:positionV>
                <wp:extent cx="0" cy="147955"/>
                <wp:effectExtent l="0" t="0" r="0" b="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line">
                          <a:avLst/>
                        </a:prstGeom>
                        <a:noFill/>
                        <a:ln w="42672">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2EA5C07" id="Line 36" o:spid="_x0000_s1026" style="position:absolute;z-index:-25300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7pt,-.1pt" to="108.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JwzgEAAIQDAAAOAAAAZHJzL2Uyb0RvYy54bWysU8Fu2zAMvQ/YPwi6L3ay1l2NOD0kyy7Z&#10;FqDtBzCSHAuTRUFS4uTvR8lJtm63YT4Iokg+Pj7S86dTb9hR+aDRNnw6KTlTVqDUdt/w15f1h0+c&#10;hQhWgkGrGn5WgT8t3r+bD65WM+zQSOUZgdhQD67hXYyuLoogOtVDmKBTlpwt+h4imX5fSA8Dofem&#10;mJVlVQzopfMoVAj0uhqdfJHx21aJ+L1tg4rMNJy4xXz6fO7SWSzmUO89uE6LCw34BxY9aEtFb1Ar&#10;iMAOXv8F1WvhMWAbJwL7AttWC5V7oG6m5R/dPHfgVO6FxAnuJlP4f7Di23HrmZYNryrOLPQ0o422&#10;in2skjaDCzWFLO3Wp+7EyT67DYofgVlcdmD3KnN8OTvKm6aM4k1KMoKjCrvhK0qKgUPELNSp9X2C&#10;JAnYKc/jfJuHOkUmxkdBr9O7h8f7+wwO9TXP+RC/KOxZujTcEOeMC8dNiIkH1NeQVMbiWhuTp20s&#10;Gxp+N6seZjkjoNEyeVNc8Pvd0nh2BFqYNX1l3hFCexOWoFcQujEuu8ZV8niwMpfpFMjPl3sEbcY7&#10;ARl7USkJM0q8Q3ne+qt6NOrM/7KWaZd+t3P2r59n8RMAAP//AwBQSwMEFAAGAAgAAAAhAO/rUszc&#10;AAAACAEAAA8AAABkcnMvZG93bnJldi54bWxMj8FOwzAQRO9I/IO1SFxQ6yRUgEKcqqqUI0i0wNmJ&#10;lySqvU5jN03/nkUc4LajGc2+Kdazs2LCMfSeFKTLBARS401PrYL3fbV4AhGiJqOtJ1RwwQDr8vqq&#10;0LnxZ3rDaRdbwSUUcq2gi3HIpQxNh06HpR+Q2Pvyo9OR5dhKM+ozlzsrsyR5kE73xB86PeC2w+aw&#10;OzkFG/PZvr5Ud+5SrT7qyWZHOmyPSt3ezJtnEBHn+BeGH3xGh5KZan8iE4RVkKWPK44qWGQg2P/V&#10;NR/3KciykP8HlN8AAAD//wMAUEsBAi0AFAAGAAgAAAAhALaDOJL+AAAA4QEAABMAAAAAAAAAAAAA&#10;AAAAAAAAAFtDb250ZW50X1R5cGVzXS54bWxQSwECLQAUAAYACAAAACEAOP0h/9YAAACUAQAACwAA&#10;AAAAAAAAAAAAAAAvAQAAX3JlbHMvLnJlbHNQSwECLQAUAAYACAAAACEAL4kScM4BAACEAwAADgAA&#10;AAAAAAAAAAAAAAAuAgAAZHJzL2Uyb0RvYy54bWxQSwECLQAUAAYACAAAACEA7+tSzNwAAAAIAQAA&#10;DwAAAAAAAAAAAAAAAAAoBAAAZHJzL2Rvd25yZXYueG1sUEsFBgAAAAAEAAQA8wAAADEFAAAAAA==&#10;" strokecolor="yellow" strokeweight="3.36pt">
                <w10:wrap anchorx="page"/>
              </v:line>
            </w:pict>
          </mc:Fallback>
        </mc:AlternateContent>
      </w:r>
      <w:r>
        <w:rPr>
          <w:rFonts w:ascii="Arial" w:hAnsi="Arial"/>
          <w:b/>
          <w:sz w:val="18"/>
        </w:rPr>
        <w:t>§ 3(b</w:t>
      </w:r>
      <w:r>
        <w:rPr>
          <w:rFonts w:ascii="Arial" w:hAnsi="Arial"/>
          <w:b/>
          <w:sz w:val="20"/>
        </w:rPr>
        <w:t>) Domestic Support obligations assigned or owed to a governmental unit and paid less than full amount.</w:t>
      </w:r>
    </w:p>
    <w:p w14:paraId="0E6188BB" w14:textId="77777777" w:rsidR="00F446BA" w:rsidRDefault="002D658C">
      <w:pPr>
        <w:spacing w:before="34"/>
        <w:ind w:left="1686"/>
        <w:rPr>
          <w:rFonts w:ascii="Arial" w:hAnsi="Arial"/>
          <w:sz w:val="18"/>
        </w:rPr>
      </w:pPr>
      <w:r>
        <w:rPr>
          <w:noProof/>
        </w:rPr>
        <w:drawing>
          <wp:anchor distT="0" distB="0" distL="0" distR="0" simplePos="0" relativeHeight="251671552" behindDoc="0" locked="0" layoutInCell="1" allowOverlap="1" wp14:anchorId="68487776" wp14:editId="3F1BE965">
            <wp:simplePos x="0" y="0"/>
            <wp:positionH relativeFrom="page">
              <wp:posOffset>1244346</wp:posOffset>
            </wp:positionH>
            <wp:positionV relativeFrom="paragraph">
              <wp:posOffset>47267</wp:posOffset>
            </wp:positionV>
            <wp:extent cx="68580" cy="83820"/>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2" cstate="print"/>
                    <a:stretch>
                      <a:fillRect/>
                    </a:stretch>
                  </pic:blipFill>
                  <pic:spPr>
                    <a:xfrm>
                      <a:off x="0" y="0"/>
                      <a:ext cx="68580" cy="83820"/>
                    </a:xfrm>
                    <a:prstGeom prst="rect">
                      <a:avLst/>
                    </a:prstGeom>
                  </pic:spPr>
                </pic:pic>
              </a:graphicData>
            </a:graphic>
          </wp:anchor>
        </w:drawing>
      </w:r>
      <w:r>
        <w:rPr>
          <w:rFonts w:ascii="Arial" w:hAnsi="Arial"/>
          <w:b/>
          <w:sz w:val="18"/>
        </w:rPr>
        <w:t xml:space="preserve">None. </w:t>
      </w:r>
      <w:r>
        <w:rPr>
          <w:rFonts w:ascii="Arial" w:hAnsi="Arial"/>
          <w:sz w:val="18"/>
        </w:rPr>
        <w:t>If “None” is checked, the rest of § 3(b) need not be completed.</w:t>
      </w:r>
    </w:p>
    <w:p w14:paraId="4EC734BE" w14:textId="77777777" w:rsidR="00F446BA" w:rsidRDefault="00F446BA">
      <w:pPr>
        <w:pStyle w:val="BodyText"/>
        <w:rPr>
          <w:rFonts w:ascii="Arial"/>
          <w:sz w:val="20"/>
        </w:rPr>
      </w:pPr>
    </w:p>
    <w:p w14:paraId="4B3F2973" w14:textId="77777777" w:rsidR="00F446BA" w:rsidRDefault="00F446BA">
      <w:pPr>
        <w:pStyle w:val="BodyText"/>
        <w:rPr>
          <w:rFonts w:ascii="Arial"/>
        </w:rPr>
      </w:pPr>
    </w:p>
    <w:p w14:paraId="5126051B" w14:textId="77777777" w:rsidR="00F446BA" w:rsidRDefault="002D658C">
      <w:pPr>
        <w:spacing w:before="94" w:line="242" w:lineRule="auto"/>
        <w:ind w:left="1023" w:right="1098" w:firstLine="674"/>
        <w:rPr>
          <w:rFonts w:ascii="Arial" w:hAnsi="Arial"/>
          <w:i/>
          <w:sz w:val="18"/>
        </w:rPr>
      </w:pPr>
      <w:r>
        <w:rPr>
          <w:rFonts w:ascii="Arial" w:hAnsi="Arial"/>
          <w:sz w:val="18"/>
        </w:rPr>
        <w:t xml:space="preserve">The allowed priority claims listed below are based on a domestic support obligation that has been assigned to or is owed to a governmental unit and will be paid less than the full amount of the claim. </w:t>
      </w:r>
      <w:r>
        <w:rPr>
          <w:rFonts w:ascii="Arial" w:hAnsi="Arial"/>
          <w:i/>
          <w:sz w:val="18"/>
        </w:rPr>
        <w:t>This plan provision requires that payments in § 2(a) be for a term of 60 months; see 11 U.S.C. § 1322(a)(4).</w:t>
      </w:r>
    </w:p>
    <w:p w14:paraId="3A9EBEF7" w14:textId="77777777" w:rsidR="00F446BA" w:rsidRDefault="00F446BA">
      <w:pPr>
        <w:pStyle w:val="BodyText"/>
        <w:rPr>
          <w:rFonts w:ascii="Arial"/>
          <w:i/>
          <w:sz w:val="20"/>
        </w:rPr>
      </w:pPr>
    </w:p>
    <w:p w14:paraId="7710E19E" w14:textId="77777777" w:rsidR="00F446BA" w:rsidRDefault="00F446BA">
      <w:pPr>
        <w:pStyle w:val="BodyText"/>
        <w:spacing w:before="8"/>
        <w:rPr>
          <w:rFonts w:ascii="Arial"/>
          <w:i/>
          <w:sz w:val="15"/>
        </w:rPr>
      </w:pPr>
    </w:p>
    <w:tbl>
      <w:tblPr>
        <w:tblW w:w="0" w:type="auto"/>
        <w:tblInd w:w="10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27"/>
        <w:gridCol w:w="1623"/>
        <w:gridCol w:w="3159"/>
      </w:tblGrid>
      <w:tr w:rsidR="00F446BA" w14:paraId="5F97F74C" w14:textId="77777777">
        <w:trPr>
          <w:trHeight w:val="443"/>
        </w:trPr>
        <w:tc>
          <w:tcPr>
            <w:tcW w:w="4127" w:type="dxa"/>
            <w:tcBorders>
              <w:right w:val="single" w:sz="4" w:space="0" w:color="000000"/>
            </w:tcBorders>
          </w:tcPr>
          <w:p w14:paraId="5DAC6D12" w14:textId="77777777" w:rsidR="00F446BA" w:rsidRDefault="002D658C">
            <w:pPr>
              <w:pStyle w:val="TableParagraph"/>
              <w:spacing w:line="205" w:lineRule="exact"/>
              <w:ind w:left="107"/>
              <w:rPr>
                <w:b/>
                <w:sz w:val="18"/>
              </w:rPr>
            </w:pPr>
            <w:r>
              <w:rPr>
                <w:b/>
                <w:sz w:val="18"/>
              </w:rPr>
              <w:t>Name of Creditor</w:t>
            </w:r>
          </w:p>
        </w:tc>
        <w:tc>
          <w:tcPr>
            <w:tcW w:w="1623" w:type="dxa"/>
            <w:tcBorders>
              <w:left w:val="single" w:sz="4" w:space="0" w:color="000000"/>
              <w:right w:val="single" w:sz="4" w:space="0" w:color="000000"/>
            </w:tcBorders>
          </w:tcPr>
          <w:p w14:paraId="3AE1435A" w14:textId="77777777" w:rsidR="00F446BA" w:rsidRDefault="002D658C">
            <w:pPr>
              <w:pStyle w:val="TableParagraph"/>
              <w:spacing w:line="205" w:lineRule="exact"/>
              <w:ind w:left="107"/>
              <w:rPr>
                <w:b/>
                <w:sz w:val="18"/>
              </w:rPr>
            </w:pPr>
            <w:r>
              <w:rPr>
                <w:b/>
                <w:sz w:val="18"/>
              </w:rPr>
              <w:t>Claim Number</w:t>
            </w:r>
          </w:p>
        </w:tc>
        <w:tc>
          <w:tcPr>
            <w:tcW w:w="3159" w:type="dxa"/>
            <w:tcBorders>
              <w:left w:val="single" w:sz="4" w:space="0" w:color="000000"/>
              <w:right w:val="single" w:sz="4" w:space="0" w:color="000000"/>
            </w:tcBorders>
          </w:tcPr>
          <w:p w14:paraId="6EE1982D" w14:textId="77777777" w:rsidR="00F446BA" w:rsidRDefault="002D658C">
            <w:pPr>
              <w:pStyle w:val="TableParagraph"/>
              <w:spacing w:line="205" w:lineRule="exact"/>
              <w:ind w:left="105"/>
              <w:rPr>
                <w:b/>
                <w:sz w:val="18"/>
              </w:rPr>
            </w:pPr>
            <w:r>
              <w:rPr>
                <w:b/>
                <w:sz w:val="18"/>
              </w:rPr>
              <w:t>Amount to be Paid by Trustee</w:t>
            </w:r>
          </w:p>
        </w:tc>
      </w:tr>
      <w:tr w:rsidR="00F446BA" w14:paraId="654C0CB4" w14:textId="77777777">
        <w:trPr>
          <w:trHeight w:val="1249"/>
        </w:trPr>
        <w:tc>
          <w:tcPr>
            <w:tcW w:w="4127" w:type="dxa"/>
            <w:tcBorders>
              <w:right w:val="single" w:sz="4" w:space="0" w:color="000000"/>
            </w:tcBorders>
          </w:tcPr>
          <w:p w14:paraId="63F70FAD" w14:textId="77777777" w:rsidR="00F446BA" w:rsidRDefault="00F446BA">
            <w:pPr>
              <w:pStyle w:val="TableParagraph"/>
              <w:rPr>
                <w:rFonts w:ascii="Times New Roman"/>
                <w:sz w:val="18"/>
              </w:rPr>
            </w:pPr>
          </w:p>
        </w:tc>
        <w:tc>
          <w:tcPr>
            <w:tcW w:w="1623" w:type="dxa"/>
            <w:tcBorders>
              <w:left w:val="single" w:sz="4" w:space="0" w:color="000000"/>
              <w:right w:val="single" w:sz="4" w:space="0" w:color="000000"/>
            </w:tcBorders>
          </w:tcPr>
          <w:p w14:paraId="18213D5C" w14:textId="77777777" w:rsidR="00F446BA" w:rsidRDefault="00F446BA">
            <w:pPr>
              <w:pStyle w:val="TableParagraph"/>
              <w:rPr>
                <w:rFonts w:ascii="Times New Roman"/>
                <w:sz w:val="18"/>
              </w:rPr>
            </w:pPr>
          </w:p>
        </w:tc>
        <w:tc>
          <w:tcPr>
            <w:tcW w:w="3159" w:type="dxa"/>
            <w:tcBorders>
              <w:left w:val="single" w:sz="4" w:space="0" w:color="000000"/>
              <w:right w:val="single" w:sz="4" w:space="0" w:color="000000"/>
            </w:tcBorders>
          </w:tcPr>
          <w:p w14:paraId="4E3BC046" w14:textId="77777777" w:rsidR="00F446BA" w:rsidRDefault="00F446BA">
            <w:pPr>
              <w:pStyle w:val="TableParagraph"/>
              <w:rPr>
                <w:rFonts w:ascii="Times New Roman"/>
                <w:sz w:val="18"/>
              </w:rPr>
            </w:pPr>
          </w:p>
        </w:tc>
      </w:tr>
      <w:tr w:rsidR="00F446BA" w14:paraId="4D597200" w14:textId="77777777">
        <w:trPr>
          <w:trHeight w:val="1595"/>
        </w:trPr>
        <w:tc>
          <w:tcPr>
            <w:tcW w:w="4127" w:type="dxa"/>
            <w:tcBorders>
              <w:right w:val="single" w:sz="4" w:space="0" w:color="000000"/>
            </w:tcBorders>
          </w:tcPr>
          <w:p w14:paraId="319035F9" w14:textId="77777777" w:rsidR="00F446BA" w:rsidRDefault="00F446BA">
            <w:pPr>
              <w:pStyle w:val="TableParagraph"/>
              <w:rPr>
                <w:rFonts w:ascii="Times New Roman"/>
                <w:sz w:val="18"/>
              </w:rPr>
            </w:pPr>
          </w:p>
        </w:tc>
        <w:tc>
          <w:tcPr>
            <w:tcW w:w="1623" w:type="dxa"/>
            <w:tcBorders>
              <w:left w:val="single" w:sz="4" w:space="0" w:color="000000"/>
              <w:right w:val="single" w:sz="4" w:space="0" w:color="000000"/>
            </w:tcBorders>
          </w:tcPr>
          <w:p w14:paraId="04737078" w14:textId="77777777" w:rsidR="00F446BA" w:rsidRDefault="00F446BA">
            <w:pPr>
              <w:pStyle w:val="TableParagraph"/>
              <w:rPr>
                <w:rFonts w:ascii="Times New Roman"/>
                <w:sz w:val="18"/>
              </w:rPr>
            </w:pPr>
          </w:p>
        </w:tc>
        <w:tc>
          <w:tcPr>
            <w:tcW w:w="3159" w:type="dxa"/>
            <w:tcBorders>
              <w:left w:val="single" w:sz="4" w:space="0" w:color="000000"/>
              <w:right w:val="single" w:sz="4" w:space="0" w:color="000000"/>
            </w:tcBorders>
          </w:tcPr>
          <w:p w14:paraId="5BAE6B5B" w14:textId="77777777" w:rsidR="00F446BA" w:rsidRDefault="00F446BA">
            <w:pPr>
              <w:pStyle w:val="TableParagraph"/>
              <w:rPr>
                <w:rFonts w:ascii="Times New Roman"/>
                <w:sz w:val="18"/>
              </w:rPr>
            </w:pPr>
          </w:p>
        </w:tc>
      </w:tr>
    </w:tbl>
    <w:p w14:paraId="7B775212" w14:textId="77777777" w:rsidR="00F446BA" w:rsidRDefault="00F446BA">
      <w:pPr>
        <w:rPr>
          <w:sz w:val="18"/>
        </w:rPr>
        <w:sectPr w:rsidR="00F446BA">
          <w:pgSz w:w="12240" w:h="15840"/>
          <w:pgMar w:top="1140" w:right="500" w:bottom="940" w:left="500" w:header="0" w:footer="675" w:gutter="0"/>
          <w:cols w:space="720"/>
        </w:sectPr>
      </w:pPr>
    </w:p>
    <w:p w14:paraId="2B948835" w14:textId="0726B6E7" w:rsidR="00F446BA" w:rsidRDefault="002D658C">
      <w:pPr>
        <w:pStyle w:val="BodyText"/>
        <w:ind w:left="834"/>
        <w:rPr>
          <w:rFonts w:ascii="Arial"/>
          <w:sz w:val="20"/>
        </w:rPr>
      </w:pPr>
      <w:r>
        <w:rPr>
          <w:noProof/>
        </w:rPr>
        <w:lastRenderedPageBreak/>
        <mc:AlternateContent>
          <mc:Choice Requires="wps">
            <w:drawing>
              <wp:anchor distT="0" distB="0" distL="114300" distR="114300" simplePos="0" relativeHeight="251673600" behindDoc="0" locked="0" layoutInCell="1" allowOverlap="1" wp14:anchorId="2CD5A760" wp14:editId="06305482">
                <wp:simplePos x="0" y="0"/>
                <wp:positionH relativeFrom="page">
                  <wp:posOffset>847090</wp:posOffset>
                </wp:positionH>
                <wp:positionV relativeFrom="page">
                  <wp:posOffset>734695</wp:posOffset>
                </wp:positionV>
                <wp:extent cx="6163310" cy="0"/>
                <wp:effectExtent l="0" t="0" r="0" b="0"/>
                <wp:wrapNone/>
                <wp:docPr id="6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AF5D471" id="Line 35"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7pt,57.85pt" to="552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cQywEAAIQDAAAOAAAAZHJzL2Uyb0RvYy54bWysU01v2zAMvQ/YfxB0Xxw3aLAZcXpI1l2y&#10;LUC7H8BIcixMEgVJiZ1/P0r5aLfdivogiCL5+PhILx5Ga9hRhajRtbyeTDlTTqDUbt/yX8+Pnz5z&#10;FhM4CQadavlJRf6w/PhhMfhG3WGPRqrACMTFZvAt71PyTVVF0SsLcYJeOXJ2GCwkMsO+kgEGQrem&#10;uptO59WAQfqAQsVIr+uzky8LftcpkX52XVSJmZYTt1TOUM5dPqvlApp9AN9rcaEBb2BhQTsqeoNa&#10;QwJ2CPo/KKtFwIhdmgi0FXadFqr0QN3U03+6eerBq9ILiRP9Tab4frDix3EbmJYtn99z5sDSjDba&#10;KTa7z9oMPjYUsnLbkLsTo3vyGxS/I3O46sHtVeH4fPKUV+eM6q+UbERPFXbDd5QUA4eERaixCzZD&#10;kgRsLPM43eahxsQEPc7r+WxW09jE1VdBc030IaZvCi3Ll5YbIl2A4biJKROB5hqS6zh81MaUcRvH&#10;BgKffpmXhIhGy+zMYTHsdysT2BHywpSvdEWe12EZeQ2xP8cV13mVAh6cLFV6BfLr5Z5Am/OdWBl3&#10;USkLc5Z4h/K0DVf1aNSF/mUt8y69tkv2y8+z/AMAAP//AwBQSwMEFAAGAAgAAAAhAG2EEQzgAAAA&#10;DAEAAA8AAABkcnMvZG93bnJldi54bWxMj0FLw0AQhe+C/2EZwZvdxFabxmyKKAo9FLEtPW+zYxKT&#10;nQ3ZbZP+e6cg6G3ezOPN97LlaFtxwt7XjhTEkwgEUuFMTaWC3fbtLgHhgyajW0eo4Iwelvn1VaZT&#10;4wb6xNMmlIJDyKdaQRVCl0rpiwqt9hPXIfHty/VWB5Z9KU2vBw63rbyPokdpdU38odIdvlRYNJuj&#10;VbBO5Kv7aPbF+XvYvifJqlnMVzulbm/G5ycQAcfwZ4YLPqNDzkwHdyTjRct6Op2xlYf4YQ7i4oij&#10;Gdc7/K5knsn/JfIfAAAA//8DAFBLAQItABQABgAIAAAAIQC2gziS/gAAAOEBAAATAAAAAAAAAAAA&#10;AAAAAAAAAABbQ29udGVudF9UeXBlc10ueG1sUEsBAi0AFAAGAAgAAAAhADj9If/WAAAAlAEAAAsA&#10;AAAAAAAAAAAAAAAALwEAAF9yZWxzLy5yZWxzUEsBAi0AFAAGAAgAAAAhAJt6JxDLAQAAhAMAAA4A&#10;AAAAAAAAAAAAAAAALgIAAGRycy9lMm9Eb2MueG1sUEsBAi0AFAAGAAgAAAAhAG2EEQzgAAAADAEA&#10;AA8AAAAAAAAAAAAAAAAAJQQAAGRycy9kb3ducmV2LnhtbFBLBQYAAAAABAAEAPMAAAAyBQAAAAA=&#10;" strokeweight=".48pt">
                <w10:wrap anchorx="page" anchory="page"/>
              </v:line>
            </w:pict>
          </mc:Fallback>
        </mc:AlternateContent>
      </w:r>
      <w:r>
        <w:rPr>
          <w:noProof/>
        </w:rPr>
        <w:drawing>
          <wp:anchor distT="0" distB="0" distL="0" distR="0" simplePos="0" relativeHeight="250312704" behindDoc="1" locked="0" layoutInCell="1" allowOverlap="1" wp14:anchorId="1B82E5FE" wp14:editId="07BE0C21">
            <wp:simplePos x="0" y="0"/>
            <wp:positionH relativeFrom="page">
              <wp:posOffset>1315973</wp:posOffset>
            </wp:positionH>
            <wp:positionV relativeFrom="page">
              <wp:posOffset>1786889</wp:posOffset>
            </wp:positionV>
            <wp:extent cx="68735" cy="84010"/>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2" cstate="print"/>
                    <a:stretch>
                      <a:fillRect/>
                    </a:stretch>
                  </pic:blipFill>
                  <pic:spPr>
                    <a:xfrm>
                      <a:off x="0" y="0"/>
                      <a:ext cx="68735" cy="84010"/>
                    </a:xfrm>
                    <a:prstGeom prst="rect">
                      <a:avLst/>
                    </a:prstGeom>
                  </pic:spPr>
                </pic:pic>
              </a:graphicData>
            </a:graphic>
          </wp:anchor>
        </w:drawing>
      </w:r>
      <w:r>
        <w:rPr>
          <w:noProof/>
        </w:rPr>
        <mc:AlternateContent>
          <mc:Choice Requires="wps">
            <w:drawing>
              <wp:anchor distT="0" distB="0" distL="114300" distR="114300" simplePos="0" relativeHeight="250313728" behindDoc="1" locked="0" layoutInCell="1" allowOverlap="1" wp14:anchorId="20E41313" wp14:editId="6A0687A9">
                <wp:simplePos x="0" y="0"/>
                <wp:positionH relativeFrom="page">
                  <wp:posOffset>3158490</wp:posOffset>
                </wp:positionH>
                <wp:positionV relativeFrom="page">
                  <wp:posOffset>2467610</wp:posOffset>
                </wp:positionV>
                <wp:extent cx="0" cy="115570"/>
                <wp:effectExtent l="0" t="0" r="0" b="0"/>
                <wp:wrapNone/>
                <wp:docPr id="6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line">
                          <a:avLst/>
                        </a:prstGeom>
                        <a:noFill/>
                        <a:ln w="28956">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7D0C20F" id="Line 34" o:spid="_x0000_s1026" style="position:absolute;z-index:-2530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8.7pt,194.3pt" to="248.7pt,2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zqzQEAAIQDAAAOAAAAZHJzL2Uyb0RvYy54bWysU8GS0zAMvTPDP3h8p0nLtiyZpntoKZcC&#10;ndnlA1TbaTw4lsd2m/TvkZ22sHBjyMFjWdLT05OyfBo6w87KB4225tNJyZmyAqW2x5p/f9m+e+Qs&#10;RLASDFpV84sK/Gn19s2yd5WaYYtGKs8IxIaqdzVvY3RVUQTRqg7CBJ2y5GzQdxDJ9MdCeugJvTPF&#10;rCwXRY9eOo9ChUCvm9HJVxm/aZSI35omqMhMzYlbzKfP5yGdxWoJ1dGDa7W40oB/YNGBtlT0DrWB&#10;COzk9V9QnRYeAzZxIrArsGm0ULkH6mZa/tHNcwtO5V5InODuMoX/Byu+nveeaVnzxQNnFjqa0U5b&#10;xd4/JG16FyoKWdu9T92JwT67HYofgVlct2CPKnN8uTjKm6aM4lVKMoKjCof+C0qKgVPELNTQ+C5B&#10;kgRsyPO43OehhsjE+CjodTqdzz/kURVQ3fKcD/Gzwo6lS80Ncc64cN6FmHhAdQtJZSxutTF52say&#10;vuazx4/zRc4IaLRM3hQX/PGwNp6dgRZmS195K/wqLEFvILRjXHaNq+TxZGUu0yqQn673CNqMd6Jl&#10;7FWlJMwo8QHlZe9v6tGoM//rWqZd+t3O2b9+ntVPAAAA//8DAFBLAwQUAAYACAAAACEALfQ6p94A&#10;AAALAQAADwAAAGRycy9kb3ducmV2LnhtbEyPTU/DMAyG70j8h8hI3FjCmLpSmk4IhIR2QNqGOGeN&#10;aToapzTZWv49Rhzg5o9Hrx+Xq8l34oRDbANpuJ4pEEh1sC01Gl53T1c5iJgMWdMFQg1fGGFVnZ+V&#10;prBhpA2etqkRHEKxMBpcSn0hZawdehNnoUfi3XsYvEncDo20gxk53HdyrlQmvWmJLzjT44PD+mN7&#10;9BqWztI6rWlM6vA4ve0+cf58eNH68mK6vwORcEp/MPzoszpU7LQPR7JRdBoWt8sFoxpu8jwDwcTv&#10;ZM+FynKQVSn//1B9AwAA//8DAFBLAQItABQABgAIAAAAIQC2gziS/gAAAOEBAAATAAAAAAAAAAAA&#10;AAAAAAAAAABbQ29udGVudF9UeXBlc10ueG1sUEsBAi0AFAAGAAgAAAAhADj9If/WAAAAlAEAAAsA&#10;AAAAAAAAAAAAAAAALwEAAF9yZWxzLy5yZWxzUEsBAi0AFAAGAAgAAAAhADDBzOrNAQAAhAMAAA4A&#10;AAAAAAAAAAAAAAAALgIAAGRycy9lMm9Eb2MueG1sUEsBAi0AFAAGAAgAAAAhAC30OqfeAAAACwEA&#10;AA8AAAAAAAAAAAAAAAAAJwQAAGRycy9kb3ducmV2LnhtbFBLBQYAAAAABAAEAPMAAAAyBQAAAAA=&#10;" strokecolor="yellow" strokeweight="2.28pt">
                <w10:wrap anchorx="page" anchory="page"/>
              </v:line>
            </w:pict>
          </mc:Fallback>
        </mc:AlternateContent>
      </w:r>
      <w:r>
        <w:rPr>
          <w:noProof/>
        </w:rPr>
        <w:drawing>
          <wp:anchor distT="0" distB="0" distL="0" distR="0" simplePos="0" relativeHeight="250314752" behindDoc="1" locked="0" layoutInCell="1" allowOverlap="1" wp14:anchorId="68BC8582" wp14:editId="235AC29E">
            <wp:simplePos x="0" y="0"/>
            <wp:positionH relativeFrom="page">
              <wp:posOffset>1315973</wp:posOffset>
            </wp:positionH>
            <wp:positionV relativeFrom="page">
              <wp:posOffset>4290822</wp:posOffset>
            </wp:positionV>
            <wp:extent cx="68735" cy="84010"/>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2" cstate="print"/>
                    <a:stretch>
                      <a:fillRect/>
                    </a:stretch>
                  </pic:blipFill>
                  <pic:spPr>
                    <a:xfrm>
                      <a:off x="0" y="0"/>
                      <a:ext cx="68735" cy="84010"/>
                    </a:xfrm>
                    <a:prstGeom prst="rect">
                      <a:avLst/>
                    </a:prstGeom>
                  </pic:spPr>
                </pic:pic>
              </a:graphicData>
            </a:graphic>
          </wp:anchor>
        </w:drawing>
      </w:r>
      <w:r>
        <w:rPr>
          <w:noProof/>
        </w:rPr>
        <mc:AlternateContent>
          <mc:Choice Requires="wps">
            <w:drawing>
              <wp:anchor distT="0" distB="0" distL="114300" distR="114300" simplePos="0" relativeHeight="251677696" behindDoc="0" locked="0" layoutInCell="1" allowOverlap="1" wp14:anchorId="6BE8DA92" wp14:editId="5613B7B3">
                <wp:simplePos x="0" y="0"/>
                <wp:positionH relativeFrom="page">
                  <wp:posOffset>1025525</wp:posOffset>
                </wp:positionH>
                <wp:positionV relativeFrom="page">
                  <wp:posOffset>5208905</wp:posOffset>
                </wp:positionV>
                <wp:extent cx="5571490" cy="2672080"/>
                <wp:effectExtent l="0" t="0" r="0" b="0"/>
                <wp:wrapNone/>
                <wp:docPr id="6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267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0"/>
                              <w:gridCol w:w="1452"/>
                              <w:gridCol w:w="2546"/>
                              <w:gridCol w:w="2077"/>
                            </w:tblGrid>
                            <w:tr w:rsidR="00F446BA" w14:paraId="39CC7A59" w14:textId="77777777">
                              <w:trPr>
                                <w:trHeight w:val="865"/>
                              </w:trPr>
                              <w:tc>
                                <w:tcPr>
                                  <w:tcW w:w="2680" w:type="dxa"/>
                                  <w:tcBorders>
                                    <w:right w:val="single" w:sz="4" w:space="0" w:color="000000"/>
                                  </w:tcBorders>
                                </w:tcPr>
                                <w:p w14:paraId="75800928" w14:textId="77777777" w:rsidR="00F446BA" w:rsidRDefault="002D658C">
                                  <w:pPr>
                                    <w:pStyle w:val="TableParagraph"/>
                                    <w:spacing w:line="205" w:lineRule="exact"/>
                                    <w:ind w:left="107"/>
                                    <w:rPr>
                                      <w:b/>
                                      <w:sz w:val="18"/>
                                    </w:rPr>
                                  </w:pPr>
                                  <w:r>
                                    <w:rPr>
                                      <w:b/>
                                      <w:sz w:val="18"/>
                                    </w:rPr>
                                    <w:t>Creditor</w:t>
                                  </w:r>
                                </w:p>
                              </w:tc>
                              <w:tc>
                                <w:tcPr>
                                  <w:tcW w:w="1452" w:type="dxa"/>
                                  <w:tcBorders>
                                    <w:left w:val="single" w:sz="4" w:space="0" w:color="000000"/>
                                  </w:tcBorders>
                                </w:tcPr>
                                <w:p w14:paraId="4BEC2AA2" w14:textId="77777777" w:rsidR="00F446BA" w:rsidRDefault="002D658C">
                                  <w:pPr>
                                    <w:pStyle w:val="TableParagraph"/>
                                    <w:spacing w:line="205" w:lineRule="exact"/>
                                    <w:ind w:left="108"/>
                                    <w:rPr>
                                      <w:b/>
                                      <w:sz w:val="18"/>
                                    </w:rPr>
                                  </w:pPr>
                                  <w:r>
                                    <w:rPr>
                                      <w:b/>
                                      <w:sz w:val="18"/>
                                    </w:rPr>
                                    <w:t>Claim Number</w:t>
                                  </w:r>
                                </w:p>
                              </w:tc>
                              <w:tc>
                                <w:tcPr>
                                  <w:tcW w:w="2546" w:type="dxa"/>
                                  <w:tcBorders>
                                    <w:right w:val="single" w:sz="4" w:space="0" w:color="000000"/>
                                  </w:tcBorders>
                                </w:tcPr>
                                <w:p w14:paraId="3E2C604B" w14:textId="77777777" w:rsidR="00F446BA" w:rsidRDefault="002D658C">
                                  <w:pPr>
                                    <w:pStyle w:val="TableParagraph"/>
                                    <w:ind w:left="106" w:right="317" w:hanging="3"/>
                                    <w:rPr>
                                      <w:b/>
                                      <w:sz w:val="18"/>
                                    </w:rPr>
                                  </w:pPr>
                                  <w:r>
                                    <w:rPr>
                                      <w:b/>
                                      <w:sz w:val="18"/>
                                    </w:rPr>
                                    <w:t xml:space="preserve">Description of Secured Property and </w:t>
                                  </w:r>
                                  <w:proofErr w:type="gramStart"/>
                                  <w:r>
                                    <w:rPr>
                                      <w:b/>
                                      <w:sz w:val="18"/>
                                    </w:rPr>
                                    <w:t>Address, if</w:t>
                                  </w:r>
                                  <w:proofErr w:type="gramEnd"/>
                                  <w:r>
                                    <w:rPr>
                                      <w:b/>
                                      <w:sz w:val="18"/>
                                    </w:rPr>
                                    <w:t xml:space="preserve"> real property</w:t>
                                  </w:r>
                                </w:p>
                              </w:tc>
                              <w:tc>
                                <w:tcPr>
                                  <w:tcW w:w="2077" w:type="dxa"/>
                                  <w:tcBorders>
                                    <w:left w:val="single" w:sz="4" w:space="0" w:color="000000"/>
                                  </w:tcBorders>
                                </w:tcPr>
                                <w:p w14:paraId="4776F61C" w14:textId="77777777" w:rsidR="00F446BA" w:rsidRDefault="002D658C">
                                  <w:pPr>
                                    <w:pStyle w:val="TableParagraph"/>
                                    <w:spacing w:line="242" w:lineRule="auto"/>
                                    <w:ind w:left="108" w:right="86"/>
                                    <w:rPr>
                                      <w:b/>
                                      <w:sz w:val="18"/>
                                    </w:rPr>
                                  </w:pPr>
                                  <w:r>
                                    <w:rPr>
                                      <w:b/>
                                      <w:sz w:val="18"/>
                                    </w:rPr>
                                    <w:t>Amount to be Paid by Trustee</w:t>
                                  </w:r>
                                </w:p>
                              </w:tc>
                            </w:tr>
                            <w:tr w:rsidR="00F446BA" w14:paraId="63D9B16D" w14:textId="77777777">
                              <w:trPr>
                                <w:trHeight w:val="3299"/>
                              </w:trPr>
                              <w:tc>
                                <w:tcPr>
                                  <w:tcW w:w="2680" w:type="dxa"/>
                                  <w:tcBorders>
                                    <w:right w:val="single" w:sz="4" w:space="0" w:color="000000"/>
                                  </w:tcBorders>
                                </w:tcPr>
                                <w:p w14:paraId="747E6A91" w14:textId="77777777" w:rsidR="00F446BA" w:rsidRDefault="00F446BA">
                                  <w:pPr>
                                    <w:pStyle w:val="TableParagraph"/>
                                    <w:rPr>
                                      <w:rFonts w:ascii="Times New Roman"/>
                                      <w:sz w:val="16"/>
                                    </w:rPr>
                                  </w:pPr>
                                </w:p>
                              </w:tc>
                              <w:tc>
                                <w:tcPr>
                                  <w:tcW w:w="1452" w:type="dxa"/>
                                  <w:tcBorders>
                                    <w:left w:val="single" w:sz="4" w:space="0" w:color="000000"/>
                                  </w:tcBorders>
                                </w:tcPr>
                                <w:p w14:paraId="30CB2C65" w14:textId="77777777" w:rsidR="00F446BA" w:rsidRDefault="00F446BA">
                                  <w:pPr>
                                    <w:pStyle w:val="TableParagraph"/>
                                    <w:rPr>
                                      <w:rFonts w:ascii="Times New Roman"/>
                                      <w:sz w:val="16"/>
                                    </w:rPr>
                                  </w:pPr>
                                </w:p>
                              </w:tc>
                              <w:tc>
                                <w:tcPr>
                                  <w:tcW w:w="2546" w:type="dxa"/>
                                  <w:tcBorders>
                                    <w:right w:val="single" w:sz="4" w:space="0" w:color="000000"/>
                                  </w:tcBorders>
                                </w:tcPr>
                                <w:p w14:paraId="7D72F1EF" w14:textId="77777777" w:rsidR="00F446BA" w:rsidRDefault="00F446BA">
                                  <w:pPr>
                                    <w:pStyle w:val="TableParagraph"/>
                                    <w:rPr>
                                      <w:rFonts w:ascii="Times New Roman"/>
                                      <w:sz w:val="16"/>
                                    </w:rPr>
                                  </w:pPr>
                                </w:p>
                              </w:tc>
                              <w:tc>
                                <w:tcPr>
                                  <w:tcW w:w="2077" w:type="dxa"/>
                                  <w:tcBorders>
                                    <w:left w:val="single" w:sz="4" w:space="0" w:color="000000"/>
                                  </w:tcBorders>
                                </w:tcPr>
                                <w:p w14:paraId="3DB85676" w14:textId="77777777" w:rsidR="00F446BA" w:rsidRDefault="00F446BA">
                                  <w:pPr>
                                    <w:pStyle w:val="TableParagraph"/>
                                    <w:rPr>
                                      <w:rFonts w:ascii="Times New Roman"/>
                                      <w:sz w:val="16"/>
                                    </w:rPr>
                                  </w:pPr>
                                </w:p>
                              </w:tc>
                            </w:tr>
                          </w:tbl>
                          <w:p w14:paraId="31788428" w14:textId="77777777" w:rsidR="00F446BA" w:rsidRDefault="00F446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8DA92" id="_x0000_t202" coordsize="21600,21600" o:spt="202" path="m,l,21600r21600,l21600,xe">
                <v:stroke joinstyle="miter"/>
                <v:path gradientshapeok="t" o:connecttype="rect"/>
              </v:shapetype>
              <v:shape id="Text Box 33" o:spid="_x0000_s1026" type="#_x0000_t202" style="position:absolute;left:0;text-align:left;margin-left:80.75pt;margin-top:410.15pt;width:438.7pt;height:210.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QW7AEAALkDAAAOAAAAZHJzL2Uyb0RvYy54bWysU9tu1DAQfUfiHyy/s9kL3ZZos1VpVYRU&#10;ClLLB0wcJ7FIPGbs3WT5esbO7lLgDfFiTWbGx2fOnGyux74Te03eoC3kYjaXQluFlbFNIb8+37+5&#10;ksIHsBV0aHUhD9rL6+3rV5vB5XqJLXaVJsEg1ueDK2QbgsuzzKtW9+Bn6LTlYo3UQ+BParKKYGD0&#10;vsuW8/k6G5AqR6i095y9m4pym/DrWqvwua69DqIrJHML6aR0lvHMthvIGwLXGnWkAf/Aogdj+dEz&#10;1B0EEDsyf0H1RhF6rMNMYZ9hXRul0ww8zWL+xzRPLTidZmFxvDvL5P8frHrcfyFhqkKuV1JY6HlH&#10;z3oM4j2OYrWK+gzO59z25LgxjJznPadZvXtA9c0Li7ct2EbfEOHQaqiY3yLezF5cnXB8BCmHT1jx&#10;O7ALmIDGmvooHsshGJ33dDjvJnJRnLy4uFy8fcclxbXl+nI5v0rbyyA/XXfkwweNvYhBIYmXn+Bh&#10;/+BDpAP5qSW+ZvHedF0yQGd/S3BjzCT6kfHEPYzleJSjxOrAgxBOfmL/c9Ai/ZBiYC8V0n/fAWkp&#10;uo+WxYjGOwV0CspTAFbx1UIGKabwNkwG3TkyTcvIk9wWb1iw2qRRorITiyNP9kea8OjlaMCX36nr&#10;1x+3/QkAAP//AwBQSwMEFAAGAAgAAAAhAFhsT5jiAAAADQEAAA8AAABkcnMvZG93bnJldi54bWxM&#10;j8FOwzAMhu9Ie4fIk7ixpB1UXWk6TQhOSIiuHDimrddGa5zSZFt5e7LTuPmXP/3+nG9nM7AzTk5b&#10;khCtBDCkxraaOglf1dtDCsx5Ra0aLKGEX3SwLRZ3ucpae6ESz3vfsVBCLlMSeu/HjHPX9GiUW9kR&#10;KewOdjLKhzh1vJ3UJZSbgcdCJNwoTeFCr0Z86bE57k9Gwu6bylf981F/lodSV9VG0HtylPJ+Oe+e&#10;gXmc/Q2Gq35QhyI41fZErWNDyEn0FFAJaSzWwK6EWKcbYHWY4scoAl7k/P8XxR8AAAD//wMAUEsB&#10;Ai0AFAAGAAgAAAAhALaDOJL+AAAA4QEAABMAAAAAAAAAAAAAAAAAAAAAAFtDb250ZW50X1R5cGVz&#10;XS54bWxQSwECLQAUAAYACAAAACEAOP0h/9YAAACUAQAACwAAAAAAAAAAAAAAAAAvAQAAX3JlbHMv&#10;LnJlbHNQSwECLQAUAAYACAAAACEAcDsUFuwBAAC5AwAADgAAAAAAAAAAAAAAAAAuAgAAZHJzL2Uy&#10;b0RvYy54bWxQSwECLQAUAAYACAAAACEAWGxPmOIAAAANAQAADwAAAAAAAAAAAAAAAABGBAAAZHJz&#10;L2Rvd25yZXYueG1sUEsFBgAAAAAEAAQA8wAAAFUF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80"/>
                        <w:gridCol w:w="1452"/>
                        <w:gridCol w:w="2546"/>
                        <w:gridCol w:w="2077"/>
                      </w:tblGrid>
                      <w:tr w:rsidR="00F446BA" w14:paraId="39CC7A59" w14:textId="77777777">
                        <w:trPr>
                          <w:trHeight w:val="865"/>
                        </w:trPr>
                        <w:tc>
                          <w:tcPr>
                            <w:tcW w:w="2680" w:type="dxa"/>
                            <w:tcBorders>
                              <w:right w:val="single" w:sz="4" w:space="0" w:color="000000"/>
                            </w:tcBorders>
                          </w:tcPr>
                          <w:p w14:paraId="75800928" w14:textId="77777777" w:rsidR="00F446BA" w:rsidRDefault="002D658C">
                            <w:pPr>
                              <w:pStyle w:val="TableParagraph"/>
                              <w:spacing w:line="205" w:lineRule="exact"/>
                              <w:ind w:left="107"/>
                              <w:rPr>
                                <w:b/>
                                <w:sz w:val="18"/>
                              </w:rPr>
                            </w:pPr>
                            <w:r>
                              <w:rPr>
                                <w:b/>
                                <w:sz w:val="18"/>
                              </w:rPr>
                              <w:t>Creditor</w:t>
                            </w:r>
                          </w:p>
                        </w:tc>
                        <w:tc>
                          <w:tcPr>
                            <w:tcW w:w="1452" w:type="dxa"/>
                            <w:tcBorders>
                              <w:left w:val="single" w:sz="4" w:space="0" w:color="000000"/>
                            </w:tcBorders>
                          </w:tcPr>
                          <w:p w14:paraId="4BEC2AA2" w14:textId="77777777" w:rsidR="00F446BA" w:rsidRDefault="002D658C">
                            <w:pPr>
                              <w:pStyle w:val="TableParagraph"/>
                              <w:spacing w:line="205" w:lineRule="exact"/>
                              <w:ind w:left="108"/>
                              <w:rPr>
                                <w:b/>
                                <w:sz w:val="18"/>
                              </w:rPr>
                            </w:pPr>
                            <w:r>
                              <w:rPr>
                                <w:b/>
                                <w:sz w:val="18"/>
                              </w:rPr>
                              <w:t>Claim Number</w:t>
                            </w:r>
                          </w:p>
                        </w:tc>
                        <w:tc>
                          <w:tcPr>
                            <w:tcW w:w="2546" w:type="dxa"/>
                            <w:tcBorders>
                              <w:right w:val="single" w:sz="4" w:space="0" w:color="000000"/>
                            </w:tcBorders>
                          </w:tcPr>
                          <w:p w14:paraId="3E2C604B" w14:textId="77777777" w:rsidR="00F446BA" w:rsidRDefault="002D658C">
                            <w:pPr>
                              <w:pStyle w:val="TableParagraph"/>
                              <w:ind w:left="106" w:right="317" w:hanging="3"/>
                              <w:rPr>
                                <w:b/>
                                <w:sz w:val="18"/>
                              </w:rPr>
                            </w:pPr>
                            <w:r>
                              <w:rPr>
                                <w:b/>
                                <w:sz w:val="18"/>
                              </w:rPr>
                              <w:t xml:space="preserve">Description of Secured Property and </w:t>
                            </w:r>
                            <w:proofErr w:type="gramStart"/>
                            <w:r>
                              <w:rPr>
                                <w:b/>
                                <w:sz w:val="18"/>
                              </w:rPr>
                              <w:t>Address, if</w:t>
                            </w:r>
                            <w:proofErr w:type="gramEnd"/>
                            <w:r>
                              <w:rPr>
                                <w:b/>
                                <w:sz w:val="18"/>
                              </w:rPr>
                              <w:t xml:space="preserve"> real property</w:t>
                            </w:r>
                          </w:p>
                        </w:tc>
                        <w:tc>
                          <w:tcPr>
                            <w:tcW w:w="2077" w:type="dxa"/>
                            <w:tcBorders>
                              <w:left w:val="single" w:sz="4" w:space="0" w:color="000000"/>
                            </w:tcBorders>
                          </w:tcPr>
                          <w:p w14:paraId="4776F61C" w14:textId="77777777" w:rsidR="00F446BA" w:rsidRDefault="002D658C">
                            <w:pPr>
                              <w:pStyle w:val="TableParagraph"/>
                              <w:spacing w:line="242" w:lineRule="auto"/>
                              <w:ind w:left="108" w:right="86"/>
                              <w:rPr>
                                <w:b/>
                                <w:sz w:val="18"/>
                              </w:rPr>
                            </w:pPr>
                            <w:r>
                              <w:rPr>
                                <w:b/>
                                <w:sz w:val="18"/>
                              </w:rPr>
                              <w:t>Amount to be Paid by Trustee</w:t>
                            </w:r>
                          </w:p>
                        </w:tc>
                      </w:tr>
                      <w:tr w:rsidR="00F446BA" w14:paraId="63D9B16D" w14:textId="77777777">
                        <w:trPr>
                          <w:trHeight w:val="3299"/>
                        </w:trPr>
                        <w:tc>
                          <w:tcPr>
                            <w:tcW w:w="2680" w:type="dxa"/>
                            <w:tcBorders>
                              <w:right w:val="single" w:sz="4" w:space="0" w:color="000000"/>
                            </w:tcBorders>
                          </w:tcPr>
                          <w:p w14:paraId="747E6A91" w14:textId="77777777" w:rsidR="00F446BA" w:rsidRDefault="00F446BA">
                            <w:pPr>
                              <w:pStyle w:val="TableParagraph"/>
                              <w:rPr>
                                <w:rFonts w:ascii="Times New Roman"/>
                                <w:sz w:val="16"/>
                              </w:rPr>
                            </w:pPr>
                          </w:p>
                        </w:tc>
                        <w:tc>
                          <w:tcPr>
                            <w:tcW w:w="1452" w:type="dxa"/>
                            <w:tcBorders>
                              <w:left w:val="single" w:sz="4" w:space="0" w:color="000000"/>
                            </w:tcBorders>
                          </w:tcPr>
                          <w:p w14:paraId="30CB2C65" w14:textId="77777777" w:rsidR="00F446BA" w:rsidRDefault="00F446BA">
                            <w:pPr>
                              <w:pStyle w:val="TableParagraph"/>
                              <w:rPr>
                                <w:rFonts w:ascii="Times New Roman"/>
                                <w:sz w:val="16"/>
                              </w:rPr>
                            </w:pPr>
                          </w:p>
                        </w:tc>
                        <w:tc>
                          <w:tcPr>
                            <w:tcW w:w="2546" w:type="dxa"/>
                            <w:tcBorders>
                              <w:right w:val="single" w:sz="4" w:space="0" w:color="000000"/>
                            </w:tcBorders>
                          </w:tcPr>
                          <w:p w14:paraId="7D72F1EF" w14:textId="77777777" w:rsidR="00F446BA" w:rsidRDefault="00F446BA">
                            <w:pPr>
                              <w:pStyle w:val="TableParagraph"/>
                              <w:rPr>
                                <w:rFonts w:ascii="Times New Roman"/>
                                <w:sz w:val="16"/>
                              </w:rPr>
                            </w:pPr>
                          </w:p>
                        </w:tc>
                        <w:tc>
                          <w:tcPr>
                            <w:tcW w:w="2077" w:type="dxa"/>
                            <w:tcBorders>
                              <w:left w:val="single" w:sz="4" w:space="0" w:color="000000"/>
                            </w:tcBorders>
                          </w:tcPr>
                          <w:p w14:paraId="3DB85676" w14:textId="77777777" w:rsidR="00F446BA" w:rsidRDefault="00F446BA">
                            <w:pPr>
                              <w:pStyle w:val="TableParagraph"/>
                              <w:rPr>
                                <w:rFonts w:ascii="Times New Roman"/>
                                <w:sz w:val="16"/>
                              </w:rPr>
                            </w:pPr>
                          </w:p>
                        </w:tc>
                      </w:tr>
                    </w:tbl>
                    <w:p w14:paraId="31788428" w14:textId="77777777" w:rsidR="00F446BA" w:rsidRDefault="00F446BA">
                      <w:pPr>
                        <w:pStyle w:val="BodyText"/>
                      </w:pPr>
                    </w:p>
                  </w:txbxContent>
                </v:textbox>
                <w10:wrap anchorx="page" anchory="page"/>
              </v:shape>
            </w:pict>
          </mc:Fallback>
        </mc:AlternateContent>
      </w:r>
      <w:r>
        <w:rPr>
          <w:rFonts w:ascii="Arial"/>
          <w:noProof/>
          <w:sz w:val="20"/>
        </w:rPr>
        <mc:AlternateContent>
          <mc:Choice Requires="wps">
            <w:drawing>
              <wp:inline distT="0" distB="0" distL="0" distR="0" wp14:anchorId="5F161590" wp14:editId="23B77B17">
                <wp:extent cx="6163310" cy="352425"/>
                <wp:effectExtent l="0" t="3175" r="0" b="0"/>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3524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18B8E" w14:textId="77777777" w:rsidR="00F446BA" w:rsidRDefault="00F446BA">
                            <w:pPr>
                              <w:pStyle w:val="BodyText"/>
                              <w:rPr>
                                <w:rFonts w:ascii="Arial"/>
                                <w:i/>
                                <w:sz w:val="20"/>
                              </w:rPr>
                            </w:pPr>
                          </w:p>
                          <w:p w14:paraId="12C36EAD" w14:textId="77777777" w:rsidR="00F446BA" w:rsidRDefault="002D658C">
                            <w:pPr>
                              <w:ind w:left="122"/>
                              <w:rPr>
                                <w:rFonts w:ascii="Arial"/>
                                <w:b/>
                                <w:sz w:val="20"/>
                              </w:rPr>
                            </w:pPr>
                            <w:r>
                              <w:rPr>
                                <w:rFonts w:ascii="Arial"/>
                                <w:b/>
                                <w:color w:val="FFFFFF"/>
                                <w:sz w:val="20"/>
                              </w:rPr>
                              <w:t>Part 4: Secured Claims</w:t>
                            </w:r>
                          </w:p>
                        </w:txbxContent>
                      </wps:txbx>
                      <wps:bodyPr rot="0" vert="horz" wrap="square" lIns="0" tIns="0" rIns="0" bIns="0" anchor="t" anchorCtr="0" upright="1">
                        <a:noAutofit/>
                      </wps:bodyPr>
                    </wps:wsp>
                  </a:graphicData>
                </a:graphic>
              </wp:inline>
            </w:drawing>
          </mc:Choice>
          <mc:Fallback>
            <w:pict>
              <v:shape w14:anchorId="5F161590" id="Text Box 32" o:spid="_x0000_s1027" type="#_x0000_t202" style="width:485.3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k/wEAAOgDAAAOAAAAZHJzL2Uyb0RvYy54bWysU9tu2zAMfR+wfxD0vjhx1mAw4hRdig4D&#10;ugvQ7gNoWbaF2aJGKbG7rx8lJ2m3vQ3zg0BR5CHPIb29noZeHDV5g7aUq8VSCm0V1sa2pfz2ePfm&#10;nRQ+gK2hR6tL+aS9vN69frUdXaFz7LCvNQkGsb4YXSm7EFyRZV51egC/QKctPzZIAwS+UpvVBCOj&#10;D32WL5ebbESqHaHS3rP3dn6Uu4TfNFqFL03jdRB9Kbm3kE5KZxXPbLeFoiVwnVGnNuAfuhjAWC56&#10;gbqFAOJA5i+owShCj01YKBwybBqjdOLAbFbLP9g8dOB04sLieHeRyf8/WPX5+JWEqUu5yaWwMPCM&#10;HvUUxHucxDqP+ozOFxz24DgwTOznOSeu3t2j+u6FxX0HttU3RDh2GmrubxUzsxepM46PINX4CWuu&#10;A4eACWhqaIjisRyC0XlOT5fZxF4UOzerzXq94ifFb+ur/G1+lUpAcc525MMHjYOIRimJZ5/Q4Xjv&#10;Q+wGinNILOaxN/Wd6ft0obba9ySOEPckfSf038J6G4MtxrQZMXoSzchs5himakqKJg2iBBXWT8yb&#10;cF4//l3Y6JB+SjHy6pXS/zgAaSn6j5a1i3t6NuhsVGcDrOLUUgYpZnMf5n0+ODJtx8jzdCzesL6N&#10;SdSfuzi1y+uUFDmtftzXl/cU9fyD7n4BAAD//wMAUEsDBBQABgAIAAAAIQDhYKwc3QAAAAQBAAAP&#10;AAAAZHJzL2Rvd25yZXYueG1sTI9BT8JAEIXvJv6HzZhwky0kxVK6JcTogQOJBT1wG7pj29CdbboL&#10;Lf56Vy96meTlvbz3TbYeTSuu1LvGsoLZNAJBXFrdcKXg/fD6mIBwHllja5kU3MjBOr+/yzDVduCC&#10;rntfiVDCLkUFtfddKqUrazLoprYjDt6n7Q36IPtK6h6HUG5aOY+ihTTYcFiosaPnmsrz/mIUdPq4&#10;my2/kvPHG26T+eFl8EWxUWryMG5WIDyN/i8MP/gBHfLAdLIX1k60CsIj/vcGb/kULUCcFMRxDDLP&#10;5H/4/BsAAP//AwBQSwECLQAUAAYACAAAACEAtoM4kv4AAADhAQAAEwAAAAAAAAAAAAAAAAAAAAAA&#10;W0NvbnRlbnRfVHlwZXNdLnhtbFBLAQItABQABgAIAAAAIQA4/SH/1gAAAJQBAAALAAAAAAAAAAAA&#10;AAAAAC8BAABfcmVscy8ucmVsc1BLAQItABQABgAIAAAAIQBvb+pk/wEAAOgDAAAOAAAAAAAAAAAA&#10;AAAAAC4CAABkcnMvZTJvRG9jLnhtbFBLAQItABQABgAIAAAAIQDhYKwc3QAAAAQBAAAPAAAAAAAA&#10;AAAAAAAAAFkEAABkcnMvZG93bnJldi54bWxQSwUGAAAAAAQABADzAAAAYwUAAAAA&#10;" fillcolor="black" stroked="f">
                <v:textbox inset="0,0,0,0">
                  <w:txbxContent>
                    <w:p w14:paraId="07318B8E" w14:textId="77777777" w:rsidR="00F446BA" w:rsidRDefault="00F446BA">
                      <w:pPr>
                        <w:pStyle w:val="BodyText"/>
                        <w:rPr>
                          <w:rFonts w:ascii="Arial"/>
                          <w:i/>
                          <w:sz w:val="20"/>
                        </w:rPr>
                      </w:pPr>
                    </w:p>
                    <w:p w14:paraId="12C36EAD" w14:textId="77777777" w:rsidR="00F446BA" w:rsidRDefault="002D658C">
                      <w:pPr>
                        <w:ind w:left="122"/>
                        <w:rPr>
                          <w:rFonts w:ascii="Arial"/>
                          <w:b/>
                          <w:sz w:val="20"/>
                        </w:rPr>
                      </w:pPr>
                      <w:r>
                        <w:rPr>
                          <w:rFonts w:ascii="Arial"/>
                          <w:b/>
                          <w:color w:val="FFFFFF"/>
                          <w:sz w:val="20"/>
                        </w:rPr>
                        <w:t>Part 4: Secured Claims</w:t>
                      </w:r>
                    </w:p>
                  </w:txbxContent>
                </v:textbox>
                <w10:anchorlock/>
              </v:shape>
            </w:pict>
          </mc:Fallback>
        </mc:AlternateContent>
      </w:r>
    </w:p>
    <w:p w14:paraId="7C3A22E8" w14:textId="77777777" w:rsidR="00F446BA" w:rsidRDefault="00F446BA">
      <w:pPr>
        <w:pStyle w:val="BodyText"/>
        <w:rPr>
          <w:rFonts w:ascii="Arial"/>
          <w:i/>
          <w:sz w:val="20"/>
        </w:rPr>
      </w:pPr>
    </w:p>
    <w:p w14:paraId="5D5A0D53" w14:textId="77777777" w:rsidR="00F446BA" w:rsidRDefault="00F446BA">
      <w:pPr>
        <w:pStyle w:val="BodyText"/>
        <w:spacing w:before="1"/>
        <w:rPr>
          <w:rFonts w:ascii="Arial"/>
          <w:i/>
          <w:sz w:val="19"/>
        </w:rPr>
      </w:pPr>
    </w:p>
    <w:tbl>
      <w:tblPr>
        <w:tblW w:w="0" w:type="auto"/>
        <w:tblInd w:w="8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3"/>
        <w:gridCol w:w="5178"/>
        <w:gridCol w:w="899"/>
        <w:gridCol w:w="3247"/>
      </w:tblGrid>
      <w:tr w:rsidR="00F446BA" w14:paraId="5F630ED6" w14:textId="77777777">
        <w:trPr>
          <w:trHeight w:val="810"/>
        </w:trPr>
        <w:tc>
          <w:tcPr>
            <w:tcW w:w="9437" w:type="dxa"/>
            <w:gridSpan w:val="4"/>
            <w:tcBorders>
              <w:bottom w:val="single" w:sz="4" w:space="0" w:color="000000"/>
            </w:tcBorders>
          </w:tcPr>
          <w:p w14:paraId="62BE0A7B" w14:textId="77777777" w:rsidR="00F446BA" w:rsidRDefault="00F446BA">
            <w:pPr>
              <w:pStyle w:val="TableParagraph"/>
              <w:rPr>
                <w:i/>
                <w:sz w:val="23"/>
              </w:rPr>
            </w:pPr>
          </w:p>
          <w:p w14:paraId="2FA50F04" w14:textId="77777777" w:rsidR="00F446BA" w:rsidRDefault="002D658C">
            <w:pPr>
              <w:pStyle w:val="TableParagraph"/>
              <w:spacing w:before="1"/>
              <w:ind w:left="510" w:right="2540"/>
              <w:jc w:val="center"/>
              <w:rPr>
                <w:b/>
                <w:sz w:val="20"/>
              </w:rPr>
            </w:pPr>
            <w:r>
              <w:rPr>
                <w:b/>
                <w:sz w:val="20"/>
              </w:rPr>
              <w:t>§ 4(a) Secured Claims Receiving No Distribution from the Trustee:</w:t>
            </w:r>
          </w:p>
          <w:p w14:paraId="6A3DC95E" w14:textId="77777777" w:rsidR="00F446BA" w:rsidRDefault="002D658C">
            <w:pPr>
              <w:pStyle w:val="TableParagraph"/>
              <w:spacing w:before="67"/>
              <w:ind w:left="528" w:right="2482"/>
              <w:jc w:val="center"/>
              <w:rPr>
                <w:sz w:val="18"/>
              </w:rPr>
            </w:pPr>
            <w:r>
              <w:rPr>
                <w:b/>
                <w:sz w:val="18"/>
              </w:rPr>
              <w:t xml:space="preserve">None. </w:t>
            </w:r>
            <w:r>
              <w:rPr>
                <w:sz w:val="18"/>
              </w:rPr>
              <w:t>If “None” is checked, the rest of § 4(a) need not be completed.</w:t>
            </w:r>
          </w:p>
        </w:tc>
      </w:tr>
      <w:tr w:rsidR="00F446BA" w14:paraId="07358DBC" w14:textId="77777777">
        <w:trPr>
          <w:trHeight w:val="414"/>
        </w:trPr>
        <w:tc>
          <w:tcPr>
            <w:tcW w:w="113" w:type="dxa"/>
            <w:tcBorders>
              <w:top w:val="nil"/>
              <w:bottom w:val="nil"/>
              <w:right w:val="single" w:sz="6" w:space="0" w:color="000000"/>
            </w:tcBorders>
          </w:tcPr>
          <w:p w14:paraId="763D12F6" w14:textId="77777777" w:rsidR="00F446BA" w:rsidRDefault="00F446BA">
            <w:pPr>
              <w:pStyle w:val="TableParagraph"/>
              <w:rPr>
                <w:rFonts w:ascii="Times New Roman"/>
                <w:sz w:val="16"/>
              </w:rPr>
            </w:pPr>
          </w:p>
        </w:tc>
        <w:tc>
          <w:tcPr>
            <w:tcW w:w="5178" w:type="dxa"/>
            <w:tcBorders>
              <w:top w:val="single" w:sz="4" w:space="0" w:color="000000"/>
              <w:left w:val="single" w:sz="6" w:space="0" w:color="000000"/>
              <w:bottom w:val="single" w:sz="4" w:space="0" w:color="000000"/>
              <w:right w:val="single" w:sz="6" w:space="0" w:color="000000"/>
            </w:tcBorders>
          </w:tcPr>
          <w:p w14:paraId="200D64CD" w14:textId="77777777" w:rsidR="00F446BA" w:rsidRDefault="002D658C">
            <w:pPr>
              <w:pStyle w:val="TableParagraph"/>
              <w:spacing w:line="206" w:lineRule="exact"/>
              <w:ind w:left="117"/>
              <w:rPr>
                <w:b/>
                <w:sz w:val="18"/>
              </w:rPr>
            </w:pPr>
            <w:r>
              <w:rPr>
                <w:b/>
                <w:sz w:val="18"/>
              </w:rPr>
              <w:t>Creditor</w:t>
            </w:r>
          </w:p>
        </w:tc>
        <w:tc>
          <w:tcPr>
            <w:tcW w:w="899" w:type="dxa"/>
            <w:tcBorders>
              <w:top w:val="single" w:sz="4" w:space="0" w:color="000000"/>
              <w:left w:val="single" w:sz="6" w:space="0" w:color="000000"/>
              <w:bottom w:val="single" w:sz="4" w:space="0" w:color="000000"/>
              <w:right w:val="single" w:sz="6" w:space="0" w:color="000000"/>
            </w:tcBorders>
          </w:tcPr>
          <w:p w14:paraId="3CE0C2A5" w14:textId="77777777" w:rsidR="00F446BA" w:rsidRDefault="002D658C">
            <w:pPr>
              <w:pStyle w:val="TableParagraph"/>
              <w:spacing w:before="1" w:line="208" w:lineRule="exact"/>
              <w:ind w:left="118" w:right="65" w:hanging="2"/>
              <w:rPr>
                <w:b/>
                <w:sz w:val="18"/>
              </w:rPr>
            </w:pPr>
            <w:r>
              <w:rPr>
                <w:b/>
                <w:sz w:val="18"/>
              </w:rPr>
              <w:t>Claim Number</w:t>
            </w:r>
          </w:p>
        </w:tc>
        <w:tc>
          <w:tcPr>
            <w:tcW w:w="3247" w:type="dxa"/>
            <w:tcBorders>
              <w:top w:val="single" w:sz="4" w:space="0" w:color="000000"/>
              <w:left w:val="single" w:sz="6" w:space="0" w:color="000000"/>
              <w:bottom w:val="single" w:sz="4" w:space="0" w:color="000000"/>
            </w:tcBorders>
          </w:tcPr>
          <w:p w14:paraId="15981A4C" w14:textId="77777777" w:rsidR="00F446BA" w:rsidRDefault="002D658C">
            <w:pPr>
              <w:pStyle w:val="TableParagraph"/>
              <w:spacing w:line="206" w:lineRule="exact"/>
              <w:ind w:left="116"/>
              <w:rPr>
                <w:b/>
                <w:sz w:val="18"/>
              </w:rPr>
            </w:pPr>
            <w:r>
              <w:rPr>
                <w:b/>
                <w:sz w:val="18"/>
              </w:rPr>
              <w:t>Secured Property</w:t>
            </w:r>
          </w:p>
        </w:tc>
      </w:tr>
      <w:tr w:rsidR="00F446BA" w14:paraId="2655FA50" w14:textId="77777777">
        <w:trPr>
          <w:trHeight w:val="1336"/>
        </w:trPr>
        <w:tc>
          <w:tcPr>
            <w:tcW w:w="113" w:type="dxa"/>
            <w:tcBorders>
              <w:top w:val="nil"/>
              <w:bottom w:val="nil"/>
              <w:right w:val="single" w:sz="6" w:space="0" w:color="000000"/>
            </w:tcBorders>
          </w:tcPr>
          <w:p w14:paraId="2C8B1AA6" w14:textId="77777777" w:rsidR="00F446BA" w:rsidRDefault="00F446BA">
            <w:pPr>
              <w:pStyle w:val="TableParagraph"/>
              <w:rPr>
                <w:rFonts w:ascii="Times New Roman"/>
                <w:sz w:val="16"/>
              </w:rPr>
            </w:pPr>
          </w:p>
        </w:tc>
        <w:tc>
          <w:tcPr>
            <w:tcW w:w="5178" w:type="dxa"/>
            <w:tcBorders>
              <w:top w:val="single" w:sz="4" w:space="0" w:color="000000"/>
              <w:left w:val="single" w:sz="6" w:space="0" w:color="000000"/>
              <w:bottom w:val="single" w:sz="4" w:space="0" w:color="000000"/>
              <w:right w:val="single" w:sz="6" w:space="0" w:color="000000"/>
            </w:tcBorders>
          </w:tcPr>
          <w:p w14:paraId="6F8A125E" w14:textId="77777777" w:rsidR="00F446BA" w:rsidRDefault="002D658C">
            <w:pPr>
              <w:pStyle w:val="TableParagraph"/>
              <w:spacing w:before="52" w:line="242" w:lineRule="auto"/>
              <w:ind w:left="117" w:right="119" w:firstLine="6"/>
              <w:rPr>
                <w:sz w:val="16"/>
              </w:rPr>
            </w:pPr>
            <w:r>
              <w:rPr>
                <w:noProof/>
              </w:rPr>
              <w:drawing>
                <wp:inline distT="0" distB="0" distL="0" distR="0" wp14:anchorId="362D00E8" wp14:editId="77889606">
                  <wp:extent cx="68580" cy="83819"/>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3" cstate="print"/>
                          <a:stretch>
                            <a:fillRect/>
                          </a:stretch>
                        </pic:blipFill>
                        <pic:spPr>
                          <a:xfrm>
                            <a:off x="0" y="0"/>
                            <a:ext cx="68580" cy="83819"/>
                          </a:xfrm>
                          <a:prstGeom prst="rect">
                            <a:avLst/>
                          </a:prstGeom>
                        </pic:spPr>
                      </pic:pic>
                    </a:graphicData>
                  </a:graphic>
                </wp:inline>
              </w:drawing>
            </w:r>
            <w:r>
              <w:rPr>
                <w:rFonts w:ascii="Times New Roman" w:hAnsi="Times New Roman"/>
                <w:sz w:val="20"/>
              </w:rPr>
              <w:t xml:space="preserve"> </w:t>
            </w:r>
            <w:r>
              <w:rPr>
                <w:rFonts w:ascii="Times New Roman" w:hAnsi="Times New Roman"/>
                <w:spacing w:val="18"/>
                <w:sz w:val="20"/>
              </w:rPr>
              <w:t xml:space="preserve"> </w:t>
            </w:r>
            <w:r>
              <w:rPr>
                <w:sz w:val="16"/>
              </w:rPr>
              <w:t>If checked, the creditor(s) listed below will receive no distribution from the trustee and the parties’ rights will be governed by</w:t>
            </w:r>
            <w:r>
              <w:rPr>
                <w:spacing w:val="-12"/>
                <w:sz w:val="16"/>
              </w:rPr>
              <w:t xml:space="preserve"> </w:t>
            </w:r>
            <w:r>
              <w:rPr>
                <w:sz w:val="16"/>
              </w:rPr>
              <w:t xml:space="preserve">agreement of the parties and applicable </w:t>
            </w:r>
            <w:proofErr w:type="spellStart"/>
            <w:r>
              <w:rPr>
                <w:sz w:val="16"/>
              </w:rPr>
              <w:t>nonbankruptcy</w:t>
            </w:r>
            <w:proofErr w:type="spellEnd"/>
            <w:r>
              <w:rPr>
                <w:spacing w:val="-3"/>
                <w:sz w:val="16"/>
              </w:rPr>
              <w:t xml:space="preserve"> </w:t>
            </w:r>
            <w:r>
              <w:rPr>
                <w:sz w:val="16"/>
              </w:rPr>
              <w:t>law.</w:t>
            </w:r>
          </w:p>
        </w:tc>
        <w:tc>
          <w:tcPr>
            <w:tcW w:w="899" w:type="dxa"/>
            <w:tcBorders>
              <w:top w:val="single" w:sz="4" w:space="0" w:color="000000"/>
              <w:left w:val="single" w:sz="6" w:space="0" w:color="000000"/>
              <w:bottom w:val="single" w:sz="4" w:space="0" w:color="000000"/>
              <w:right w:val="single" w:sz="6" w:space="0" w:color="000000"/>
            </w:tcBorders>
          </w:tcPr>
          <w:p w14:paraId="1EEF859B" w14:textId="77777777" w:rsidR="00F446BA" w:rsidRDefault="00F446BA">
            <w:pPr>
              <w:pStyle w:val="TableParagraph"/>
              <w:rPr>
                <w:rFonts w:ascii="Times New Roman"/>
                <w:sz w:val="16"/>
              </w:rPr>
            </w:pPr>
          </w:p>
        </w:tc>
        <w:tc>
          <w:tcPr>
            <w:tcW w:w="3247" w:type="dxa"/>
            <w:tcBorders>
              <w:top w:val="single" w:sz="4" w:space="0" w:color="000000"/>
              <w:left w:val="single" w:sz="6" w:space="0" w:color="000000"/>
              <w:bottom w:val="single" w:sz="4" w:space="0" w:color="000000"/>
            </w:tcBorders>
          </w:tcPr>
          <w:p w14:paraId="65E53CAF" w14:textId="77777777" w:rsidR="00F446BA" w:rsidRDefault="00F446BA">
            <w:pPr>
              <w:pStyle w:val="TableParagraph"/>
              <w:rPr>
                <w:rFonts w:ascii="Times New Roman"/>
                <w:sz w:val="16"/>
              </w:rPr>
            </w:pPr>
          </w:p>
        </w:tc>
      </w:tr>
      <w:tr w:rsidR="00F446BA" w14:paraId="3661758D" w14:textId="77777777">
        <w:trPr>
          <w:trHeight w:val="1337"/>
        </w:trPr>
        <w:tc>
          <w:tcPr>
            <w:tcW w:w="113" w:type="dxa"/>
            <w:tcBorders>
              <w:top w:val="nil"/>
              <w:bottom w:val="nil"/>
              <w:right w:val="single" w:sz="6" w:space="0" w:color="000000"/>
            </w:tcBorders>
          </w:tcPr>
          <w:p w14:paraId="4B70A8C0" w14:textId="77777777" w:rsidR="00F446BA" w:rsidRDefault="00F446BA">
            <w:pPr>
              <w:pStyle w:val="TableParagraph"/>
              <w:rPr>
                <w:rFonts w:ascii="Times New Roman"/>
                <w:sz w:val="16"/>
              </w:rPr>
            </w:pPr>
          </w:p>
        </w:tc>
        <w:tc>
          <w:tcPr>
            <w:tcW w:w="5178" w:type="dxa"/>
            <w:tcBorders>
              <w:top w:val="single" w:sz="4" w:space="0" w:color="000000"/>
              <w:left w:val="single" w:sz="6" w:space="0" w:color="000000"/>
              <w:bottom w:val="single" w:sz="6" w:space="0" w:color="000000"/>
              <w:right w:val="single" w:sz="6" w:space="0" w:color="000000"/>
            </w:tcBorders>
          </w:tcPr>
          <w:p w14:paraId="3C06B7D9" w14:textId="77777777" w:rsidR="00F446BA" w:rsidRDefault="002D658C">
            <w:pPr>
              <w:pStyle w:val="TableParagraph"/>
              <w:spacing w:before="57" w:line="242" w:lineRule="auto"/>
              <w:ind w:left="117" w:right="119" w:firstLine="6"/>
              <w:rPr>
                <w:sz w:val="16"/>
              </w:rPr>
            </w:pPr>
            <w:r>
              <w:rPr>
                <w:noProof/>
              </w:rPr>
              <w:drawing>
                <wp:inline distT="0" distB="0" distL="0" distR="0" wp14:anchorId="4DF06AE6" wp14:editId="1B41EA2D">
                  <wp:extent cx="68580" cy="83820"/>
                  <wp:effectExtent l="0" t="0" r="0" b="0"/>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13" cstate="print"/>
                          <a:stretch>
                            <a:fillRect/>
                          </a:stretch>
                        </pic:blipFill>
                        <pic:spPr>
                          <a:xfrm>
                            <a:off x="0" y="0"/>
                            <a:ext cx="68580" cy="83820"/>
                          </a:xfrm>
                          <a:prstGeom prst="rect">
                            <a:avLst/>
                          </a:prstGeom>
                        </pic:spPr>
                      </pic:pic>
                    </a:graphicData>
                  </a:graphic>
                </wp:inline>
              </w:drawing>
            </w:r>
            <w:r>
              <w:rPr>
                <w:rFonts w:ascii="Times New Roman" w:hAnsi="Times New Roman"/>
                <w:sz w:val="20"/>
              </w:rPr>
              <w:t xml:space="preserve"> </w:t>
            </w:r>
            <w:r>
              <w:rPr>
                <w:rFonts w:ascii="Times New Roman" w:hAnsi="Times New Roman"/>
                <w:spacing w:val="18"/>
                <w:sz w:val="20"/>
              </w:rPr>
              <w:t xml:space="preserve"> </w:t>
            </w:r>
            <w:r>
              <w:rPr>
                <w:sz w:val="16"/>
              </w:rPr>
              <w:t>If checked, the creditor(s) listed below will receive no distribution from the trustee and the parties’ rights will be governed by</w:t>
            </w:r>
            <w:r>
              <w:rPr>
                <w:spacing w:val="-12"/>
                <w:sz w:val="16"/>
              </w:rPr>
              <w:t xml:space="preserve"> </w:t>
            </w:r>
            <w:r>
              <w:rPr>
                <w:sz w:val="16"/>
              </w:rPr>
              <w:t xml:space="preserve">agreement of the parties and applicable </w:t>
            </w:r>
            <w:proofErr w:type="spellStart"/>
            <w:r>
              <w:rPr>
                <w:sz w:val="16"/>
              </w:rPr>
              <w:t>nonbankruptcy</w:t>
            </w:r>
            <w:proofErr w:type="spellEnd"/>
            <w:r>
              <w:rPr>
                <w:spacing w:val="-3"/>
                <w:sz w:val="16"/>
              </w:rPr>
              <w:t xml:space="preserve"> </w:t>
            </w:r>
            <w:r>
              <w:rPr>
                <w:sz w:val="16"/>
              </w:rPr>
              <w:t>law.</w:t>
            </w:r>
          </w:p>
        </w:tc>
        <w:tc>
          <w:tcPr>
            <w:tcW w:w="899" w:type="dxa"/>
            <w:tcBorders>
              <w:top w:val="single" w:sz="4" w:space="0" w:color="000000"/>
              <w:left w:val="single" w:sz="6" w:space="0" w:color="000000"/>
              <w:bottom w:val="single" w:sz="6" w:space="0" w:color="000000"/>
              <w:right w:val="single" w:sz="6" w:space="0" w:color="000000"/>
            </w:tcBorders>
          </w:tcPr>
          <w:p w14:paraId="68C7E176" w14:textId="77777777" w:rsidR="00F446BA" w:rsidRDefault="00F446BA">
            <w:pPr>
              <w:pStyle w:val="TableParagraph"/>
              <w:rPr>
                <w:rFonts w:ascii="Times New Roman"/>
                <w:sz w:val="16"/>
              </w:rPr>
            </w:pPr>
          </w:p>
        </w:tc>
        <w:tc>
          <w:tcPr>
            <w:tcW w:w="3247" w:type="dxa"/>
            <w:tcBorders>
              <w:top w:val="single" w:sz="4" w:space="0" w:color="000000"/>
              <w:left w:val="single" w:sz="6" w:space="0" w:color="000000"/>
              <w:bottom w:val="single" w:sz="6" w:space="0" w:color="000000"/>
            </w:tcBorders>
          </w:tcPr>
          <w:p w14:paraId="57215FB5" w14:textId="77777777" w:rsidR="00F446BA" w:rsidRDefault="00F446BA">
            <w:pPr>
              <w:pStyle w:val="TableParagraph"/>
              <w:rPr>
                <w:rFonts w:ascii="Times New Roman"/>
                <w:sz w:val="16"/>
              </w:rPr>
            </w:pPr>
          </w:p>
        </w:tc>
      </w:tr>
      <w:tr w:rsidR="00F446BA" w14:paraId="3679F881" w14:textId="77777777">
        <w:trPr>
          <w:trHeight w:val="8214"/>
        </w:trPr>
        <w:tc>
          <w:tcPr>
            <w:tcW w:w="9437" w:type="dxa"/>
            <w:gridSpan w:val="4"/>
            <w:tcBorders>
              <w:top w:val="single" w:sz="6" w:space="0" w:color="000000"/>
              <w:bottom w:val="single" w:sz="6" w:space="0" w:color="000000"/>
            </w:tcBorders>
          </w:tcPr>
          <w:p w14:paraId="53E7710C" w14:textId="77777777" w:rsidR="00F446BA" w:rsidRDefault="00F446BA">
            <w:pPr>
              <w:pStyle w:val="TableParagraph"/>
              <w:spacing w:before="9"/>
              <w:rPr>
                <w:i/>
              </w:rPr>
            </w:pPr>
          </w:p>
          <w:p w14:paraId="70E8B67E" w14:textId="77777777" w:rsidR="00F446BA" w:rsidRDefault="002D658C">
            <w:pPr>
              <w:pStyle w:val="TableParagraph"/>
              <w:ind w:left="661"/>
              <w:rPr>
                <w:b/>
                <w:sz w:val="20"/>
              </w:rPr>
            </w:pPr>
            <w:r>
              <w:rPr>
                <w:b/>
                <w:sz w:val="20"/>
              </w:rPr>
              <w:t>§ 4(b) Curing default and maintaining payments</w:t>
            </w:r>
          </w:p>
          <w:p w14:paraId="2AADF783" w14:textId="77777777" w:rsidR="00F446BA" w:rsidRDefault="002D658C">
            <w:pPr>
              <w:pStyle w:val="TableParagraph"/>
              <w:spacing w:before="67"/>
              <w:ind w:left="949"/>
              <w:rPr>
                <w:sz w:val="18"/>
              </w:rPr>
            </w:pPr>
            <w:r>
              <w:rPr>
                <w:b/>
                <w:sz w:val="18"/>
              </w:rPr>
              <w:t xml:space="preserve">None. </w:t>
            </w:r>
            <w:r>
              <w:rPr>
                <w:sz w:val="18"/>
              </w:rPr>
              <w:t>If “None” is checked, the rest of § 4(b) need not be completed.</w:t>
            </w:r>
          </w:p>
          <w:p w14:paraId="6EFD1A41" w14:textId="77777777" w:rsidR="00F446BA" w:rsidRDefault="00F446BA">
            <w:pPr>
              <w:pStyle w:val="TableParagraph"/>
              <w:rPr>
                <w:i/>
                <w:sz w:val="20"/>
              </w:rPr>
            </w:pPr>
          </w:p>
          <w:p w14:paraId="7EE51C41" w14:textId="77777777" w:rsidR="00F446BA" w:rsidRDefault="002D658C">
            <w:pPr>
              <w:pStyle w:val="TableParagraph"/>
              <w:spacing w:before="137" w:line="278" w:lineRule="auto"/>
              <w:ind w:left="268" w:right="584" w:firstLine="252"/>
              <w:rPr>
                <w:sz w:val="18"/>
              </w:rPr>
            </w:pPr>
            <w:r>
              <w:rPr>
                <w:sz w:val="18"/>
              </w:rPr>
              <w:t xml:space="preserve">The Trustee shall distribute an amount sufficient to pay allowed claims for prepetition arrearages; </w:t>
            </w:r>
            <w:proofErr w:type="gramStart"/>
            <w:r>
              <w:rPr>
                <w:sz w:val="18"/>
              </w:rPr>
              <w:t>and,</w:t>
            </w:r>
            <w:proofErr w:type="gramEnd"/>
            <w:r>
              <w:rPr>
                <w:sz w:val="18"/>
              </w:rPr>
              <w:t xml:space="preserve"> Debtor shall pay directly to creditor monthly obligations falling due after the bankruptcy filing in accordance with the parties’ contract.</w:t>
            </w:r>
          </w:p>
        </w:tc>
      </w:tr>
    </w:tbl>
    <w:p w14:paraId="003F2F54" w14:textId="77777777" w:rsidR="00F446BA" w:rsidRDefault="00F446BA">
      <w:pPr>
        <w:spacing w:line="278" w:lineRule="auto"/>
        <w:rPr>
          <w:sz w:val="18"/>
        </w:rPr>
        <w:sectPr w:rsidR="00F446BA">
          <w:pgSz w:w="12240" w:h="15840"/>
          <w:pgMar w:top="1160" w:right="500" w:bottom="940" w:left="500" w:header="0" w:footer="675" w:gutter="0"/>
          <w:cols w:space="720"/>
        </w:sectPr>
      </w:pPr>
    </w:p>
    <w:tbl>
      <w:tblPr>
        <w:tblW w:w="0" w:type="auto"/>
        <w:tblInd w:w="8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437"/>
      </w:tblGrid>
      <w:tr w:rsidR="00F446BA" w14:paraId="7FEB6070" w14:textId="77777777">
        <w:trPr>
          <w:trHeight w:val="13066"/>
        </w:trPr>
        <w:tc>
          <w:tcPr>
            <w:tcW w:w="9437" w:type="dxa"/>
            <w:tcBorders>
              <w:bottom w:val="single" w:sz="18" w:space="0" w:color="000000"/>
            </w:tcBorders>
          </w:tcPr>
          <w:p w14:paraId="1307616A" w14:textId="77777777" w:rsidR="00F446BA" w:rsidRDefault="002D658C">
            <w:pPr>
              <w:pStyle w:val="TableParagraph"/>
              <w:ind w:left="107" w:right="908" w:firstLine="554"/>
              <w:rPr>
                <w:b/>
                <w:sz w:val="20"/>
              </w:rPr>
            </w:pPr>
            <w:r>
              <w:rPr>
                <w:b/>
                <w:sz w:val="20"/>
              </w:rPr>
              <w:lastRenderedPageBreak/>
              <w:t xml:space="preserve">§ 4(c) Allowed secured claims to be paid in full: based on proof of claim or pre- confirmation determination of the amount, </w:t>
            </w:r>
            <w:proofErr w:type="gramStart"/>
            <w:r>
              <w:rPr>
                <w:b/>
                <w:sz w:val="20"/>
              </w:rPr>
              <w:t>extent</w:t>
            </w:r>
            <w:proofErr w:type="gramEnd"/>
            <w:r>
              <w:rPr>
                <w:b/>
                <w:sz w:val="20"/>
              </w:rPr>
              <w:t xml:space="preserve"> or validity of the claim</w:t>
            </w:r>
          </w:p>
          <w:p w14:paraId="1D30E652" w14:textId="77777777" w:rsidR="00F446BA" w:rsidRDefault="002D658C">
            <w:pPr>
              <w:pStyle w:val="TableParagraph"/>
              <w:spacing w:before="29"/>
              <w:ind w:left="949"/>
              <w:rPr>
                <w:sz w:val="18"/>
              </w:rPr>
            </w:pPr>
            <w:r>
              <w:rPr>
                <w:b/>
                <w:sz w:val="18"/>
              </w:rPr>
              <w:t xml:space="preserve">None. </w:t>
            </w:r>
            <w:r>
              <w:rPr>
                <w:sz w:val="18"/>
              </w:rPr>
              <w:t>If “None” is checked, the rest of § 4(c) need not be completed.</w:t>
            </w:r>
          </w:p>
          <w:p w14:paraId="78008C38" w14:textId="77777777" w:rsidR="00F446BA" w:rsidRDefault="00F446BA">
            <w:pPr>
              <w:pStyle w:val="TableParagraph"/>
              <w:spacing w:before="4"/>
              <w:rPr>
                <w:i/>
                <w:sz w:val="24"/>
              </w:rPr>
            </w:pPr>
          </w:p>
          <w:p w14:paraId="481027BF" w14:textId="77777777" w:rsidR="00F446BA" w:rsidRDefault="002D658C">
            <w:pPr>
              <w:pStyle w:val="TableParagraph"/>
              <w:numPr>
                <w:ilvl w:val="0"/>
                <w:numId w:val="15"/>
              </w:numPr>
              <w:tabs>
                <w:tab w:val="left" w:pos="1128"/>
              </w:tabs>
              <w:spacing w:line="276" w:lineRule="auto"/>
              <w:ind w:right="711" w:firstLine="701"/>
              <w:rPr>
                <w:sz w:val="18"/>
              </w:rPr>
            </w:pPr>
            <w:r>
              <w:rPr>
                <w:sz w:val="18"/>
              </w:rPr>
              <w:t>Allowed secured claims listed below shall be paid in full and their liens retained until</w:t>
            </w:r>
            <w:r>
              <w:rPr>
                <w:spacing w:val="-36"/>
                <w:sz w:val="18"/>
              </w:rPr>
              <w:t xml:space="preserve"> </w:t>
            </w:r>
            <w:r>
              <w:rPr>
                <w:sz w:val="18"/>
              </w:rPr>
              <w:t>completion of payments under the</w:t>
            </w:r>
            <w:r>
              <w:rPr>
                <w:spacing w:val="-1"/>
                <w:sz w:val="18"/>
              </w:rPr>
              <w:t xml:space="preserve"> </w:t>
            </w:r>
            <w:r>
              <w:rPr>
                <w:sz w:val="18"/>
              </w:rPr>
              <w:t>plan.</w:t>
            </w:r>
          </w:p>
          <w:p w14:paraId="2ED19757" w14:textId="77777777" w:rsidR="00F446BA" w:rsidRDefault="00F446BA">
            <w:pPr>
              <w:pStyle w:val="TableParagraph"/>
              <w:spacing w:before="7"/>
              <w:rPr>
                <w:i/>
                <w:sz w:val="20"/>
              </w:rPr>
            </w:pPr>
          </w:p>
          <w:p w14:paraId="39A7ACFD" w14:textId="77777777" w:rsidR="00F446BA" w:rsidRDefault="002D658C">
            <w:pPr>
              <w:pStyle w:val="TableParagraph"/>
              <w:numPr>
                <w:ilvl w:val="0"/>
                <w:numId w:val="15"/>
              </w:numPr>
              <w:tabs>
                <w:tab w:val="left" w:pos="1099"/>
              </w:tabs>
              <w:spacing w:line="276" w:lineRule="auto"/>
              <w:ind w:right="567" w:firstLine="720"/>
              <w:rPr>
                <w:sz w:val="18"/>
              </w:rPr>
            </w:pPr>
            <w:r>
              <w:rPr>
                <w:sz w:val="18"/>
              </w:rPr>
              <w:t>If necessary, a motion, objection and/or adversary proceeding, as appropriate, will be filed to determine the amount, extent or validity of the allowed secured claim and the court will make its</w:t>
            </w:r>
            <w:r>
              <w:rPr>
                <w:spacing w:val="-30"/>
                <w:sz w:val="18"/>
              </w:rPr>
              <w:t xml:space="preserve"> </w:t>
            </w:r>
            <w:r>
              <w:rPr>
                <w:sz w:val="18"/>
              </w:rPr>
              <w:t>determination prior to the confirmation</w:t>
            </w:r>
            <w:r>
              <w:rPr>
                <w:spacing w:val="-5"/>
                <w:sz w:val="18"/>
              </w:rPr>
              <w:t xml:space="preserve"> </w:t>
            </w:r>
            <w:r>
              <w:rPr>
                <w:sz w:val="18"/>
              </w:rPr>
              <w:t>hearing.</w:t>
            </w:r>
          </w:p>
          <w:p w14:paraId="70A42B37" w14:textId="77777777" w:rsidR="00F446BA" w:rsidRDefault="00F446BA">
            <w:pPr>
              <w:pStyle w:val="TableParagraph"/>
              <w:spacing w:before="9"/>
              <w:rPr>
                <w:i/>
                <w:sz w:val="20"/>
              </w:rPr>
            </w:pPr>
          </w:p>
          <w:p w14:paraId="651ADDDB" w14:textId="77777777" w:rsidR="00F446BA" w:rsidRDefault="002D658C">
            <w:pPr>
              <w:pStyle w:val="TableParagraph"/>
              <w:numPr>
                <w:ilvl w:val="0"/>
                <w:numId w:val="15"/>
              </w:numPr>
              <w:tabs>
                <w:tab w:val="left" w:pos="1099"/>
              </w:tabs>
              <w:spacing w:line="276" w:lineRule="auto"/>
              <w:ind w:right="694" w:firstLine="720"/>
              <w:rPr>
                <w:sz w:val="18"/>
              </w:rPr>
            </w:pPr>
            <w:r>
              <w:rPr>
                <w:sz w:val="18"/>
              </w:rPr>
              <w:t>Any amounts determined to be allowed unsecured claims will be treated either</w:t>
            </w:r>
            <w:r>
              <w:rPr>
                <w:b/>
                <w:sz w:val="18"/>
              </w:rPr>
              <w:t xml:space="preserve">: </w:t>
            </w:r>
            <w:r>
              <w:rPr>
                <w:sz w:val="18"/>
              </w:rPr>
              <w:t>(A) as a</w:t>
            </w:r>
            <w:r>
              <w:rPr>
                <w:spacing w:val="-25"/>
                <w:sz w:val="18"/>
              </w:rPr>
              <w:t xml:space="preserve"> </w:t>
            </w:r>
            <w:r>
              <w:rPr>
                <w:sz w:val="18"/>
              </w:rPr>
              <w:t>general unsecured claim under Part 5 of the Plan or (B) as a priority claim under Part 3, as</w:t>
            </w:r>
            <w:r>
              <w:rPr>
                <w:spacing w:val="-36"/>
                <w:sz w:val="18"/>
              </w:rPr>
              <w:t xml:space="preserve"> </w:t>
            </w:r>
            <w:r>
              <w:rPr>
                <w:sz w:val="18"/>
              </w:rPr>
              <w:t>determined by the court.</w:t>
            </w:r>
          </w:p>
          <w:p w14:paraId="52BE0495" w14:textId="77777777" w:rsidR="00F446BA" w:rsidRDefault="00F446BA">
            <w:pPr>
              <w:pStyle w:val="TableParagraph"/>
              <w:spacing w:before="6"/>
              <w:rPr>
                <w:i/>
                <w:sz w:val="20"/>
              </w:rPr>
            </w:pPr>
          </w:p>
          <w:p w14:paraId="5EC2A2CA" w14:textId="77777777" w:rsidR="00F446BA" w:rsidRDefault="002D658C">
            <w:pPr>
              <w:pStyle w:val="TableParagraph"/>
              <w:numPr>
                <w:ilvl w:val="0"/>
                <w:numId w:val="15"/>
              </w:numPr>
              <w:tabs>
                <w:tab w:val="left" w:pos="1099"/>
              </w:tabs>
              <w:spacing w:before="1"/>
              <w:ind w:left="1098" w:hanging="272"/>
              <w:rPr>
                <w:sz w:val="18"/>
              </w:rPr>
            </w:pPr>
            <w:r>
              <w:rPr>
                <w:sz w:val="18"/>
              </w:rPr>
              <w:t>In addition to payment of the allowed secured claim, “present value” interest pursuant to 11</w:t>
            </w:r>
            <w:r>
              <w:rPr>
                <w:spacing w:val="-24"/>
                <w:sz w:val="18"/>
              </w:rPr>
              <w:t xml:space="preserve"> </w:t>
            </w:r>
            <w:r>
              <w:rPr>
                <w:sz w:val="18"/>
              </w:rPr>
              <w:t>U.S.C.</w:t>
            </w:r>
          </w:p>
          <w:p w14:paraId="6BEC1757" w14:textId="77777777" w:rsidR="00F446BA" w:rsidRDefault="002D658C">
            <w:pPr>
              <w:pStyle w:val="TableParagraph"/>
              <w:spacing w:before="33"/>
              <w:ind w:left="107"/>
              <w:rPr>
                <w:i/>
                <w:sz w:val="18"/>
              </w:rPr>
            </w:pPr>
            <w:r>
              <w:rPr>
                <w:sz w:val="18"/>
              </w:rPr>
              <w:t>§ 1325(a)(5)(B)(ii) will be paid at the rate and in the amount listed below</w:t>
            </w:r>
            <w:r>
              <w:rPr>
                <w:i/>
                <w:sz w:val="18"/>
              </w:rPr>
              <w:t>. If the claimant included a different</w:t>
            </w:r>
          </w:p>
          <w:p w14:paraId="5B485D63" w14:textId="77777777" w:rsidR="00F446BA" w:rsidRDefault="002D658C">
            <w:pPr>
              <w:pStyle w:val="TableParagraph"/>
              <w:spacing w:before="30" w:line="276" w:lineRule="auto"/>
              <w:ind w:left="107"/>
              <w:rPr>
                <w:i/>
                <w:sz w:val="18"/>
              </w:rPr>
            </w:pPr>
            <w:r>
              <w:rPr>
                <w:i/>
                <w:sz w:val="18"/>
              </w:rPr>
              <w:t>interest rate or amount for “present value” interest in its proof of claim or otherwise disputes the amount provided for “present value” interest, the claimant must file an objection to confirmation.</w:t>
            </w:r>
          </w:p>
          <w:p w14:paraId="023397AE" w14:textId="77777777" w:rsidR="00F446BA" w:rsidRDefault="00F446BA">
            <w:pPr>
              <w:pStyle w:val="TableParagraph"/>
              <w:spacing w:before="7"/>
              <w:rPr>
                <w:i/>
                <w:sz w:val="20"/>
              </w:rPr>
            </w:pPr>
          </w:p>
          <w:p w14:paraId="104E933B" w14:textId="77777777" w:rsidR="00F446BA" w:rsidRDefault="002D658C">
            <w:pPr>
              <w:pStyle w:val="TableParagraph"/>
              <w:numPr>
                <w:ilvl w:val="0"/>
                <w:numId w:val="15"/>
              </w:numPr>
              <w:tabs>
                <w:tab w:val="left" w:pos="1099"/>
              </w:tabs>
              <w:ind w:right="180" w:firstLine="720"/>
              <w:rPr>
                <w:sz w:val="18"/>
              </w:rPr>
            </w:pPr>
            <w:r>
              <w:rPr>
                <w:sz w:val="18"/>
              </w:rPr>
              <w:t>Upon</w:t>
            </w:r>
            <w:r>
              <w:rPr>
                <w:spacing w:val="-4"/>
                <w:sz w:val="18"/>
              </w:rPr>
              <w:t xml:space="preserve"> </w:t>
            </w:r>
            <w:r>
              <w:rPr>
                <w:sz w:val="18"/>
              </w:rPr>
              <w:t>completion</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Plan, payments</w:t>
            </w:r>
            <w:r>
              <w:rPr>
                <w:spacing w:val="-3"/>
                <w:sz w:val="18"/>
              </w:rPr>
              <w:t xml:space="preserve"> </w:t>
            </w:r>
            <w:r>
              <w:rPr>
                <w:sz w:val="18"/>
              </w:rPr>
              <w:t>made under</w:t>
            </w:r>
            <w:r>
              <w:rPr>
                <w:spacing w:val="-5"/>
                <w:sz w:val="18"/>
              </w:rPr>
              <w:t xml:space="preserve"> </w:t>
            </w:r>
            <w:r>
              <w:rPr>
                <w:sz w:val="18"/>
              </w:rPr>
              <w:t>this</w:t>
            </w:r>
            <w:r>
              <w:rPr>
                <w:spacing w:val="-2"/>
                <w:sz w:val="18"/>
              </w:rPr>
              <w:t xml:space="preserve"> </w:t>
            </w:r>
            <w:r>
              <w:rPr>
                <w:sz w:val="18"/>
              </w:rPr>
              <w:t>section</w:t>
            </w:r>
            <w:r>
              <w:rPr>
                <w:spacing w:val="-4"/>
                <w:sz w:val="18"/>
              </w:rPr>
              <w:t xml:space="preserve"> </w:t>
            </w:r>
            <w:r>
              <w:rPr>
                <w:sz w:val="18"/>
              </w:rPr>
              <w:t>satisfy</w:t>
            </w:r>
            <w:r>
              <w:rPr>
                <w:spacing w:val="-3"/>
                <w:sz w:val="18"/>
              </w:rPr>
              <w:t xml:space="preserve"> </w:t>
            </w:r>
            <w:r>
              <w:rPr>
                <w:sz w:val="18"/>
              </w:rPr>
              <w:t>the</w:t>
            </w:r>
            <w:r>
              <w:rPr>
                <w:spacing w:val="-1"/>
                <w:sz w:val="18"/>
              </w:rPr>
              <w:t xml:space="preserve"> </w:t>
            </w:r>
            <w:r>
              <w:rPr>
                <w:sz w:val="18"/>
              </w:rPr>
              <w:t>allowed</w:t>
            </w:r>
            <w:r>
              <w:rPr>
                <w:spacing w:val="-3"/>
                <w:sz w:val="18"/>
              </w:rPr>
              <w:t xml:space="preserve"> </w:t>
            </w:r>
            <w:r>
              <w:rPr>
                <w:sz w:val="18"/>
              </w:rPr>
              <w:t>secured</w:t>
            </w:r>
            <w:r>
              <w:rPr>
                <w:spacing w:val="-4"/>
                <w:sz w:val="18"/>
              </w:rPr>
              <w:t xml:space="preserve"> </w:t>
            </w:r>
            <w:r>
              <w:rPr>
                <w:sz w:val="18"/>
              </w:rPr>
              <w:t>claim</w:t>
            </w:r>
            <w:r>
              <w:rPr>
                <w:spacing w:val="1"/>
                <w:sz w:val="18"/>
              </w:rPr>
              <w:t xml:space="preserve"> </w:t>
            </w:r>
            <w:r>
              <w:rPr>
                <w:sz w:val="18"/>
              </w:rPr>
              <w:t>and release the corresponding</w:t>
            </w:r>
            <w:r>
              <w:rPr>
                <w:spacing w:val="-3"/>
                <w:sz w:val="18"/>
              </w:rPr>
              <w:t xml:space="preserve"> </w:t>
            </w:r>
            <w:r>
              <w:rPr>
                <w:sz w:val="18"/>
              </w:rPr>
              <w:t>lien.</w:t>
            </w:r>
          </w:p>
          <w:p w14:paraId="3172E793" w14:textId="77777777" w:rsidR="00F446BA" w:rsidRDefault="00F446BA">
            <w:pPr>
              <w:pStyle w:val="TableParagraph"/>
              <w:rPr>
                <w:i/>
                <w:sz w:val="20"/>
              </w:rPr>
            </w:pPr>
          </w:p>
          <w:p w14:paraId="202AB22B" w14:textId="77777777" w:rsidR="00F446BA" w:rsidRDefault="00F446BA">
            <w:pPr>
              <w:pStyle w:val="TableParagraph"/>
              <w:rPr>
                <w:i/>
                <w:sz w:val="20"/>
              </w:rPr>
            </w:pPr>
          </w:p>
          <w:p w14:paraId="2101E534" w14:textId="77777777" w:rsidR="00F446BA" w:rsidRDefault="00F446BA">
            <w:pPr>
              <w:pStyle w:val="TableParagraph"/>
              <w:rPr>
                <w:i/>
                <w:sz w:val="20"/>
              </w:rPr>
            </w:pPr>
          </w:p>
          <w:p w14:paraId="60C2BD9A" w14:textId="77777777" w:rsidR="00F446BA" w:rsidRDefault="00F446BA">
            <w:pPr>
              <w:pStyle w:val="TableParagraph"/>
              <w:rPr>
                <w:i/>
                <w:sz w:val="20"/>
              </w:rPr>
            </w:pPr>
          </w:p>
          <w:p w14:paraId="29F0A240" w14:textId="77777777" w:rsidR="00F446BA" w:rsidRDefault="00F446BA">
            <w:pPr>
              <w:pStyle w:val="TableParagraph"/>
              <w:rPr>
                <w:i/>
                <w:sz w:val="20"/>
              </w:rPr>
            </w:pPr>
          </w:p>
          <w:p w14:paraId="0F8D3AE8" w14:textId="77777777" w:rsidR="00F446BA" w:rsidRDefault="00F446BA">
            <w:pPr>
              <w:pStyle w:val="TableParagraph"/>
              <w:rPr>
                <w:i/>
                <w:sz w:val="20"/>
              </w:rPr>
            </w:pPr>
          </w:p>
          <w:p w14:paraId="38199EF6" w14:textId="77777777" w:rsidR="00F446BA" w:rsidRDefault="00F446BA">
            <w:pPr>
              <w:pStyle w:val="TableParagraph"/>
              <w:rPr>
                <w:i/>
                <w:sz w:val="20"/>
              </w:rPr>
            </w:pPr>
          </w:p>
          <w:p w14:paraId="49F4248D" w14:textId="77777777" w:rsidR="00F446BA" w:rsidRDefault="00F446BA">
            <w:pPr>
              <w:pStyle w:val="TableParagraph"/>
              <w:rPr>
                <w:i/>
                <w:sz w:val="20"/>
              </w:rPr>
            </w:pPr>
          </w:p>
          <w:p w14:paraId="362AFF41" w14:textId="77777777" w:rsidR="00F446BA" w:rsidRDefault="00F446BA">
            <w:pPr>
              <w:pStyle w:val="TableParagraph"/>
              <w:rPr>
                <w:i/>
                <w:sz w:val="20"/>
              </w:rPr>
            </w:pPr>
          </w:p>
          <w:p w14:paraId="2A8F25C6" w14:textId="77777777" w:rsidR="00F446BA" w:rsidRDefault="00F446BA">
            <w:pPr>
              <w:pStyle w:val="TableParagraph"/>
              <w:rPr>
                <w:i/>
                <w:sz w:val="20"/>
              </w:rPr>
            </w:pPr>
          </w:p>
          <w:p w14:paraId="50A8E981" w14:textId="77777777" w:rsidR="00F446BA" w:rsidRDefault="00F446BA">
            <w:pPr>
              <w:pStyle w:val="TableParagraph"/>
              <w:rPr>
                <w:i/>
                <w:sz w:val="20"/>
              </w:rPr>
            </w:pPr>
          </w:p>
          <w:p w14:paraId="7B12EC20" w14:textId="77777777" w:rsidR="00F446BA" w:rsidRDefault="002D658C">
            <w:pPr>
              <w:pStyle w:val="TableParagraph"/>
              <w:spacing w:before="172"/>
              <w:ind w:left="551"/>
              <w:rPr>
                <w:b/>
                <w:sz w:val="20"/>
              </w:rPr>
            </w:pPr>
            <w:r>
              <w:rPr>
                <w:b/>
                <w:sz w:val="20"/>
              </w:rPr>
              <w:t>§ 4(d) Allowed secured claims to be paid in full that are excluded from 11 U.S.C. § 506</w:t>
            </w:r>
          </w:p>
          <w:p w14:paraId="1FF987E8" w14:textId="77777777" w:rsidR="00F446BA" w:rsidRDefault="002D658C">
            <w:pPr>
              <w:pStyle w:val="TableParagraph"/>
              <w:spacing w:before="33"/>
              <w:ind w:left="781"/>
              <w:rPr>
                <w:sz w:val="18"/>
              </w:rPr>
            </w:pPr>
            <w:r>
              <w:rPr>
                <w:b/>
                <w:sz w:val="18"/>
              </w:rPr>
              <w:t xml:space="preserve">None. </w:t>
            </w:r>
            <w:r>
              <w:rPr>
                <w:sz w:val="18"/>
              </w:rPr>
              <w:t>If “None” is checked, the rest of § 4(d) need not be completed.</w:t>
            </w:r>
          </w:p>
          <w:p w14:paraId="42DF818F" w14:textId="77777777" w:rsidR="00F446BA" w:rsidRDefault="00F446BA">
            <w:pPr>
              <w:pStyle w:val="TableParagraph"/>
              <w:spacing w:before="8"/>
              <w:rPr>
                <w:i/>
                <w:sz w:val="21"/>
              </w:rPr>
            </w:pPr>
          </w:p>
          <w:p w14:paraId="137A2038" w14:textId="77777777" w:rsidR="00F446BA" w:rsidRDefault="002D658C">
            <w:pPr>
              <w:pStyle w:val="TableParagraph"/>
              <w:ind w:left="107" w:right="115" w:firstLine="352"/>
              <w:rPr>
                <w:sz w:val="18"/>
              </w:rPr>
            </w:pPr>
            <w:r>
              <w:rPr>
                <w:sz w:val="18"/>
              </w:rPr>
              <w:t>The claims below were either (1) incurred within 910 days before the petition date and secured by a purchase money security interest in a motor vehicle acquired for the personal use of the debtor(s), or (2) incurred within 1 year of the petition date and secured by a purchase money security interest in any other thing of value.</w:t>
            </w:r>
          </w:p>
          <w:p w14:paraId="4F32D2F1" w14:textId="77777777" w:rsidR="00F446BA" w:rsidRDefault="00F446BA">
            <w:pPr>
              <w:pStyle w:val="TableParagraph"/>
              <w:rPr>
                <w:i/>
                <w:sz w:val="18"/>
              </w:rPr>
            </w:pPr>
          </w:p>
          <w:p w14:paraId="6BD35625" w14:textId="77777777" w:rsidR="00F446BA" w:rsidRDefault="002D658C">
            <w:pPr>
              <w:pStyle w:val="TableParagraph"/>
              <w:numPr>
                <w:ilvl w:val="0"/>
                <w:numId w:val="14"/>
              </w:numPr>
              <w:tabs>
                <w:tab w:val="left" w:pos="1029"/>
              </w:tabs>
              <w:ind w:right="269" w:firstLine="651"/>
              <w:rPr>
                <w:sz w:val="18"/>
              </w:rPr>
            </w:pPr>
            <w:r>
              <w:rPr>
                <w:sz w:val="18"/>
              </w:rPr>
              <w:t>The allowed secured claims listed below shall be paid in full and their liens retained until</w:t>
            </w:r>
            <w:r>
              <w:rPr>
                <w:spacing w:val="-36"/>
                <w:sz w:val="18"/>
              </w:rPr>
              <w:t xml:space="preserve"> </w:t>
            </w:r>
            <w:r>
              <w:rPr>
                <w:sz w:val="18"/>
              </w:rPr>
              <w:t>completion of payments under the</w:t>
            </w:r>
            <w:r>
              <w:rPr>
                <w:spacing w:val="1"/>
                <w:sz w:val="18"/>
              </w:rPr>
              <w:t xml:space="preserve"> </w:t>
            </w:r>
            <w:r>
              <w:rPr>
                <w:sz w:val="18"/>
              </w:rPr>
              <w:t>plan.</w:t>
            </w:r>
          </w:p>
          <w:p w14:paraId="259CA72E" w14:textId="77777777" w:rsidR="00F446BA" w:rsidRDefault="00F446BA">
            <w:pPr>
              <w:pStyle w:val="TableParagraph"/>
              <w:spacing w:before="1"/>
              <w:rPr>
                <w:i/>
                <w:sz w:val="18"/>
              </w:rPr>
            </w:pPr>
          </w:p>
          <w:p w14:paraId="05C64C2F" w14:textId="77777777" w:rsidR="00F446BA" w:rsidRDefault="002D658C">
            <w:pPr>
              <w:pStyle w:val="TableParagraph"/>
              <w:numPr>
                <w:ilvl w:val="0"/>
                <w:numId w:val="14"/>
              </w:numPr>
              <w:tabs>
                <w:tab w:val="left" w:pos="1028"/>
              </w:tabs>
              <w:spacing w:line="207" w:lineRule="exact"/>
              <w:ind w:left="1027"/>
              <w:rPr>
                <w:sz w:val="18"/>
              </w:rPr>
            </w:pPr>
            <w:r>
              <w:rPr>
                <w:sz w:val="18"/>
              </w:rPr>
              <w:t>In addition to payment of the allowed secured claim, “present value” interest pursuant to 11</w:t>
            </w:r>
            <w:r>
              <w:rPr>
                <w:spacing w:val="-22"/>
                <w:sz w:val="18"/>
              </w:rPr>
              <w:t xml:space="preserve"> </w:t>
            </w:r>
            <w:r>
              <w:rPr>
                <w:sz w:val="18"/>
              </w:rPr>
              <w:t>U.S.C.</w:t>
            </w:r>
          </w:p>
          <w:p w14:paraId="23654A98" w14:textId="77777777" w:rsidR="00F446BA" w:rsidRDefault="002D658C">
            <w:pPr>
              <w:pStyle w:val="TableParagraph"/>
              <w:ind w:left="107" w:right="111"/>
              <w:rPr>
                <w:sz w:val="18"/>
              </w:rPr>
            </w:pPr>
            <w:r>
              <w:rPr>
                <w:sz w:val="18"/>
              </w:rPr>
              <w:t xml:space="preserve">§ 1325(a)(5)(B)(ii) will be paid at the rate and in the amount listed below. If the claimant included a different interest rate or amount for “present value” interest in its proof of claim, the court </w:t>
            </w:r>
            <w:proofErr w:type="gramStart"/>
            <w:r>
              <w:rPr>
                <w:sz w:val="18"/>
              </w:rPr>
              <w:t>will</w:t>
            </w:r>
            <w:proofErr w:type="gramEnd"/>
            <w:r>
              <w:rPr>
                <w:sz w:val="18"/>
              </w:rPr>
              <w:t xml:space="preserve"> determine the present value interest rate and amount at the confirmation hearing.</w:t>
            </w:r>
          </w:p>
        </w:tc>
      </w:tr>
    </w:tbl>
    <w:p w14:paraId="03DFA3E0" w14:textId="3EE64AA8" w:rsidR="00F446BA" w:rsidRDefault="002D658C">
      <w:pPr>
        <w:rPr>
          <w:sz w:val="2"/>
          <w:szCs w:val="2"/>
        </w:rPr>
      </w:pPr>
      <w:r>
        <w:rPr>
          <w:noProof/>
        </w:rPr>
        <w:drawing>
          <wp:anchor distT="0" distB="0" distL="0" distR="0" simplePos="0" relativeHeight="250316800" behindDoc="1" locked="0" layoutInCell="1" allowOverlap="1" wp14:anchorId="4AC1740C" wp14:editId="7A8DD6EF">
            <wp:simplePos x="0" y="0"/>
            <wp:positionH relativeFrom="page">
              <wp:posOffset>1315973</wp:posOffset>
            </wp:positionH>
            <wp:positionV relativeFrom="page">
              <wp:posOffset>1082802</wp:posOffset>
            </wp:positionV>
            <wp:extent cx="68735" cy="84010"/>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2" cstate="print"/>
                    <a:stretch>
                      <a:fillRect/>
                    </a:stretch>
                  </pic:blipFill>
                  <pic:spPr>
                    <a:xfrm>
                      <a:off x="0" y="0"/>
                      <a:ext cx="68735" cy="84010"/>
                    </a:xfrm>
                    <a:prstGeom prst="rect">
                      <a:avLst/>
                    </a:prstGeom>
                  </pic:spPr>
                </pic:pic>
              </a:graphicData>
            </a:graphic>
          </wp:anchor>
        </w:drawing>
      </w:r>
      <w:r>
        <w:rPr>
          <w:noProof/>
        </w:rPr>
        <w:drawing>
          <wp:anchor distT="0" distB="0" distL="0" distR="0" simplePos="0" relativeHeight="250317824" behindDoc="1" locked="0" layoutInCell="1" allowOverlap="1" wp14:anchorId="2E7B8237" wp14:editId="533F4754">
            <wp:simplePos x="0" y="0"/>
            <wp:positionH relativeFrom="page">
              <wp:posOffset>1209294</wp:posOffset>
            </wp:positionH>
            <wp:positionV relativeFrom="page">
              <wp:posOffset>5804153</wp:posOffset>
            </wp:positionV>
            <wp:extent cx="68891" cy="84200"/>
            <wp:effectExtent l="0" t="0" r="0" b="0"/>
            <wp:wrapNone/>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4" cstate="print"/>
                    <a:stretch>
                      <a:fillRect/>
                    </a:stretch>
                  </pic:blipFill>
                  <pic:spPr>
                    <a:xfrm>
                      <a:off x="0" y="0"/>
                      <a:ext cx="68891" cy="84200"/>
                    </a:xfrm>
                    <a:prstGeom prst="rect">
                      <a:avLst/>
                    </a:prstGeom>
                  </pic:spPr>
                </pic:pic>
              </a:graphicData>
            </a:graphic>
          </wp:anchor>
        </w:drawing>
      </w:r>
      <w:r>
        <w:rPr>
          <w:noProof/>
        </w:rPr>
        <mc:AlternateContent>
          <mc:Choice Requires="wps">
            <w:drawing>
              <wp:anchor distT="0" distB="0" distL="114300" distR="114300" simplePos="0" relativeHeight="251680768" behindDoc="0" locked="0" layoutInCell="1" allowOverlap="1" wp14:anchorId="3DA04911" wp14:editId="79F1736E">
                <wp:simplePos x="0" y="0"/>
                <wp:positionH relativeFrom="page">
                  <wp:posOffset>923290</wp:posOffset>
                </wp:positionH>
                <wp:positionV relativeFrom="page">
                  <wp:posOffset>4026535</wp:posOffset>
                </wp:positionV>
                <wp:extent cx="5791200" cy="1454150"/>
                <wp:effectExtent l="0" t="0" r="0" b="0"/>
                <wp:wrapNone/>
                <wp:docPr id="6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5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35"/>
                              <w:gridCol w:w="947"/>
                              <w:gridCol w:w="1649"/>
                              <w:gridCol w:w="1188"/>
                              <w:gridCol w:w="888"/>
                              <w:gridCol w:w="1268"/>
                              <w:gridCol w:w="1128"/>
                            </w:tblGrid>
                            <w:tr w:rsidR="00F446BA" w14:paraId="031728A1" w14:textId="77777777">
                              <w:trPr>
                                <w:trHeight w:val="1029"/>
                              </w:trPr>
                              <w:tc>
                                <w:tcPr>
                                  <w:tcW w:w="2035" w:type="dxa"/>
                                  <w:tcBorders>
                                    <w:right w:val="single" w:sz="4" w:space="0" w:color="000000"/>
                                  </w:tcBorders>
                                </w:tcPr>
                                <w:p w14:paraId="4A8E540E" w14:textId="77777777" w:rsidR="00F446BA" w:rsidRDefault="00F446BA">
                                  <w:pPr>
                                    <w:pStyle w:val="TableParagraph"/>
                                    <w:spacing w:before="8"/>
                                    <w:rPr>
                                      <w:i/>
                                      <w:sz w:val="17"/>
                                    </w:rPr>
                                  </w:pPr>
                                </w:p>
                                <w:p w14:paraId="513B7F2B" w14:textId="77777777" w:rsidR="00F446BA" w:rsidRDefault="002D658C">
                                  <w:pPr>
                                    <w:pStyle w:val="TableParagraph"/>
                                    <w:ind w:left="110"/>
                                    <w:rPr>
                                      <w:b/>
                                      <w:sz w:val="18"/>
                                    </w:rPr>
                                  </w:pPr>
                                  <w:r>
                                    <w:rPr>
                                      <w:b/>
                                      <w:sz w:val="18"/>
                                    </w:rPr>
                                    <w:t>Name of Creditor</w:t>
                                  </w:r>
                                </w:p>
                              </w:tc>
                              <w:tc>
                                <w:tcPr>
                                  <w:tcW w:w="947" w:type="dxa"/>
                                  <w:tcBorders>
                                    <w:left w:val="single" w:sz="4" w:space="0" w:color="000000"/>
                                  </w:tcBorders>
                                </w:tcPr>
                                <w:p w14:paraId="728A658A" w14:textId="77777777" w:rsidR="00F446BA" w:rsidRDefault="002D658C">
                                  <w:pPr>
                                    <w:pStyle w:val="TableParagraph"/>
                                    <w:ind w:left="110" w:right="124"/>
                                    <w:rPr>
                                      <w:b/>
                                      <w:sz w:val="18"/>
                                    </w:rPr>
                                  </w:pPr>
                                  <w:r>
                                    <w:rPr>
                                      <w:b/>
                                      <w:sz w:val="18"/>
                                    </w:rPr>
                                    <w:t>Claim Number</w:t>
                                  </w:r>
                                </w:p>
                              </w:tc>
                              <w:tc>
                                <w:tcPr>
                                  <w:tcW w:w="1649" w:type="dxa"/>
                                </w:tcPr>
                                <w:p w14:paraId="426665EE" w14:textId="77777777" w:rsidR="00F446BA" w:rsidRDefault="002D658C">
                                  <w:pPr>
                                    <w:pStyle w:val="TableParagraph"/>
                                    <w:ind w:left="106" w:right="297"/>
                                    <w:rPr>
                                      <w:b/>
                                      <w:sz w:val="18"/>
                                    </w:rPr>
                                  </w:pPr>
                                  <w:r>
                                    <w:rPr>
                                      <w:b/>
                                      <w:sz w:val="18"/>
                                    </w:rPr>
                                    <w:t>Description of Secured Property</w:t>
                                  </w:r>
                                </w:p>
                              </w:tc>
                              <w:tc>
                                <w:tcPr>
                                  <w:tcW w:w="1188" w:type="dxa"/>
                                </w:tcPr>
                                <w:p w14:paraId="6D612C9B" w14:textId="77777777" w:rsidR="00F446BA" w:rsidRDefault="002D658C">
                                  <w:pPr>
                                    <w:pStyle w:val="TableParagraph"/>
                                    <w:ind w:left="106" w:right="354"/>
                                    <w:jc w:val="both"/>
                                    <w:rPr>
                                      <w:b/>
                                      <w:sz w:val="18"/>
                                    </w:rPr>
                                  </w:pPr>
                                  <w:r>
                                    <w:rPr>
                                      <w:b/>
                                      <w:sz w:val="18"/>
                                    </w:rPr>
                                    <w:t>Allowed Secured Claim</w:t>
                                  </w:r>
                                </w:p>
                              </w:tc>
                              <w:tc>
                                <w:tcPr>
                                  <w:tcW w:w="888" w:type="dxa"/>
                                </w:tcPr>
                                <w:p w14:paraId="43F92BA5" w14:textId="77777777" w:rsidR="00F446BA" w:rsidRDefault="002D658C">
                                  <w:pPr>
                                    <w:pStyle w:val="TableParagraph"/>
                                    <w:ind w:left="108" w:right="84"/>
                                    <w:rPr>
                                      <w:b/>
                                      <w:sz w:val="18"/>
                                    </w:rPr>
                                  </w:pPr>
                                  <w:r>
                                    <w:rPr>
                                      <w:b/>
                                      <w:sz w:val="18"/>
                                    </w:rPr>
                                    <w:t>Present Value Interest Rate</w:t>
                                  </w:r>
                                </w:p>
                              </w:tc>
                              <w:tc>
                                <w:tcPr>
                                  <w:tcW w:w="1268" w:type="dxa"/>
                                  <w:tcBorders>
                                    <w:right w:val="single" w:sz="4" w:space="0" w:color="000000"/>
                                  </w:tcBorders>
                                </w:tcPr>
                                <w:p w14:paraId="490C442A" w14:textId="77777777" w:rsidR="00F446BA" w:rsidRDefault="002D658C">
                                  <w:pPr>
                                    <w:pStyle w:val="TableParagraph"/>
                                    <w:ind w:left="111" w:right="224"/>
                                    <w:rPr>
                                      <w:b/>
                                      <w:sz w:val="18"/>
                                    </w:rPr>
                                  </w:pPr>
                                  <w:r>
                                    <w:rPr>
                                      <w:b/>
                                      <w:sz w:val="18"/>
                                    </w:rPr>
                                    <w:t>Dollar Amount of Present Value</w:t>
                                  </w:r>
                                </w:p>
                                <w:p w14:paraId="769FD652" w14:textId="77777777" w:rsidR="00F446BA" w:rsidRDefault="002D658C">
                                  <w:pPr>
                                    <w:pStyle w:val="TableParagraph"/>
                                    <w:spacing w:line="183" w:lineRule="exact"/>
                                    <w:ind w:left="111"/>
                                    <w:rPr>
                                      <w:b/>
                                      <w:sz w:val="18"/>
                                    </w:rPr>
                                  </w:pPr>
                                  <w:r>
                                    <w:rPr>
                                      <w:b/>
                                      <w:sz w:val="18"/>
                                    </w:rPr>
                                    <w:t>Interest</w:t>
                                  </w:r>
                                </w:p>
                              </w:tc>
                              <w:tc>
                                <w:tcPr>
                                  <w:tcW w:w="1128" w:type="dxa"/>
                                  <w:tcBorders>
                                    <w:left w:val="single" w:sz="4" w:space="0" w:color="000000"/>
                                    <w:right w:val="single" w:sz="4" w:space="0" w:color="000000"/>
                                  </w:tcBorders>
                                </w:tcPr>
                                <w:p w14:paraId="6CEE0A89" w14:textId="77777777" w:rsidR="00F446BA" w:rsidRDefault="002D658C">
                                  <w:pPr>
                                    <w:pStyle w:val="TableParagraph"/>
                                    <w:ind w:left="110" w:right="104"/>
                                    <w:jc w:val="both"/>
                                    <w:rPr>
                                      <w:b/>
                                      <w:sz w:val="18"/>
                                    </w:rPr>
                                  </w:pPr>
                                  <w:r>
                                    <w:rPr>
                                      <w:b/>
                                      <w:sz w:val="18"/>
                                    </w:rPr>
                                    <w:t>Amount to be Paid by Trustee</w:t>
                                  </w:r>
                                </w:p>
                              </w:tc>
                            </w:tr>
                            <w:tr w:rsidR="00F446BA" w14:paraId="140D5311" w14:textId="77777777">
                              <w:trPr>
                                <w:trHeight w:val="1218"/>
                              </w:trPr>
                              <w:tc>
                                <w:tcPr>
                                  <w:tcW w:w="2035" w:type="dxa"/>
                                  <w:tcBorders>
                                    <w:right w:val="single" w:sz="4" w:space="0" w:color="000000"/>
                                  </w:tcBorders>
                                </w:tcPr>
                                <w:p w14:paraId="2A7E4989" w14:textId="77777777" w:rsidR="00F446BA" w:rsidRDefault="00F446BA">
                                  <w:pPr>
                                    <w:pStyle w:val="TableParagraph"/>
                                    <w:rPr>
                                      <w:rFonts w:ascii="Times New Roman"/>
                                      <w:sz w:val="18"/>
                                    </w:rPr>
                                  </w:pPr>
                                </w:p>
                              </w:tc>
                              <w:tc>
                                <w:tcPr>
                                  <w:tcW w:w="947" w:type="dxa"/>
                                  <w:tcBorders>
                                    <w:left w:val="single" w:sz="4" w:space="0" w:color="000000"/>
                                  </w:tcBorders>
                                </w:tcPr>
                                <w:p w14:paraId="49D7C438" w14:textId="77777777" w:rsidR="00F446BA" w:rsidRDefault="00F446BA">
                                  <w:pPr>
                                    <w:pStyle w:val="TableParagraph"/>
                                    <w:rPr>
                                      <w:rFonts w:ascii="Times New Roman"/>
                                      <w:sz w:val="18"/>
                                    </w:rPr>
                                  </w:pPr>
                                </w:p>
                              </w:tc>
                              <w:tc>
                                <w:tcPr>
                                  <w:tcW w:w="1649" w:type="dxa"/>
                                </w:tcPr>
                                <w:p w14:paraId="758F72B4" w14:textId="77777777" w:rsidR="00F446BA" w:rsidRDefault="00F446BA">
                                  <w:pPr>
                                    <w:pStyle w:val="TableParagraph"/>
                                    <w:rPr>
                                      <w:rFonts w:ascii="Times New Roman"/>
                                      <w:sz w:val="18"/>
                                    </w:rPr>
                                  </w:pPr>
                                </w:p>
                              </w:tc>
                              <w:tc>
                                <w:tcPr>
                                  <w:tcW w:w="1188" w:type="dxa"/>
                                </w:tcPr>
                                <w:p w14:paraId="1B3065D8" w14:textId="77777777" w:rsidR="00F446BA" w:rsidRDefault="00F446BA">
                                  <w:pPr>
                                    <w:pStyle w:val="TableParagraph"/>
                                    <w:rPr>
                                      <w:rFonts w:ascii="Times New Roman"/>
                                      <w:sz w:val="18"/>
                                    </w:rPr>
                                  </w:pPr>
                                </w:p>
                              </w:tc>
                              <w:tc>
                                <w:tcPr>
                                  <w:tcW w:w="888" w:type="dxa"/>
                                </w:tcPr>
                                <w:p w14:paraId="2ABFCC16" w14:textId="77777777" w:rsidR="00F446BA" w:rsidRDefault="00F446BA">
                                  <w:pPr>
                                    <w:pStyle w:val="TableParagraph"/>
                                    <w:rPr>
                                      <w:rFonts w:ascii="Times New Roman"/>
                                      <w:sz w:val="18"/>
                                    </w:rPr>
                                  </w:pPr>
                                </w:p>
                              </w:tc>
                              <w:tc>
                                <w:tcPr>
                                  <w:tcW w:w="1268" w:type="dxa"/>
                                  <w:tcBorders>
                                    <w:right w:val="single" w:sz="4" w:space="0" w:color="000000"/>
                                  </w:tcBorders>
                                </w:tcPr>
                                <w:p w14:paraId="1B053FD0" w14:textId="77777777" w:rsidR="00F446BA" w:rsidRDefault="00F446BA">
                                  <w:pPr>
                                    <w:pStyle w:val="TableParagraph"/>
                                    <w:rPr>
                                      <w:rFonts w:ascii="Times New Roman"/>
                                      <w:sz w:val="18"/>
                                    </w:rPr>
                                  </w:pPr>
                                </w:p>
                              </w:tc>
                              <w:tc>
                                <w:tcPr>
                                  <w:tcW w:w="1128" w:type="dxa"/>
                                  <w:tcBorders>
                                    <w:left w:val="single" w:sz="4" w:space="0" w:color="000000"/>
                                    <w:right w:val="single" w:sz="4" w:space="0" w:color="000000"/>
                                  </w:tcBorders>
                                </w:tcPr>
                                <w:p w14:paraId="336DBD8B" w14:textId="77777777" w:rsidR="00F446BA" w:rsidRDefault="00F446BA">
                                  <w:pPr>
                                    <w:pStyle w:val="TableParagraph"/>
                                    <w:rPr>
                                      <w:rFonts w:ascii="Times New Roman"/>
                                      <w:sz w:val="18"/>
                                    </w:rPr>
                                  </w:pPr>
                                </w:p>
                              </w:tc>
                            </w:tr>
                          </w:tbl>
                          <w:p w14:paraId="5E387749" w14:textId="77777777" w:rsidR="00F446BA" w:rsidRDefault="00F446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04911" id="Text Box 31" o:spid="_x0000_s1028" type="#_x0000_t202" style="position:absolute;margin-left:72.7pt;margin-top:317.05pt;width:456pt;height:11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Ww7QEAAMADAAAOAAAAZHJzL2Uyb0RvYy54bWysU1Fv0zAQfkfiP1h+p2nKOiBqOo1NQ0hj&#10;IG38AMexG4vYZ85uk/LrOTtNGfCGeLHO5/Pn7/vuvLkabc8OCoMBV/NyseRMOQmtcbuaf326e/WW&#10;sxCFa0UPTtX8qAK/2r58sRl8pVbQQd8qZATiQjX4mncx+qooguyUFWEBXjk61IBWRNrirmhRDIRu&#10;+2K1XF4WA2DrEaQKgbK30yHfZnytlYyftQ4qsr7mxC3mFfPapLXYbkS1Q+E7I080xD+wsMI4evQM&#10;dSuiYHs0f0FZIxEC6LiQYAvQ2kiVNZCacvmHmsdOeJW1kDnBn20K/w9WPhy+IDNtzS9Lzpyw1KMn&#10;NUb2Hkb2ukz+DD5UVPboqTCOlKc+Z63B34P8FpiDm064nbpGhKFToiV++Wbx7OqEExJIM3yClt4R&#10;+wgZaNRok3lkByN06tPx3JvERVJy/eZdSQ3nTNJZebG+KNe5e4Wo5useQ/ygwLIU1Byp+RleHO5D&#10;JCFUOpek1xzcmb7PA9C73xJUmDKZfmI8cY9jM2anVrMrDbRH0oMwjRV9Awo6wB+cDTRSNQ/f9wIV&#10;Z/1HR56k+ZsDnINmDoSTdLXmkbMpvInTnO49ml1HyJPrDq7JN22yomTwxOJEl8YkCz2NdJrD5/tc&#10;9evjbX8CAAD//wMAUEsDBBQABgAIAAAAIQBuctz84AAAAAwBAAAPAAAAZHJzL2Rvd25yZXYueG1s&#10;TI/BTsMwDIbvSLxDZCRuLCnryihNpwnBCQnRlQPHtPHaaI1Tmmwrb092guNvf/r9udjMdmAnnLxx&#10;JCFZCGBIrdOGOgmf9evdGpgPirQaHKGEH/SwKa+vCpVrd6YKT7vQsVhCPlcS+hDGnHPf9miVX7gR&#10;Ke72brIqxDh1XE/qHMvtwO+FyLhVhuKFXo343GN72B2thO0XVS/m+735qPaVqetHQW/ZQcrbm3n7&#10;BCzgHP5guOhHdSijU+OOpD0bYk5XaUQlZMs0AXYhxOohjhoJ62yZAC8L/v+J8hcAAP//AwBQSwEC&#10;LQAUAAYACAAAACEAtoM4kv4AAADhAQAAEwAAAAAAAAAAAAAAAAAAAAAAW0NvbnRlbnRfVHlwZXNd&#10;LnhtbFBLAQItABQABgAIAAAAIQA4/SH/1gAAAJQBAAALAAAAAAAAAAAAAAAAAC8BAABfcmVscy8u&#10;cmVsc1BLAQItABQABgAIAAAAIQAls3Ww7QEAAMADAAAOAAAAAAAAAAAAAAAAAC4CAABkcnMvZTJv&#10;RG9jLnhtbFBLAQItABQABgAIAAAAIQBuctz84AAAAAwBAAAPAAAAAAAAAAAAAAAAAEcEAABkcnMv&#10;ZG93bnJldi54bWxQSwUGAAAAAAQABADzAAAAVAU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35"/>
                        <w:gridCol w:w="947"/>
                        <w:gridCol w:w="1649"/>
                        <w:gridCol w:w="1188"/>
                        <w:gridCol w:w="888"/>
                        <w:gridCol w:w="1268"/>
                        <w:gridCol w:w="1128"/>
                      </w:tblGrid>
                      <w:tr w:rsidR="00F446BA" w14:paraId="031728A1" w14:textId="77777777">
                        <w:trPr>
                          <w:trHeight w:val="1029"/>
                        </w:trPr>
                        <w:tc>
                          <w:tcPr>
                            <w:tcW w:w="2035" w:type="dxa"/>
                            <w:tcBorders>
                              <w:right w:val="single" w:sz="4" w:space="0" w:color="000000"/>
                            </w:tcBorders>
                          </w:tcPr>
                          <w:p w14:paraId="4A8E540E" w14:textId="77777777" w:rsidR="00F446BA" w:rsidRDefault="00F446BA">
                            <w:pPr>
                              <w:pStyle w:val="TableParagraph"/>
                              <w:spacing w:before="8"/>
                              <w:rPr>
                                <w:i/>
                                <w:sz w:val="17"/>
                              </w:rPr>
                            </w:pPr>
                          </w:p>
                          <w:p w14:paraId="513B7F2B" w14:textId="77777777" w:rsidR="00F446BA" w:rsidRDefault="002D658C">
                            <w:pPr>
                              <w:pStyle w:val="TableParagraph"/>
                              <w:ind w:left="110"/>
                              <w:rPr>
                                <w:b/>
                                <w:sz w:val="18"/>
                              </w:rPr>
                            </w:pPr>
                            <w:r>
                              <w:rPr>
                                <w:b/>
                                <w:sz w:val="18"/>
                              </w:rPr>
                              <w:t>Name of Creditor</w:t>
                            </w:r>
                          </w:p>
                        </w:tc>
                        <w:tc>
                          <w:tcPr>
                            <w:tcW w:w="947" w:type="dxa"/>
                            <w:tcBorders>
                              <w:left w:val="single" w:sz="4" w:space="0" w:color="000000"/>
                            </w:tcBorders>
                          </w:tcPr>
                          <w:p w14:paraId="728A658A" w14:textId="77777777" w:rsidR="00F446BA" w:rsidRDefault="002D658C">
                            <w:pPr>
                              <w:pStyle w:val="TableParagraph"/>
                              <w:ind w:left="110" w:right="124"/>
                              <w:rPr>
                                <w:b/>
                                <w:sz w:val="18"/>
                              </w:rPr>
                            </w:pPr>
                            <w:r>
                              <w:rPr>
                                <w:b/>
                                <w:sz w:val="18"/>
                              </w:rPr>
                              <w:t>Claim Number</w:t>
                            </w:r>
                          </w:p>
                        </w:tc>
                        <w:tc>
                          <w:tcPr>
                            <w:tcW w:w="1649" w:type="dxa"/>
                          </w:tcPr>
                          <w:p w14:paraId="426665EE" w14:textId="77777777" w:rsidR="00F446BA" w:rsidRDefault="002D658C">
                            <w:pPr>
                              <w:pStyle w:val="TableParagraph"/>
                              <w:ind w:left="106" w:right="297"/>
                              <w:rPr>
                                <w:b/>
                                <w:sz w:val="18"/>
                              </w:rPr>
                            </w:pPr>
                            <w:r>
                              <w:rPr>
                                <w:b/>
                                <w:sz w:val="18"/>
                              </w:rPr>
                              <w:t>Description of Secured Property</w:t>
                            </w:r>
                          </w:p>
                        </w:tc>
                        <w:tc>
                          <w:tcPr>
                            <w:tcW w:w="1188" w:type="dxa"/>
                          </w:tcPr>
                          <w:p w14:paraId="6D612C9B" w14:textId="77777777" w:rsidR="00F446BA" w:rsidRDefault="002D658C">
                            <w:pPr>
                              <w:pStyle w:val="TableParagraph"/>
                              <w:ind w:left="106" w:right="354"/>
                              <w:jc w:val="both"/>
                              <w:rPr>
                                <w:b/>
                                <w:sz w:val="18"/>
                              </w:rPr>
                            </w:pPr>
                            <w:r>
                              <w:rPr>
                                <w:b/>
                                <w:sz w:val="18"/>
                              </w:rPr>
                              <w:t>Allowed Secured Claim</w:t>
                            </w:r>
                          </w:p>
                        </w:tc>
                        <w:tc>
                          <w:tcPr>
                            <w:tcW w:w="888" w:type="dxa"/>
                          </w:tcPr>
                          <w:p w14:paraId="43F92BA5" w14:textId="77777777" w:rsidR="00F446BA" w:rsidRDefault="002D658C">
                            <w:pPr>
                              <w:pStyle w:val="TableParagraph"/>
                              <w:ind w:left="108" w:right="84"/>
                              <w:rPr>
                                <w:b/>
                                <w:sz w:val="18"/>
                              </w:rPr>
                            </w:pPr>
                            <w:r>
                              <w:rPr>
                                <w:b/>
                                <w:sz w:val="18"/>
                              </w:rPr>
                              <w:t>Present Value Interest Rate</w:t>
                            </w:r>
                          </w:p>
                        </w:tc>
                        <w:tc>
                          <w:tcPr>
                            <w:tcW w:w="1268" w:type="dxa"/>
                            <w:tcBorders>
                              <w:right w:val="single" w:sz="4" w:space="0" w:color="000000"/>
                            </w:tcBorders>
                          </w:tcPr>
                          <w:p w14:paraId="490C442A" w14:textId="77777777" w:rsidR="00F446BA" w:rsidRDefault="002D658C">
                            <w:pPr>
                              <w:pStyle w:val="TableParagraph"/>
                              <w:ind w:left="111" w:right="224"/>
                              <w:rPr>
                                <w:b/>
                                <w:sz w:val="18"/>
                              </w:rPr>
                            </w:pPr>
                            <w:r>
                              <w:rPr>
                                <w:b/>
                                <w:sz w:val="18"/>
                              </w:rPr>
                              <w:t>Dollar Amount of Present Value</w:t>
                            </w:r>
                          </w:p>
                          <w:p w14:paraId="769FD652" w14:textId="77777777" w:rsidR="00F446BA" w:rsidRDefault="002D658C">
                            <w:pPr>
                              <w:pStyle w:val="TableParagraph"/>
                              <w:spacing w:line="183" w:lineRule="exact"/>
                              <w:ind w:left="111"/>
                              <w:rPr>
                                <w:b/>
                                <w:sz w:val="18"/>
                              </w:rPr>
                            </w:pPr>
                            <w:r>
                              <w:rPr>
                                <w:b/>
                                <w:sz w:val="18"/>
                              </w:rPr>
                              <w:t>Interest</w:t>
                            </w:r>
                          </w:p>
                        </w:tc>
                        <w:tc>
                          <w:tcPr>
                            <w:tcW w:w="1128" w:type="dxa"/>
                            <w:tcBorders>
                              <w:left w:val="single" w:sz="4" w:space="0" w:color="000000"/>
                              <w:right w:val="single" w:sz="4" w:space="0" w:color="000000"/>
                            </w:tcBorders>
                          </w:tcPr>
                          <w:p w14:paraId="6CEE0A89" w14:textId="77777777" w:rsidR="00F446BA" w:rsidRDefault="002D658C">
                            <w:pPr>
                              <w:pStyle w:val="TableParagraph"/>
                              <w:ind w:left="110" w:right="104"/>
                              <w:jc w:val="both"/>
                              <w:rPr>
                                <w:b/>
                                <w:sz w:val="18"/>
                              </w:rPr>
                            </w:pPr>
                            <w:r>
                              <w:rPr>
                                <w:b/>
                                <w:sz w:val="18"/>
                              </w:rPr>
                              <w:t>Amount to be Paid by Trustee</w:t>
                            </w:r>
                          </w:p>
                        </w:tc>
                      </w:tr>
                      <w:tr w:rsidR="00F446BA" w14:paraId="140D5311" w14:textId="77777777">
                        <w:trPr>
                          <w:trHeight w:val="1218"/>
                        </w:trPr>
                        <w:tc>
                          <w:tcPr>
                            <w:tcW w:w="2035" w:type="dxa"/>
                            <w:tcBorders>
                              <w:right w:val="single" w:sz="4" w:space="0" w:color="000000"/>
                            </w:tcBorders>
                          </w:tcPr>
                          <w:p w14:paraId="2A7E4989" w14:textId="77777777" w:rsidR="00F446BA" w:rsidRDefault="00F446BA">
                            <w:pPr>
                              <w:pStyle w:val="TableParagraph"/>
                              <w:rPr>
                                <w:rFonts w:ascii="Times New Roman"/>
                                <w:sz w:val="18"/>
                              </w:rPr>
                            </w:pPr>
                          </w:p>
                        </w:tc>
                        <w:tc>
                          <w:tcPr>
                            <w:tcW w:w="947" w:type="dxa"/>
                            <w:tcBorders>
                              <w:left w:val="single" w:sz="4" w:space="0" w:color="000000"/>
                            </w:tcBorders>
                          </w:tcPr>
                          <w:p w14:paraId="49D7C438" w14:textId="77777777" w:rsidR="00F446BA" w:rsidRDefault="00F446BA">
                            <w:pPr>
                              <w:pStyle w:val="TableParagraph"/>
                              <w:rPr>
                                <w:rFonts w:ascii="Times New Roman"/>
                                <w:sz w:val="18"/>
                              </w:rPr>
                            </w:pPr>
                          </w:p>
                        </w:tc>
                        <w:tc>
                          <w:tcPr>
                            <w:tcW w:w="1649" w:type="dxa"/>
                          </w:tcPr>
                          <w:p w14:paraId="758F72B4" w14:textId="77777777" w:rsidR="00F446BA" w:rsidRDefault="00F446BA">
                            <w:pPr>
                              <w:pStyle w:val="TableParagraph"/>
                              <w:rPr>
                                <w:rFonts w:ascii="Times New Roman"/>
                                <w:sz w:val="18"/>
                              </w:rPr>
                            </w:pPr>
                          </w:p>
                        </w:tc>
                        <w:tc>
                          <w:tcPr>
                            <w:tcW w:w="1188" w:type="dxa"/>
                          </w:tcPr>
                          <w:p w14:paraId="1B3065D8" w14:textId="77777777" w:rsidR="00F446BA" w:rsidRDefault="00F446BA">
                            <w:pPr>
                              <w:pStyle w:val="TableParagraph"/>
                              <w:rPr>
                                <w:rFonts w:ascii="Times New Roman"/>
                                <w:sz w:val="18"/>
                              </w:rPr>
                            </w:pPr>
                          </w:p>
                        </w:tc>
                        <w:tc>
                          <w:tcPr>
                            <w:tcW w:w="888" w:type="dxa"/>
                          </w:tcPr>
                          <w:p w14:paraId="2ABFCC16" w14:textId="77777777" w:rsidR="00F446BA" w:rsidRDefault="00F446BA">
                            <w:pPr>
                              <w:pStyle w:val="TableParagraph"/>
                              <w:rPr>
                                <w:rFonts w:ascii="Times New Roman"/>
                                <w:sz w:val="18"/>
                              </w:rPr>
                            </w:pPr>
                          </w:p>
                        </w:tc>
                        <w:tc>
                          <w:tcPr>
                            <w:tcW w:w="1268" w:type="dxa"/>
                            <w:tcBorders>
                              <w:right w:val="single" w:sz="4" w:space="0" w:color="000000"/>
                            </w:tcBorders>
                          </w:tcPr>
                          <w:p w14:paraId="1B053FD0" w14:textId="77777777" w:rsidR="00F446BA" w:rsidRDefault="00F446BA">
                            <w:pPr>
                              <w:pStyle w:val="TableParagraph"/>
                              <w:rPr>
                                <w:rFonts w:ascii="Times New Roman"/>
                                <w:sz w:val="18"/>
                              </w:rPr>
                            </w:pPr>
                          </w:p>
                        </w:tc>
                        <w:tc>
                          <w:tcPr>
                            <w:tcW w:w="1128" w:type="dxa"/>
                            <w:tcBorders>
                              <w:left w:val="single" w:sz="4" w:space="0" w:color="000000"/>
                              <w:right w:val="single" w:sz="4" w:space="0" w:color="000000"/>
                            </w:tcBorders>
                          </w:tcPr>
                          <w:p w14:paraId="336DBD8B" w14:textId="77777777" w:rsidR="00F446BA" w:rsidRDefault="00F446BA">
                            <w:pPr>
                              <w:pStyle w:val="TableParagraph"/>
                              <w:rPr>
                                <w:rFonts w:ascii="Times New Roman"/>
                                <w:sz w:val="18"/>
                              </w:rPr>
                            </w:pPr>
                          </w:p>
                        </w:tc>
                      </w:tr>
                    </w:tbl>
                    <w:p w14:paraId="5E387749" w14:textId="77777777" w:rsidR="00F446BA" w:rsidRDefault="00F446B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1792" behindDoc="0" locked="0" layoutInCell="1" allowOverlap="1" wp14:anchorId="491FEC10" wp14:editId="7129358A">
                <wp:simplePos x="0" y="0"/>
                <wp:positionH relativeFrom="page">
                  <wp:posOffset>923290</wp:posOffset>
                </wp:positionH>
                <wp:positionV relativeFrom="page">
                  <wp:posOffset>7644130</wp:posOffset>
                </wp:positionV>
                <wp:extent cx="5861050" cy="1260475"/>
                <wp:effectExtent l="0" t="0" r="0" b="0"/>
                <wp:wrapNone/>
                <wp:docPr id="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35"/>
                              <w:gridCol w:w="895"/>
                              <w:gridCol w:w="1668"/>
                              <w:gridCol w:w="990"/>
                              <w:gridCol w:w="877"/>
                              <w:gridCol w:w="1463"/>
                              <w:gridCol w:w="1282"/>
                            </w:tblGrid>
                            <w:tr w:rsidR="00F446BA" w14:paraId="55D7D423" w14:textId="77777777">
                              <w:trPr>
                                <w:trHeight w:val="822"/>
                              </w:trPr>
                              <w:tc>
                                <w:tcPr>
                                  <w:tcW w:w="2035" w:type="dxa"/>
                                  <w:tcBorders>
                                    <w:right w:val="single" w:sz="4" w:space="0" w:color="000000"/>
                                  </w:tcBorders>
                                </w:tcPr>
                                <w:p w14:paraId="6E8F44B8" w14:textId="77777777" w:rsidR="00F446BA" w:rsidRDefault="00F446BA">
                                  <w:pPr>
                                    <w:pStyle w:val="TableParagraph"/>
                                    <w:spacing w:before="8"/>
                                    <w:rPr>
                                      <w:i/>
                                      <w:sz w:val="17"/>
                                    </w:rPr>
                                  </w:pPr>
                                </w:p>
                                <w:p w14:paraId="094C41E1" w14:textId="77777777" w:rsidR="00F446BA" w:rsidRDefault="002D658C">
                                  <w:pPr>
                                    <w:pStyle w:val="TableParagraph"/>
                                    <w:ind w:left="110"/>
                                    <w:rPr>
                                      <w:b/>
                                      <w:sz w:val="18"/>
                                    </w:rPr>
                                  </w:pPr>
                                  <w:r>
                                    <w:rPr>
                                      <w:b/>
                                      <w:sz w:val="18"/>
                                    </w:rPr>
                                    <w:t>Name of Creditor</w:t>
                                  </w:r>
                                </w:p>
                              </w:tc>
                              <w:tc>
                                <w:tcPr>
                                  <w:tcW w:w="895" w:type="dxa"/>
                                  <w:tcBorders>
                                    <w:left w:val="single" w:sz="4" w:space="0" w:color="000000"/>
                                  </w:tcBorders>
                                </w:tcPr>
                                <w:p w14:paraId="4D88121B" w14:textId="77777777" w:rsidR="00F446BA" w:rsidRDefault="002D658C">
                                  <w:pPr>
                                    <w:pStyle w:val="TableParagraph"/>
                                    <w:ind w:left="110" w:right="72"/>
                                    <w:rPr>
                                      <w:b/>
                                      <w:sz w:val="18"/>
                                    </w:rPr>
                                  </w:pPr>
                                  <w:r>
                                    <w:rPr>
                                      <w:b/>
                                      <w:sz w:val="18"/>
                                    </w:rPr>
                                    <w:t>Claim Number</w:t>
                                  </w:r>
                                </w:p>
                              </w:tc>
                              <w:tc>
                                <w:tcPr>
                                  <w:tcW w:w="1668" w:type="dxa"/>
                                  <w:tcBorders>
                                    <w:right w:val="single" w:sz="4" w:space="0" w:color="000000"/>
                                  </w:tcBorders>
                                </w:tcPr>
                                <w:p w14:paraId="782B6694" w14:textId="77777777" w:rsidR="00F446BA" w:rsidRDefault="002D658C">
                                  <w:pPr>
                                    <w:pStyle w:val="TableParagraph"/>
                                    <w:ind w:left="110" w:right="315"/>
                                    <w:rPr>
                                      <w:b/>
                                      <w:sz w:val="18"/>
                                    </w:rPr>
                                  </w:pPr>
                                  <w:r>
                                    <w:rPr>
                                      <w:b/>
                                      <w:sz w:val="18"/>
                                    </w:rPr>
                                    <w:t>Description of Secured Property</w:t>
                                  </w:r>
                                </w:p>
                              </w:tc>
                              <w:tc>
                                <w:tcPr>
                                  <w:tcW w:w="990" w:type="dxa"/>
                                  <w:tcBorders>
                                    <w:left w:val="single" w:sz="4" w:space="0" w:color="000000"/>
                                  </w:tcBorders>
                                </w:tcPr>
                                <w:p w14:paraId="340B34A0" w14:textId="77777777" w:rsidR="00F446BA" w:rsidRDefault="002D658C">
                                  <w:pPr>
                                    <w:pStyle w:val="TableParagraph"/>
                                    <w:ind w:left="110" w:right="154"/>
                                    <w:jc w:val="both"/>
                                    <w:rPr>
                                      <w:b/>
                                      <w:sz w:val="18"/>
                                    </w:rPr>
                                  </w:pPr>
                                  <w:r>
                                    <w:rPr>
                                      <w:b/>
                                      <w:sz w:val="18"/>
                                    </w:rPr>
                                    <w:t>Allowed Secured Claim</w:t>
                                  </w:r>
                                </w:p>
                              </w:tc>
                              <w:tc>
                                <w:tcPr>
                                  <w:tcW w:w="877" w:type="dxa"/>
                                </w:tcPr>
                                <w:p w14:paraId="2CEEB784" w14:textId="77777777" w:rsidR="00F446BA" w:rsidRDefault="002D658C">
                                  <w:pPr>
                                    <w:pStyle w:val="TableParagraph"/>
                                    <w:ind w:left="109" w:right="72"/>
                                    <w:rPr>
                                      <w:b/>
                                      <w:sz w:val="18"/>
                                    </w:rPr>
                                  </w:pPr>
                                  <w:r>
                                    <w:rPr>
                                      <w:b/>
                                      <w:sz w:val="18"/>
                                    </w:rPr>
                                    <w:t>Present Value Interest</w:t>
                                  </w:r>
                                </w:p>
                                <w:p w14:paraId="5D03112D" w14:textId="77777777" w:rsidR="00F446BA" w:rsidRDefault="002D658C">
                                  <w:pPr>
                                    <w:pStyle w:val="TableParagraph"/>
                                    <w:spacing w:line="183" w:lineRule="exact"/>
                                    <w:ind w:left="109"/>
                                    <w:rPr>
                                      <w:b/>
                                      <w:sz w:val="18"/>
                                    </w:rPr>
                                  </w:pPr>
                                  <w:r>
                                    <w:rPr>
                                      <w:b/>
                                      <w:sz w:val="18"/>
                                    </w:rPr>
                                    <w:t>Rate</w:t>
                                  </w:r>
                                </w:p>
                              </w:tc>
                              <w:tc>
                                <w:tcPr>
                                  <w:tcW w:w="1463" w:type="dxa"/>
                                </w:tcPr>
                                <w:p w14:paraId="59B6DD76" w14:textId="77777777" w:rsidR="00F446BA" w:rsidRDefault="002D658C">
                                  <w:pPr>
                                    <w:pStyle w:val="TableParagraph"/>
                                    <w:ind w:left="108" w:right="80"/>
                                    <w:rPr>
                                      <w:b/>
                                      <w:sz w:val="18"/>
                                    </w:rPr>
                                  </w:pPr>
                                  <w:r>
                                    <w:rPr>
                                      <w:b/>
                                      <w:sz w:val="18"/>
                                    </w:rPr>
                                    <w:t>Dollar Amount of Present Value Interest</w:t>
                                  </w:r>
                                </w:p>
                              </w:tc>
                              <w:tc>
                                <w:tcPr>
                                  <w:tcW w:w="1282" w:type="dxa"/>
                                </w:tcPr>
                                <w:p w14:paraId="575AEA35" w14:textId="77777777" w:rsidR="00F446BA" w:rsidRDefault="002D658C">
                                  <w:pPr>
                                    <w:pStyle w:val="TableParagraph"/>
                                    <w:ind w:left="106" w:right="257"/>
                                    <w:jc w:val="both"/>
                                    <w:rPr>
                                      <w:b/>
                                      <w:sz w:val="18"/>
                                    </w:rPr>
                                  </w:pPr>
                                  <w:r>
                                    <w:rPr>
                                      <w:b/>
                                      <w:sz w:val="18"/>
                                    </w:rPr>
                                    <w:t>Amount to be Paid by Trustee</w:t>
                                  </w:r>
                                </w:p>
                              </w:tc>
                            </w:tr>
                            <w:tr w:rsidR="00F446BA" w14:paraId="2A8FB1B8" w14:textId="77777777">
                              <w:trPr>
                                <w:trHeight w:val="1120"/>
                              </w:trPr>
                              <w:tc>
                                <w:tcPr>
                                  <w:tcW w:w="2035" w:type="dxa"/>
                                  <w:tcBorders>
                                    <w:right w:val="single" w:sz="4" w:space="0" w:color="000000"/>
                                  </w:tcBorders>
                                </w:tcPr>
                                <w:p w14:paraId="53F2173C" w14:textId="77777777" w:rsidR="00F446BA" w:rsidRDefault="00F446BA">
                                  <w:pPr>
                                    <w:pStyle w:val="TableParagraph"/>
                                    <w:rPr>
                                      <w:rFonts w:ascii="Times New Roman"/>
                                      <w:sz w:val="18"/>
                                    </w:rPr>
                                  </w:pPr>
                                </w:p>
                              </w:tc>
                              <w:tc>
                                <w:tcPr>
                                  <w:tcW w:w="895" w:type="dxa"/>
                                  <w:tcBorders>
                                    <w:left w:val="single" w:sz="4" w:space="0" w:color="000000"/>
                                  </w:tcBorders>
                                </w:tcPr>
                                <w:p w14:paraId="09722E72" w14:textId="77777777" w:rsidR="00F446BA" w:rsidRDefault="00F446BA">
                                  <w:pPr>
                                    <w:pStyle w:val="TableParagraph"/>
                                    <w:rPr>
                                      <w:rFonts w:ascii="Times New Roman"/>
                                      <w:sz w:val="18"/>
                                    </w:rPr>
                                  </w:pPr>
                                </w:p>
                              </w:tc>
                              <w:tc>
                                <w:tcPr>
                                  <w:tcW w:w="1668" w:type="dxa"/>
                                  <w:tcBorders>
                                    <w:right w:val="single" w:sz="4" w:space="0" w:color="000000"/>
                                  </w:tcBorders>
                                </w:tcPr>
                                <w:p w14:paraId="7C6C7020" w14:textId="77777777" w:rsidR="00F446BA" w:rsidRDefault="00F446BA">
                                  <w:pPr>
                                    <w:pStyle w:val="TableParagraph"/>
                                    <w:rPr>
                                      <w:rFonts w:ascii="Times New Roman"/>
                                      <w:sz w:val="18"/>
                                    </w:rPr>
                                  </w:pPr>
                                </w:p>
                              </w:tc>
                              <w:tc>
                                <w:tcPr>
                                  <w:tcW w:w="990" w:type="dxa"/>
                                  <w:tcBorders>
                                    <w:left w:val="single" w:sz="4" w:space="0" w:color="000000"/>
                                  </w:tcBorders>
                                </w:tcPr>
                                <w:p w14:paraId="67167BFA" w14:textId="77777777" w:rsidR="00F446BA" w:rsidRDefault="00F446BA">
                                  <w:pPr>
                                    <w:pStyle w:val="TableParagraph"/>
                                    <w:rPr>
                                      <w:rFonts w:ascii="Times New Roman"/>
                                      <w:sz w:val="18"/>
                                    </w:rPr>
                                  </w:pPr>
                                </w:p>
                              </w:tc>
                              <w:tc>
                                <w:tcPr>
                                  <w:tcW w:w="877" w:type="dxa"/>
                                </w:tcPr>
                                <w:p w14:paraId="649F0580" w14:textId="77777777" w:rsidR="00F446BA" w:rsidRDefault="00F446BA">
                                  <w:pPr>
                                    <w:pStyle w:val="TableParagraph"/>
                                    <w:rPr>
                                      <w:rFonts w:ascii="Times New Roman"/>
                                      <w:sz w:val="18"/>
                                    </w:rPr>
                                  </w:pPr>
                                </w:p>
                              </w:tc>
                              <w:tc>
                                <w:tcPr>
                                  <w:tcW w:w="1463" w:type="dxa"/>
                                </w:tcPr>
                                <w:p w14:paraId="43A2FDFB" w14:textId="77777777" w:rsidR="00F446BA" w:rsidRDefault="00F446BA">
                                  <w:pPr>
                                    <w:pStyle w:val="TableParagraph"/>
                                    <w:rPr>
                                      <w:rFonts w:ascii="Times New Roman"/>
                                      <w:sz w:val="18"/>
                                    </w:rPr>
                                  </w:pPr>
                                </w:p>
                              </w:tc>
                              <w:tc>
                                <w:tcPr>
                                  <w:tcW w:w="1282" w:type="dxa"/>
                                </w:tcPr>
                                <w:p w14:paraId="5EF65109" w14:textId="77777777" w:rsidR="00F446BA" w:rsidRDefault="00F446BA">
                                  <w:pPr>
                                    <w:pStyle w:val="TableParagraph"/>
                                    <w:rPr>
                                      <w:rFonts w:ascii="Times New Roman"/>
                                      <w:sz w:val="18"/>
                                    </w:rPr>
                                  </w:pPr>
                                </w:p>
                              </w:tc>
                            </w:tr>
                          </w:tbl>
                          <w:p w14:paraId="65A1A573" w14:textId="77777777" w:rsidR="00F446BA" w:rsidRDefault="00F446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FEC10" id="Text Box 30" o:spid="_x0000_s1029" type="#_x0000_t202" style="position:absolute;margin-left:72.7pt;margin-top:601.9pt;width:461.5pt;height:99.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H/7wEAAMADAAAOAAAAZHJzL2Uyb0RvYy54bWysU9tu2zAMfR+wfxD0vthJl6ww4hRdiw4D&#10;ugvQ7gMYWY6F2aJGKbGzrx8lx2m3vRV9EWiKOjznkF5fDV0rDpq8QVvK+SyXQluFlbG7Uv54vHt3&#10;KYUPYCto0epSHrWXV5u3b9a9K/QCG2wrTYJBrC96V8omBFdkmVeN7sDP0GnLlzVSB4E/aZdVBD2j&#10;d222yPNV1iNVjlBp7zl7O17KTcKva63Ct7r2Ooi2lMwtpJPSuY1ntllDsSNwjVEnGvACFh0Yy03P&#10;ULcQQOzJ/AfVGUXosQ4zhV2GdW2UThpYzTz/R81DA04nLWyOd2eb/OvBqq+H7yRMVcoV22Oh4xk9&#10;6iGIjziIi+RP73zBZQ+OC8PAeZ5z0urdPaqfXli8acDu9DUR9o2GivnNo7PZs6dxIr7wEWTbf8GK&#10;+8A+YAIaauqieWyHYHQmcjzPJnJRnFxerub5kq8U380Xq/z9h2XqAcX03JEPnzR2IgalJB5+gofD&#10;vQ+RDhRTSexm8c60bVqA1v6V4MKYSfQj45F7GLZDcuoi9o1qtlgdWQ/huFb8G3DQIP2WoueVKqX/&#10;tQfSUrSfLXsS928KaAq2UwBW8dNSBinG8CaMe7p3ZHYNI4+uW7xm32qTFD2xONHlNUlCTysd9/D5&#10;d6p6+vE2fwAAAP//AwBQSwMEFAAGAAgAAAAhAEEbaP3fAAAADgEAAA8AAABkcnMvZG93bnJldi54&#10;bWxMT8tOwzAQvCPxD9YicaM2aYnaNE5VITghIdJw4OjEbmI1XofYbcPfsznBbWdnNI98N7meXcwY&#10;rEcJjwsBzGDjtcVWwmf1+rAGFqJCrXqPRsKPCbArbm9ylWl/xdJcDrFlZIIhUxK6GIeM89B0xqmw&#10;8INB4o5+dCoSHFuuR3Ulc9fzRIiUO2WREjo1mOfONKfD2UnYf2H5Yr/f64/yWNqq2gh8S09S3t9N&#10;+y2waKb4J4a5PlWHgjrV/ow6sJ7w6mlFUjoSsaQRs0Ska/rVMymSJfAi5/9nFL8AAAD//wMAUEsB&#10;Ai0AFAAGAAgAAAAhALaDOJL+AAAA4QEAABMAAAAAAAAAAAAAAAAAAAAAAFtDb250ZW50X1R5cGVz&#10;XS54bWxQSwECLQAUAAYACAAAACEAOP0h/9YAAACUAQAACwAAAAAAAAAAAAAAAAAvAQAAX3JlbHMv&#10;LnJlbHNQSwECLQAUAAYACAAAACEAI6oB/+8BAADAAwAADgAAAAAAAAAAAAAAAAAuAgAAZHJzL2Uy&#10;b0RvYy54bWxQSwECLQAUAAYACAAAACEAQRto/d8AAAAOAQAADwAAAAAAAAAAAAAAAABJBAAAZHJz&#10;L2Rvd25yZXYueG1sUEsFBgAAAAAEAAQA8wAAAFUF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35"/>
                        <w:gridCol w:w="895"/>
                        <w:gridCol w:w="1668"/>
                        <w:gridCol w:w="990"/>
                        <w:gridCol w:w="877"/>
                        <w:gridCol w:w="1463"/>
                        <w:gridCol w:w="1282"/>
                      </w:tblGrid>
                      <w:tr w:rsidR="00F446BA" w14:paraId="55D7D423" w14:textId="77777777">
                        <w:trPr>
                          <w:trHeight w:val="822"/>
                        </w:trPr>
                        <w:tc>
                          <w:tcPr>
                            <w:tcW w:w="2035" w:type="dxa"/>
                            <w:tcBorders>
                              <w:right w:val="single" w:sz="4" w:space="0" w:color="000000"/>
                            </w:tcBorders>
                          </w:tcPr>
                          <w:p w14:paraId="6E8F44B8" w14:textId="77777777" w:rsidR="00F446BA" w:rsidRDefault="00F446BA">
                            <w:pPr>
                              <w:pStyle w:val="TableParagraph"/>
                              <w:spacing w:before="8"/>
                              <w:rPr>
                                <w:i/>
                                <w:sz w:val="17"/>
                              </w:rPr>
                            </w:pPr>
                          </w:p>
                          <w:p w14:paraId="094C41E1" w14:textId="77777777" w:rsidR="00F446BA" w:rsidRDefault="002D658C">
                            <w:pPr>
                              <w:pStyle w:val="TableParagraph"/>
                              <w:ind w:left="110"/>
                              <w:rPr>
                                <w:b/>
                                <w:sz w:val="18"/>
                              </w:rPr>
                            </w:pPr>
                            <w:r>
                              <w:rPr>
                                <w:b/>
                                <w:sz w:val="18"/>
                              </w:rPr>
                              <w:t>Name of Creditor</w:t>
                            </w:r>
                          </w:p>
                        </w:tc>
                        <w:tc>
                          <w:tcPr>
                            <w:tcW w:w="895" w:type="dxa"/>
                            <w:tcBorders>
                              <w:left w:val="single" w:sz="4" w:space="0" w:color="000000"/>
                            </w:tcBorders>
                          </w:tcPr>
                          <w:p w14:paraId="4D88121B" w14:textId="77777777" w:rsidR="00F446BA" w:rsidRDefault="002D658C">
                            <w:pPr>
                              <w:pStyle w:val="TableParagraph"/>
                              <w:ind w:left="110" w:right="72"/>
                              <w:rPr>
                                <w:b/>
                                <w:sz w:val="18"/>
                              </w:rPr>
                            </w:pPr>
                            <w:r>
                              <w:rPr>
                                <w:b/>
                                <w:sz w:val="18"/>
                              </w:rPr>
                              <w:t>Claim Number</w:t>
                            </w:r>
                          </w:p>
                        </w:tc>
                        <w:tc>
                          <w:tcPr>
                            <w:tcW w:w="1668" w:type="dxa"/>
                            <w:tcBorders>
                              <w:right w:val="single" w:sz="4" w:space="0" w:color="000000"/>
                            </w:tcBorders>
                          </w:tcPr>
                          <w:p w14:paraId="782B6694" w14:textId="77777777" w:rsidR="00F446BA" w:rsidRDefault="002D658C">
                            <w:pPr>
                              <w:pStyle w:val="TableParagraph"/>
                              <w:ind w:left="110" w:right="315"/>
                              <w:rPr>
                                <w:b/>
                                <w:sz w:val="18"/>
                              </w:rPr>
                            </w:pPr>
                            <w:r>
                              <w:rPr>
                                <w:b/>
                                <w:sz w:val="18"/>
                              </w:rPr>
                              <w:t>Description of Secured Property</w:t>
                            </w:r>
                          </w:p>
                        </w:tc>
                        <w:tc>
                          <w:tcPr>
                            <w:tcW w:w="990" w:type="dxa"/>
                            <w:tcBorders>
                              <w:left w:val="single" w:sz="4" w:space="0" w:color="000000"/>
                            </w:tcBorders>
                          </w:tcPr>
                          <w:p w14:paraId="340B34A0" w14:textId="77777777" w:rsidR="00F446BA" w:rsidRDefault="002D658C">
                            <w:pPr>
                              <w:pStyle w:val="TableParagraph"/>
                              <w:ind w:left="110" w:right="154"/>
                              <w:jc w:val="both"/>
                              <w:rPr>
                                <w:b/>
                                <w:sz w:val="18"/>
                              </w:rPr>
                            </w:pPr>
                            <w:r>
                              <w:rPr>
                                <w:b/>
                                <w:sz w:val="18"/>
                              </w:rPr>
                              <w:t>Allowed Secured Claim</w:t>
                            </w:r>
                          </w:p>
                        </w:tc>
                        <w:tc>
                          <w:tcPr>
                            <w:tcW w:w="877" w:type="dxa"/>
                          </w:tcPr>
                          <w:p w14:paraId="2CEEB784" w14:textId="77777777" w:rsidR="00F446BA" w:rsidRDefault="002D658C">
                            <w:pPr>
                              <w:pStyle w:val="TableParagraph"/>
                              <w:ind w:left="109" w:right="72"/>
                              <w:rPr>
                                <w:b/>
                                <w:sz w:val="18"/>
                              </w:rPr>
                            </w:pPr>
                            <w:r>
                              <w:rPr>
                                <w:b/>
                                <w:sz w:val="18"/>
                              </w:rPr>
                              <w:t>Present Value Interest</w:t>
                            </w:r>
                          </w:p>
                          <w:p w14:paraId="5D03112D" w14:textId="77777777" w:rsidR="00F446BA" w:rsidRDefault="002D658C">
                            <w:pPr>
                              <w:pStyle w:val="TableParagraph"/>
                              <w:spacing w:line="183" w:lineRule="exact"/>
                              <w:ind w:left="109"/>
                              <w:rPr>
                                <w:b/>
                                <w:sz w:val="18"/>
                              </w:rPr>
                            </w:pPr>
                            <w:r>
                              <w:rPr>
                                <w:b/>
                                <w:sz w:val="18"/>
                              </w:rPr>
                              <w:t>Rate</w:t>
                            </w:r>
                          </w:p>
                        </w:tc>
                        <w:tc>
                          <w:tcPr>
                            <w:tcW w:w="1463" w:type="dxa"/>
                          </w:tcPr>
                          <w:p w14:paraId="59B6DD76" w14:textId="77777777" w:rsidR="00F446BA" w:rsidRDefault="002D658C">
                            <w:pPr>
                              <w:pStyle w:val="TableParagraph"/>
                              <w:ind w:left="108" w:right="80"/>
                              <w:rPr>
                                <w:b/>
                                <w:sz w:val="18"/>
                              </w:rPr>
                            </w:pPr>
                            <w:r>
                              <w:rPr>
                                <w:b/>
                                <w:sz w:val="18"/>
                              </w:rPr>
                              <w:t>Dollar Amount of Present Value Interest</w:t>
                            </w:r>
                          </w:p>
                        </w:tc>
                        <w:tc>
                          <w:tcPr>
                            <w:tcW w:w="1282" w:type="dxa"/>
                          </w:tcPr>
                          <w:p w14:paraId="575AEA35" w14:textId="77777777" w:rsidR="00F446BA" w:rsidRDefault="002D658C">
                            <w:pPr>
                              <w:pStyle w:val="TableParagraph"/>
                              <w:ind w:left="106" w:right="257"/>
                              <w:jc w:val="both"/>
                              <w:rPr>
                                <w:b/>
                                <w:sz w:val="18"/>
                              </w:rPr>
                            </w:pPr>
                            <w:r>
                              <w:rPr>
                                <w:b/>
                                <w:sz w:val="18"/>
                              </w:rPr>
                              <w:t>Amount to be Paid by Trustee</w:t>
                            </w:r>
                          </w:p>
                        </w:tc>
                      </w:tr>
                      <w:tr w:rsidR="00F446BA" w14:paraId="2A8FB1B8" w14:textId="77777777">
                        <w:trPr>
                          <w:trHeight w:val="1120"/>
                        </w:trPr>
                        <w:tc>
                          <w:tcPr>
                            <w:tcW w:w="2035" w:type="dxa"/>
                            <w:tcBorders>
                              <w:right w:val="single" w:sz="4" w:space="0" w:color="000000"/>
                            </w:tcBorders>
                          </w:tcPr>
                          <w:p w14:paraId="53F2173C" w14:textId="77777777" w:rsidR="00F446BA" w:rsidRDefault="00F446BA">
                            <w:pPr>
                              <w:pStyle w:val="TableParagraph"/>
                              <w:rPr>
                                <w:rFonts w:ascii="Times New Roman"/>
                                <w:sz w:val="18"/>
                              </w:rPr>
                            </w:pPr>
                          </w:p>
                        </w:tc>
                        <w:tc>
                          <w:tcPr>
                            <w:tcW w:w="895" w:type="dxa"/>
                            <w:tcBorders>
                              <w:left w:val="single" w:sz="4" w:space="0" w:color="000000"/>
                            </w:tcBorders>
                          </w:tcPr>
                          <w:p w14:paraId="09722E72" w14:textId="77777777" w:rsidR="00F446BA" w:rsidRDefault="00F446BA">
                            <w:pPr>
                              <w:pStyle w:val="TableParagraph"/>
                              <w:rPr>
                                <w:rFonts w:ascii="Times New Roman"/>
                                <w:sz w:val="18"/>
                              </w:rPr>
                            </w:pPr>
                          </w:p>
                        </w:tc>
                        <w:tc>
                          <w:tcPr>
                            <w:tcW w:w="1668" w:type="dxa"/>
                            <w:tcBorders>
                              <w:right w:val="single" w:sz="4" w:space="0" w:color="000000"/>
                            </w:tcBorders>
                          </w:tcPr>
                          <w:p w14:paraId="7C6C7020" w14:textId="77777777" w:rsidR="00F446BA" w:rsidRDefault="00F446BA">
                            <w:pPr>
                              <w:pStyle w:val="TableParagraph"/>
                              <w:rPr>
                                <w:rFonts w:ascii="Times New Roman"/>
                                <w:sz w:val="18"/>
                              </w:rPr>
                            </w:pPr>
                          </w:p>
                        </w:tc>
                        <w:tc>
                          <w:tcPr>
                            <w:tcW w:w="990" w:type="dxa"/>
                            <w:tcBorders>
                              <w:left w:val="single" w:sz="4" w:space="0" w:color="000000"/>
                            </w:tcBorders>
                          </w:tcPr>
                          <w:p w14:paraId="67167BFA" w14:textId="77777777" w:rsidR="00F446BA" w:rsidRDefault="00F446BA">
                            <w:pPr>
                              <w:pStyle w:val="TableParagraph"/>
                              <w:rPr>
                                <w:rFonts w:ascii="Times New Roman"/>
                                <w:sz w:val="18"/>
                              </w:rPr>
                            </w:pPr>
                          </w:p>
                        </w:tc>
                        <w:tc>
                          <w:tcPr>
                            <w:tcW w:w="877" w:type="dxa"/>
                          </w:tcPr>
                          <w:p w14:paraId="649F0580" w14:textId="77777777" w:rsidR="00F446BA" w:rsidRDefault="00F446BA">
                            <w:pPr>
                              <w:pStyle w:val="TableParagraph"/>
                              <w:rPr>
                                <w:rFonts w:ascii="Times New Roman"/>
                                <w:sz w:val="18"/>
                              </w:rPr>
                            </w:pPr>
                          </w:p>
                        </w:tc>
                        <w:tc>
                          <w:tcPr>
                            <w:tcW w:w="1463" w:type="dxa"/>
                          </w:tcPr>
                          <w:p w14:paraId="43A2FDFB" w14:textId="77777777" w:rsidR="00F446BA" w:rsidRDefault="00F446BA">
                            <w:pPr>
                              <w:pStyle w:val="TableParagraph"/>
                              <w:rPr>
                                <w:rFonts w:ascii="Times New Roman"/>
                                <w:sz w:val="18"/>
                              </w:rPr>
                            </w:pPr>
                          </w:p>
                        </w:tc>
                        <w:tc>
                          <w:tcPr>
                            <w:tcW w:w="1282" w:type="dxa"/>
                          </w:tcPr>
                          <w:p w14:paraId="5EF65109" w14:textId="77777777" w:rsidR="00F446BA" w:rsidRDefault="00F446BA">
                            <w:pPr>
                              <w:pStyle w:val="TableParagraph"/>
                              <w:rPr>
                                <w:rFonts w:ascii="Times New Roman"/>
                                <w:sz w:val="18"/>
                              </w:rPr>
                            </w:pPr>
                          </w:p>
                        </w:tc>
                      </w:tr>
                    </w:tbl>
                    <w:p w14:paraId="65A1A573" w14:textId="77777777" w:rsidR="00F446BA" w:rsidRDefault="00F446BA">
                      <w:pPr>
                        <w:pStyle w:val="BodyText"/>
                      </w:pPr>
                    </w:p>
                  </w:txbxContent>
                </v:textbox>
                <w10:wrap anchorx="page" anchory="page"/>
              </v:shape>
            </w:pict>
          </mc:Fallback>
        </mc:AlternateContent>
      </w:r>
    </w:p>
    <w:p w14:paraId="359E6D2A" w14:textId="77777777" w:rsidR="00F446BA" w:rsidRDefault="00F446BA">
      <w:pPr>
        <w:rPr>
          <w:sz w:val="2"/>
          <w:szCs w:val="2"/>
        </w:rPr>
        <w:sectPr w:rsidR="00F446BA">
          <w:pgSz w:w="12240" w:h="15840"/>
          <w:pgMar w:top="1140" w:right="500" w:bottom="940" w:left="500" w:header="0" w:footer="675" w:gutter="0"/>
          <w:cols w:space="720"/>
        </w:sectPr>
      </w:pPr>
    </w:p>
    <w:tbl>
      <w:tblPr>
        <w:tblW w:w="0" w:type="auto"/>
        <w:tblInd w:w="864" w:type="dxa"/>
        <w:tblLayout w:type="fixed"/>
        <w:tblCellMar>
          <w:left w:w="0" w:type="dxa"/>
          <w:right w:w="0" w:type="dxa"/>
        </w:tblCellMar>
        <w:tblLook w:val="01E0" w:firstRow="1" w:lastRow="1" w:firstColumn="1" w:lastColumn="1" w:noHBand="0" w:noVBand="0"/>
      </w:tblPr>
      <w:tblGrid>
        <w:gridCol w:w="9437"/>
      </w:tblGrid>
      <w:tr w:rsidR="00F446BA" w14:paraId="5ABE46DE" w14:textId="77777777">
        <w:trPr>
          <w:trHeight w:val="7024"/>
        </w:trPr>
        <w:tc>
          <w:tcPr>
            <w:tcW w:w="9437" w:type="dxa"/>
            <w:tcBorders>
              <w:top w:val="single" w:sz="12" w:space="0" w:color="000000"/>
              <w:left w:val="single" w:sz="12" w:space="0" w:color="000000"/>
              <w:right w:val="single" w:sz="12" w:space="0" w:color="000000"/>
            </w:tcBorders>
          </w:tcPr>
          <w:p w14:paraId="19CEC538" w14:textId="77777777" w:rsidR="00F446BA" w:rsidRDefault="00F446BA">
            <w:pPr>
              <w:pStyle w:val="TableParagraph"/>
              <w:spacing w:before="7"/>
              <w:rPr>
                <w:i/>
                <w:sz w:val="19"/>
              </w:rPr>
            </w:pPr>
          </w:p>
          <w:p w14:paraId="2C70AA78" w14:textId="77777777" w:rsidR="00F446BA" w:rsidRDefault="002D658C">
            <w:pPr>
              <w:pStyle w:val="TableParagraph"/>
              <w:ind w:left="551"/>
              <w:rPr>
                <w:b/>
                <w:sz w:val="20"/>
              </w:rPr>
            </w:pPr>
            <w:r>
              <w:rPr>
                <w:b/>
                <w:sz w:val="20"/>
              </w:rPr>
              <w:t>§ 4(e) Surrender</w:t>
            </w:r>
          </w:p>
          <w:p w14:paraId="79488F1D" w14:textId="77777777" w:rsidR="00F446BA" w:rsidRDefault="002D658C">
            <w:pPr>
              <w:pStyle w:val="TableParagraph"/>
              <w:spacing w:before="34"/>
              <w:ind w:left="949"/>
              <w:rPr>
                <w:sz w:val="18"/>
              </w:rPr>
            </w:pPr>
            <w:r>
              <w:rPr>
                <w:b/>
                <w:sz w:val="18"/>
              </w:rPr>
              <w:t xml:space="preserve">None. </w:t>
            </w:r>
            <w:r>
              <w:rPr>
                <w:sz w:val="18"/>
              </w:rPr>
              <w:t>If “None” is checked, the rest of § 4(e) need not be completed.</w:t>
            </w:r>
          </w:p>
          <w:p w14:paraId="6FA73D59" w14:textId="77777777" w:rsidR="00F446BA" w:rsidRDefault="00F446BA">
            <w:pPr>
              <w:pStyle w:val="TableParagraph"/>
              <w:spacing w:before="3"/>
              <w:rPr>
                <w:i/>
                <w:sz w:val="18"/>
              </w:rPr>
            </w:pPr>
          </w:p>
          <w:p w14:paraId="7DE97C3C" w14:textId="77777777" w:rsidR="00F446BA" w:rsidRDefault="002D658C">
            <w:pPr>
              <w:pStyle w:val="TableParagraph"/>
              <w:numPr>
                <w:ilvl w:val="0"/>
                <w:numId w:val="13"/>
              </w:numPr>
              <w:tabs>
                <w:tab w:val="left" w:pos="1377"/>
              </w:tabs>
              <w:rPr>
                <w:sz w:val="18"/>
              </w:rPr>
            </w:pPr>
            <w:r>
              <w:rPr>
                <w:sz w:val="18"/>
              </w:rPr>
              <w:t>Debtor elects to surrender the secured property listed below that secures the creditor’s</w:t>
            </w:r>
            <w:r>
              <w:rPr>
                <w:spacing w:val="-19"/>
                <w:sz w:val="18"/>
              </w:rPr>
              <w:t xml:space="preserve"> </w:t>
            </w:r>
            <w:r>
              <w:rPr>
                <w:sz w:val="18"/>
              </w:rPr>
              <w:t>claim.</w:t>
            </w:r>
          </w:p>
          <w:p w14:paraId="01500236" w14:textId="77777777" w:rsidR="00F446BA" w:rsidRDefault="002D658C">
            <w:pPr>
              <w:pStyle w:val="TableParagraph"/>
              <w:numPr>
                <w:ilvl w:val="0"/>
                <w:numId w:val="13"/>
              </w:numPr>
              <w:tabs>
                <w:tab w:val="left" w:pos="1377"/>
              </w:tabs>
              <w:spacing w:before="2"/>
              <w:ind w:left="107" w:right="521" w:firstLine="951"/>
              <w:rPr>
                <w:sz w:val="18"/>
              </w:rPr>
            </w:pPr>
            <w:r>
              <w:rPr>
                <w:sz w:val="18"/>
              </w:rPr>
              <w:t>The automatic stay under 11 U.S.C. § 362(a) and 1301(a) with respect to the secured</w:t>
            </w:r>
            <w:r>
              <w:rPr>
                <w:spacing w:val="-34"/>
                <w:sz w:val="18"/>
              </w:rPr>
              <w:t xml:space="preserve"> </w:t>
            </w:r>
            <w:r>
              <w:rPr>
                <w:sz w:val="18"/>
              </w:rPr>
              <w:t>property terminates upon confirmation of the</w:t>
            </w:r>
            <w:r>
              <w:rPr>
                <w:spacing w:val="-7"/>
                <w:sz w:val="18"/>
              </w:rPr>
              <w:t xml:space="preserve"> </w:t>
            </w:r>
            <w:r>
              <w:rPr>
                <w:sz w:val="18"/>
              </w:rPr>
              <w:t>Plan.</w:t>
            </w:r>
          </w:p>
          <w:p w14:paraId="75718132" w14:textId="77777777" w:rsidR="00F446BA" w:rsidRDefault="002D658C">
            <w:pPr>
              <w:pStyle w:val="TableParagraph"/>
              <w:numPr>
                <w:ilvl w:val="0"/>
                <w:numId w:val="13"/>
              </w:numPr>
              <w:tabs>
                <w:tab w:val="left" w:pos="1377"/>
              </w:tabs>
              <w:spacing w:line="206" w:lineRule="exact"/>
              <w:ind w:hanging="319"/>
              <w:rPr>
                <w:sz w:val="18"/>
              </w:rPr>
            </w:pPr>
            <w:r>
              <w:rPr>
                <w:sz w:val="18"/>
              </w:rPr>
              <w:t>The Trustee shall make no payments to the creditors listed below on their secured</w:t>
            </w:r>
            <w:r>
              <w:rPr>
                <w:spacing w:val="-27"/>
                <w:sz w:val="18"/>
              </w:rPr>
              <w:t xml:space="preserve"> </w:t>
            </w:r>
            <w:r>
              <w:rPr>
                <w:sz w:val="18"/>
              </w:rPr>
              <w:t>claims.</w:t>
            </w:r>
          </w:p>
          <w:p w14:paraId="1E76421E" w14:textId="77777777" w:rsidR="00F446BA" w:rsidRDefault="00F446BA">
            <w:pPr>
              <w:pStyle w:val="TableParagraph"/>
              <w:rPr>
                <w:i/>
                <w:sz w:val="20"/>
              </w:rPr>
            </w:pPr>
          </w:p>
          <w:p w14:paraId="39D34DF1" w14:textId="77777777" w:rsidR="00F446BA" w:rsidRDefault="00F446BA">
            <w:pPr>
              <w:pStyle w:val="TableParagraph"/>
              <w:rPr>
                <w:i/>
                <w:sz w:val="20"/>
              </w:rPr>
            </w:pPr>
          </w:p>
          <w:p w14:paraId="7A61F69B" w14:textId="77777777" w:rsidR="00F446BA" w:rsidRDefault="00F446BA">
            <w:pPr>
              <w:pStyle w:val="TableParagraph"/>
              <w:rPr>
                <w:i/>
                <w:sz w:val="20"/>
              </w:rPr>
            </w:pPr>
          </w:p>
          <w:p w14:paraId="1B3E9345" w14:textId="77777777" w:rsidR="00F446BA" w:rsidRDefault="00F446BA">
            <w:pPr>
              <w:pStyle w:val="TableParagraph"/>
              <w:rPr>
                <w:i/>
                <w:sz w:val="20"/>
              </w:rPr>
            </w:pPr>
          </w:p>
          <w:p w14:paraId="4AA47464" w14:textId="77777777" w:rsidR="00F446BA" w:rsidRDefault="00F446BA">
            <w:pPr>
              <w:pStyle w:val="TableParagraph"/>
              <w:rPr>
                <w:i/>
                <w:sz w:val="20"/>
              </w:rPr>
            </w:pPr>
          </w:p>
          <w:p w14:paraId="2211EE41" w14:textId="77777777" w:rsidR="00F446BA" w:rsidRDefault="00F446BA">
            <w:pPr>
              <w:pStyle w:val="TableParagraph"/>
              <w:rPr>
                <w:i/>
                <w:sz w:val="20"/>
              </w:rPr>
            </w:pPr>
          </w:p>
          <w:p w14:paraId="24EE09DC" w14:textId="77777777" w:rsidR="00F446BA" w:rsidRDefault="00F446BA">
            <w:pPr>
              <w:pStyle w:val="TableParagraph"/>
              <w:rPr>
                <w:i/>
                <w:sz w:val="20"/>
              </w:rPr>
            </w:pPr>
          </w:p>
          <w:p w14:paraId="5AFCF305" w14:textId="77777777" w:rsidR="00F446BA" w:rsidRDefault="00F446BA">
            <w:pPr>
              <w:pStyle w:val="TableParagraph"/>
              <w:rPr>
                <w:i/>
                <w:sz w:val="20"/>
              </w:rPr>
            </w:pPr>
          </w:p>
          <w:p w14:paraId="3503E633" w14:textId="77777777" w:rsidR="00F446BA" w:rsidRDefault="002D658C">
            <w:pPr>
              <w:pStyle w:val="TableParagraph"/>
              <w:spacing w:before="164"/>
              <w:ind w:left="551"/>
              <w:rPr>
                <w:b/>
                <w:sz w:val="20"/>
              </w:rPr>
            </w:pPr>
            <w:r>
              <w:rPr>
                <w:b/>
                <w:sz w:val="20"/>
              </w:rPr>
              <w:t>§ 4(f) Loan Modification</w:t>
            </w:r>
          </w:p>
          <w:p w14:paraId="71A31521" w14:textId="77777777" w:rsidR="00F446BA" w:rsidRDefault="002D658C">
            <w:pPr>
              <w:pStyle w:val="TableParagraph"/>
              <w:spacing w:before="34"/>
              <w:ind w:left="949"/>
              <w:rPr>
                <w:sz w:val="18"/>
              </w:rPr>
            </w:pPr>
            <w:r>
              <w:rPr>
                <w:b/>
                <w:sz w:val="18"/>
              </w:rPr>
              <w:t xml:space="preserve">None. </w:t>
            </w:r>
            <w:r>
              <w:rPr>
                <w:sz w:val="18"/>
              </w:rPr>
              <w:t>If “None” is checked, the rest of § 4(f) need not be completed.</w:t>
            </w:r>
          </w:p>
          <w:p w14:paraId="186E94B1" w14:textId="77777777" w:rsidR="00F446BA" w:rsidRDefault="002D658C">
            <w:pPr>
              <w:pStyle w:val="TableParagraph"/>
              <w:numPr>
                <w:ilvl w:val="0"/>
                <w:numId w:val="12"/>
              </w:numPr>
              <w:tabs>
                <w:tab w:val="left" w:pos="1048"/>
                <w:tab w:val="left" w:pos="6791"/>
              </w:tabs>
              <w:spacing w:before="121"/>
              <w:ind w:left="224" w:right="322" w:firstLine="501"/>
              <w:jc w:val="both"/>
              <w:rPr>
                <w:sz w:val="18"/>
              </w:rPr>
            </w:pPr>
            <w:r>
              <w:rPr>
                <w:sz w:val="18"/>
              </w:rPr>
              <w:t>Debtor shall pursue a loan modification</w:t>
            </w:r>
            <w:r>
              <w:rPr>
                <w:spacing w:val="-19"/>
                <w:sz w:val="18"/>
              </w:rPr>
              <w:t xml:space="preserve"> </w:t>
            </w:r>
            <w:r>
              <w:rPr>
                <w:sz w:val="18"/>
              </w:rPr>
              <w:t>directly</w:t>
            </w:r>
            <w:r>
              <w:rPr>
                <w:spacing w:val="-2"/>
                <w:sz w:val="18"/>
              </w:rPr>
              <w:t xml:space="preserve"> </w:t>
            </w:r>
            <w:r>
              <w:rPr>
                <w:sz w:val="18"/>
              </w:rPr>
              <w:t>with</w:t>
            </w:r>
            <w:r>
              <w:rPr>
                <w:sz w:val="18"/>
                <w:u w:val="single"/>
              </w:rPr>
              <w:t xml:space="preserve"> </w:t>
            </w:r>
            <w:r>
              <w:rPr>
                <w:sz w:val="18"/>
                <w:u w:val="single"/>
              </w:rPr>
              <w:tab/>
            </w:r>
            <w:r>
              <w:rPr>
                <w:sz w:val="18"/>
              </w:rPr>
              <w:t xml:space="preserve">or its successor in interest or its current servicer (“Mortgage Lender”), </w:t>
            </w:r>
            <w:proofErr w:type="gramStart"/>
            <w:r>
              <w:rPr>
                <w:sz w:val="18"/>
              </w:rPr>
              <w:t>in an effort to</w:t>
            </w:r>
            <w:proofErr w:type="gramEnd"/>
            <w:r>
              <w:rPr>
                <w:sz w:val="18"/>
              </w:rPr>
              <w:t xml:space="preserve"> bring the loan current and resolve the secured arrearage claim.</w:t>
            </w:r>
          </w:p>
          <w:p w14:paraId="654B0DF6" w14:textId="77777777" w:rsidR="00F446BA" w:rsidRDefault="00F446BA">
            <w:pPr>
              <w:pStyle w:val="TableParagraph"/>
              <w:spacing w:before="5"/>
              <w:rPr>
                <w:i/>
                <w:sz w:val="17"/>
              </w:rPr>
            </w:pPr>
          </w:p>
          <w:p w14:paraId="0B637109" w14:textId="77777777" w:rsidR="00F446BA" w:rsidRDefault="002D658C">
            <w:pPr>
              <w:pStyle w:val="TableParagraph"/>
              <w:numPr>
                <w:ilvl w:val="0"/>
                <w:numId w:val="12"/>
              </w:numPr>
              <w:tabs>
                <w:tab w:val="left" w:pos="998"/>
                <w:tab w:val="left" w:pos="3984"/>
                <w:tab w:val="left" w:pos="8301"/>
              </w:tabs>
              <w:ind w:left="224" w:right="294" w:firstLine="501"/>
              <w:rPr>
                <w:sz w:val="18"/>
              </w:rPr>
            </w:pPr>
            <w:r>
              <w:rPr>
                <w:sz w:val="18"/>
              </w:rPr>
              <w:t>During the modification application process, Debtor shall make adequate protection payments directly to Mortgage Lender in the amount</w:t>
            </w:r>
            <w:r>
              <w:rPr>
                <w:spacing w:val="-9"/>
                <w:sz w:val="18"/>
              </w:rPr>
              <w:t xml:space="preserve"> </w:t>
            </w:r>
            <w:r>
              <w:rPr>
                <w:sz w:val="18"/>
              </w:rPr>
              <w:t>of</w:t>
            </w:r>
            <w:r>
              <w:rPr>
                <w:spacing w:val="-2"/>
                <w:sz w:val="18"/>
              </w:rPr>
              <w:t xml:space="preserve"> </w:t>
            </w:r>
            <w:r>
              <w:rPr>
                <w:spacing w:val="-99"/>
                <w:sz w:val="18"/>
                <w:u w:val="single"/>
              </w:rPr>
              <w:t>$</w:t>
            </w:r>
            <w:r>
              <w:rPr>
                <w:spacing w:val="-99"/>
                <w:sz w:val="18"/>
              </w:rPr>
              <w:tab/>
            </w:r>
            <w:r>
              <w:rPr>
                <w:sz w:val="18"/>
              </w:rPr>
              <w:t>per month,</w:t>
            </w:r>
            <w:r>
              <w:rPr>
                <w:spacing w:val="-3"/>
                <w:sz w:val="18"/>
              </w:rPr>
              <w:t xml:space="preserve"> </w:t>
            </w:r>
            <w:r>
              <w:rPr>
                <w:sz w:val="18"/>
              </w:rPr>
              <w:t>which</w:t>
            </w:r>
            <w:r>
              <w:rPr>
                <w:spacing w:val="-3"/>
                <w:sz w:val="18"/>
              </w:rPr>
              <w:t xml:space="preserve"> </w:t>
            </w:r>
            <w:r>
              <w:rPr>
                <w:sz w:val="18"/>
              </w:rPr>
              <w:t>represents</w:t>
            </w:r>
            <w:r>
              <w:rPr>
                <w:sz w:val="18"/>
                <w:u w:val="single"/>
              </w:rPr>
              <w:t xml:space="preserve"> </w:t>
            </w:r>
            <w:r>
              <w:rPr>
                <w:sz w:val="18"/>
                <w:u w:val="single"/>
              </w:rPr>
              <w:tab/>
            </w:r>
            <w:r>
              <w:rPr>
                <w:sz w:val="18"/>
              </w:rPr>
              <w:t>(</w:t>
            </w:r>
            <w:r>
              <w:rPr>
                <w:b/>
                <w:i/>
                <w:sz w:val="18"/>
              </w:rPr>
              <w:t>describe basis of adequate protection payment</w:t>
            </w:r>
            <w:r>
              <w:rPr>
                <w:sz w:val="18"/>
              </w:rPr>
              <w:t>). Debtor shall remit the adequate protection payments directly to the Mortgage</w:t>
            </w:r>
            <w:r>
              <w:rPr>
                <w:spacing w:val="-1"/>
                <w:sz w:val="18"/>
              </w:rPr>
              <w:t xml:space="preserve"> </w:t>
            </w:r>
            <w:r>
              <w:rPr>
                <w:sz w:val="18"/>
              </w:rPr>
              <w:t>Lender.</w:t>
            </w:r>
          </w:p>
          <w:p w14:paraId="00F41182" w14:textId="77777777" w:rsidR="00F446BA" w:rsidRDefault="00F446BA">
            <w:pPr>
              <w:pStyle w:val="TableParagraph"/>
              <w:spacing w:before="3"/>
              <w:rPr>
                <w:i/>
                <w:sz w:val="17"/>
              </w:rPr>
            </w:pPr>
          </w:p>
          <w:p w14:paraId="2E505449" w14:textId="77777777" w:rsidR="00F446BA" w:rsidRDefault="002D658C">
            <w:pPr>
              <w:pStyle w:val="TableParagraph"/>
              <w:numPr>
                <w:ilvl w:val="0"/>
                <w:numId w:val="12"/>
              </w:numPr>
              <w:tabs>
                <w:tab w:val="left" w:pos="1048"/>
                <w:tab w:val="left" w:pos="5073"/>
              </w:tabs>
              <w:spacing w:before="1"/>
              <w:ind w:left="224" w:right="322" w:firstLine="501"/>
              <w:rPr>
                <w:sz w:val="18"/>
              </w:rPr>
            </w:pPr>
            <w:r>
              <w:rPr>
                <w:sz w:val="18"/>
              </w:rPr>
              <w:t>If the modification is not</w:t>
            </w:r>
            <w:r>
              <w:rPr>
                <w:spacing w:val="-11"/>
                <w:sz w:val="18"/>
              </w:rPr>
              <w:t xml:space="preserve"> </w:t>
            </w:r>
            <w:r>
              <w:rPr>
                <w:sz w:val="18"/>
              </w:rPr>
              <w:t>approved</w:t>
            </w:r>
            <w:r>
              <w:rPr>
                <w:spacing w:val="-2"/>
                <w:sz w:val="18"/>
              </w:rPr>
              <w:t xml:space="preserve"> </w:t>
            </w:r>
            <w:r>
              <w:rPr>
                <w:sz w:val="18"/>
              </w:rPr>
              <w:t>by</w:t>
            </w:r>
            <w:r>
              <w:rPr>
                <w:sz w:val="18"/>
                <w:u w:val="single"/>
              </w:rPr>
              <w:t xml:space="preserve"> </w:t>
            </w:r>
            <w:r>
              <w:rPr>
                <w:sz w:val="18"/>
                <w:u w:val="single"/>
              </w:rPr>
              <w:tab/>
            </w:r>
            <w:r>
              <w:rPr>
                <w:sz w:val="18"/>
              </w:rPr>
              <w:t>(date), Debtor shall either (A) file an amended Plan to otherwise provide for the allowed claim of the Mortgage Lender; or (B) Mortgage Lender may seek</w:t>
            </w:r>
            <w:r>
              <w:rPr>
                <w:spacing w:val="-34"/>
                <w:sz w:val="18"/>
              </w:rPr>
              <w:t xml:space="preserve"> </w:t>
            </w:r>
            <w:r>
              <w:rPr>
                <w:sz w:val="18"/>
              </w:rPr>
              <w:t xml:space="preserve">relief from the automatic stay </w:t>
            </w:r>
            <w:proofErr w:type="gramStart"/>
            <w:r>
              <w:rPr>
                <w:sz w:val="18"/>
              </w:rPr>
              <w:t>with regard to</w:t>
            </w:r>
            <w:proofErr w:type="gramEnd"/>
            <w:r>
              <w:rPr>
                <w:sz w:val="18"/>
              </w:rPr>
              <w:t xml:space="preserve"> the collateral and Debtor will not oppose</w:t>
            </w:r>
            <w:r>
              <w:rPr>
                <w:spacing w:val="-16"/>
                <w:sz w:val="18"/>
              </w:rPr>
              <w:t xml:space="preserve"> </w:t>
            </w:r>
            <w:r>
              <w:rPr>
                <w:sz w:val="18"/>
              </w:rPr>
              <w:t>it.</w:t>
            </w:r>
          </w:p>
        </w:tc>
      </w:tr>
      <w:tr w:rsidR="00F446BA" w14:paraId="45F5DE27" w14:textId="77777777">
        <w:trPr>
          <w:trHeight w:val="544"/>
        </w:trPr>
        <w:tc>
          <w:tcPr>
            <w:tcW w:w="9437" w:type="dxa"/>
            <w:shd w:val="clear" w:color="auto" w:fill="000000"/>
          </w:tcPr>
          <w:p w14:paraId="50B18987" w14:textId="77777777" w:rsidR="00F446BA" w:rsidRDefault="002D658C">
            <w:pPr>
              <w:pStyle w:val="TableParagraph"/>
              <w:spacing w:before="111"/>
              <w:ind w:left="179"/>
              <w:rPr>
                <w:b/>
                <w:sz w:val="20"/>
              </w:rPr>
            </w:pPr>
            <w:r>
              <w:rPr>
                <w:b/>
                <w:color w:val="FFFFFF"/>
                <w:sz w:val="20"/>
              </w:rPr>
              <w:t>Part 5: General Unsecured Claims</w:t>
            </w:r>
          </w:p>
        </w:tc>
      </w:tr>
      <w:tr w:rsidR="00F446BA" w14:paraId="7AC8311E" w14:textId="77777777">
        <w:trPr>
          <w:trHeight w:val="5557"/>
        </w:trPr>
        <w:tc>
          <w:tcPr>
            <w:tcW w:w="9437" w:type="dxa"/>
            <w:tcBorders>
              <w:left w:val="single" w:sz="12" w:space="0" w:color="000000"/>
              <w:bottom w:val="single" w:sz="18" w:space="0" w:color="000000"/>
              <w:right w:val="single" w:sz="12" w:space="0" w:color="000000"/>
            </w:tcBorders>
          </w:tcPr>
          <w:p w14:paraId="04585D68" w14:textId="77777777" w:rsidR="00F446BA" w:rsidRDefault="002D658C">
            <w:pPr>
              <w:pStyle w:val="TableParagraph"/>
              <w:spacing w:before="94"/>
              <w:ind w:left="528" w:right="2511"/>
              <w:jc w:val="center"/>
              <w:rPr>
                <w:b/>
                <w:sz w:val="20"/>
              </w:rPr>
            </w:pPr>
            <w:r>
              <w:rPr>
                <w:b/>
                <w:sz w:val="20"/>
              </w:rPr>
              <w:t>§ 5(a) Separately classified allowed unsecured non-priority claims</w:t>
            </w:r>
          </w:p>
          <w:p w14:paraId="4D040D16" w14:textId="77777777" w:rsidR="00F446BA" w:rsidRDefault="002D658C">
            <w:pPr>
              <w:pStyle w:val="TableParagraph"/>
              <w:spacing w:before="34"/>
              <w:ind w:left="528" w:right="2482"/>
              <w:jc w:val="center"/>
              <w:rPr>
                <w:sz w:val="18"/>
              </w:rPr>
            </w:pPr>
            <w:r>
              <w:rPr>
                <w:b/>
                <w:sz w:val="18"/>
              </w:rPr>
              <w:t xml:space="preserve">None. </w:t>
            </w:r>
            <w:r>
              <w:rPr>
                <w:sz w:val="18"/>
              </w:rPr>
              <w:t>If “None” is checked, the rest of § 5(a) need not be completed.</w:t>
            </w:r>
          </w:p>
          <w:p w14:paraId="2F76E893" w14:textId="77777777" w:rsidR="00F446BA" w:rsidRDefault="00F446BA">
            <w:pPr>
              <w:pStyle w:val="TableParagraph"/>
              <w:rPr>
                <w:i/>
                <w:sz w:val="20"/>
              </w:rPr>
            </w:pPr>
          </w:p>
          <w:p w14:paraId="7FC5123C" w14:textId="77777777" w:rsidR="00F446BA" w:rsidRDefault="00F446BA">
            <w:pPr>
              <w:pStyle w:val="TableParagraph"/>
              <w:rPr>
                <w:i/>
                <w:sz w:val="20"/>
              </w:rPr>
            </w:pPr>
          </w:p>
          <w:p w14:paraId="465988E6" w14:textId="77777777" w:rsidR="00F446BA" w:rsidRDefault="00F446BA">
            <w:pPr>
              <w:pStyle w:val="TableParagraph"/>
              <w:rPr>
                <w:i/>
                <w:sz w:val="20"/>
              </w:rPr>
            </w:pPr>
          </w:p>
          <w:p w14:paraId="73E5B831" w14:textId="77777777" w:rsidR="00F446BA" w:rsidRDefault="00F446BA">
            <w:pPr>
              <w:pStyle w:val="TableParagraph"/>
              <w:rPr>
                <w:i/>
                <w:sz w:val="20"/>
              </w:rPr>
            </w:pPr>
          </w:p>
          <w:p w14:paraId="4ED82B6F" w14:textId="77777777" w:rsidR="00F446BA" w:rsidRDefault="00F446BA">
            <w:pPr>
              <w:pStyle w:val="TableParagraph"/>
              <w:rPr>
                <w:i/>
                <w:sz w:val="20"/>
              </w:rPr>
            </w:pPr>
          </w:p>
          <w:p w14:paraId="56071013" w14:textId="77777777" w:rsidR="00F446BA" w:rsidRDefault="00F446BA">
            <w:pPr>
              <w:pStyle w:val="TableParagraph"/>
              <w:rPr>
                <w:i/>
                <w:sz w:val="20"/>
              </w:rPr>
            </w:pPr>
          </w:p>
          <w:p w14:paraId="68007F11" w14:textId="77777777" w:rsidR="00F446BA" w:rsidRDefault="00F446BA">
            <w:pPr>
              <w:pStyle w:val="TableParagraph"/>
              <w:rPr>
                <w:i/>
                <w:sz w:val="20"/>
              </w:rPr>
            </w:pPr>
          </w:p>
          <w:p w14:paraId="7617AB07" w14:textId="77777777" w:rsidR="00F446BA" w:rsidRDefault="00F446BA">
            <w:pPr>
              <w:pStyle w:val="TableParagraph"/>
              <w:rPr>
                <w:i/>
                <w:sz w:val="20"/>
              </w:rPr>
            </w:pPr>
          </w:p>
          <w:p w14:paraId="0509356A" w14:textId="77777777" w:rsidR="00F446BA" w:rsidRDefault="00F446BA">
            <w:pPr>
              <w:pStyle w:val="TableParagraph"/>
              <w:rPr>
                <w:i/>
                <w:sz w:val="20"/>
              </w:rPr>
            </w:pPr>
          </w:p>
          <w:p w14:paraId="4D52DF60" w14:textId="77777777" w:rsidR="00F446BA" w:rsidRDefault="00F446BA">
            <w:pPr>
              <w:pStyle w:val="TableParagraph"/>
              <w:rPr>
                <w:i/>
                <w:sz w:val="20"/>
              </w:rPr>
            </w:pPr>
          </w:p>
          <w:p w14:paraId="7F5044BB" w14:textId="77777777" w:rsidR="00F446BA" w:rsidRDefault="00F446BA">
            <w:pPr>
              <w:pStyle w:val="TableParagraph"/>
              <w:spacing w:before="6"/>
              <w:rPr>
                <w:i/>
                <w:sz w:val="19"/>
              </w:rPr>
            </w:pPr>
          </w:p>
          <w:p w14:paraId="4569B87D" w14:textId="77777777" w:rsidR="00F446BA" w:rsidRDefault="002D658C">
            <w:pPr>
              <w:pStyle w:val="TableParagraph"/>
              <w:ind w:left="551"/>
              <w:rPr>
                <w:b/>
                <w:sz w:val="20"/>
              </w:rPr>
            </w:pPr>
            <w:r>
              <w:rPr>
                <w:b/>
                <w:sz w:val="20"/>
              </w:rPr>
              <w:t>§ 5(b) Timely filed unsecured non-priority claims</w:t>
            </w:r>
          </w:p>
          <w:p w14:paraId="03D76550" w14:textId="77777777" w:rsidR="00F446BA" w:rsidRDefault="002D658C">
            <w:pPr>
              <w:pStyle w:val="TableParagraph"/>
              <w:numPr>
                <w:ilvl w:val="0"/>
                <w:numId w:val="11"/>
              </w:numPr>
              <w:tabs>
                <w:tab w:val="left" w:pos="1227"/>
              </w:tabs>
              <w:spacing w:before="34"/>
              <w:ind w:hanging="270"/>
              <w:jc w:val="left"/>
              <w:rPr>
                <w:b/>
                <w:i/>
                <w:sz w:val="18"/>
              </w:rPr>
            </w:pPr>
            <w:r>
              <w:rPr>
                <w:sz w:val="18"/>
              </w:rPr>
              <w:t xml:space="preserve">Liquidation Test </w:t>
            </w:r>
            <w:r>
              <w:rPr>
                <w:b/>
                <w:i/>
                <w:sz w:val="18"/>
              </w:rPr>
              <w:t>(check one</w:t>
            </w:r>
            <w:r>
              <w:rPr>
                <w:b/>
                <w:i/>
                <w:spacing w:val="-6"/>
                <w:sz w:val="18"/>
              </w:rPr>
              <w:t xml:space="preserve"> </w:t>
            </w:r>
            <w:r>
              <w:rPr>
                <w:b/>
                <w:i/>
                <w:sz w:val="18"/>
              </w:rPr>
              <w:t>box)</w:t>
            </w:r>
          </w:p>
          <w:p w14:paraId="79564FA1" w14:textId="77777777" w:rsidR="00F446BA" w:rsidRDefault="002D658C">
            <w:pPr>
              <w:pStyle w:val="TableParagraph"/>
              <w:spacing w:before="45"/>
              <w:ind w:left="1468"/>
              <w:rPr>
                <w:sz w:val="18"/>
              </w:rPr>
            </w:pPr>
            <w:r>
              <w:rPr>
                <w:sz w:val="18"/>
              </w:rPr>
              <w:t>All Debtor(s) property is claimed as exempt.</w:t>
            </w:r>
          </w:p>
          <w:p w14:paraId="7F39BBB6" w14:textId="77777777" w:rsidR="00F446BA" w:rsidRDefault="002D658C">
            <w:pPr>
              <w:pStyle w:val="TableParagraph"/>
              <w:tabs>
                <w:tab w:val="left" w:pos="4017"/>
                <w:tab w:val="left" w:pos="6043"/>
              </w:tabs>
              <w:spacing w:before="47" w:line="276" w:lineRule="auto"/>
              <w:ind w:left="107" w:right="384" w:firstLine="1360"/>
              <w:rPr>
                <w:sz w:val="18"/>
              </w:rPr>
            </w:pPr>
            <w:r>
              <w:rPr>
                <w:sz w:val="18"/>
              </w:rPr>
              <w:t>Debtor(s) has non-exempt property valued</w:t>
            </w:r>
            <w:r>
              <w:rPr>
                <w:spacing w:val="-15"/>
                <w:sz w:val="18"/>
              </w:rPr>
              <w:t xml:space="preserve"> </w:t>
            </w:r>
            <w:r>
              <w:rPr>
                <w:sz w:val="18"/>
              </w:rPr>
              <w:t>at</w:t>
            </w:r>
            <w:r>
              <w:rPr>
                <w:spacing w:val="-2"/>
                <w:sz w:val="18"/>
              </w:rPr>
              <w:t xml:space="preserve"> </w:t>
            </w:r>
            <w:r>
              <w:rPr>
                <w:sz w:val="18"/>
                <w:u w:val="single"/>
              </w:rPr>
              <w:t>$</w:t>
            </w:r>
            <w:r>
              <w:rPr>
                <w:sz w:val="18"/>
                <w:u w:val="single"/>
              </w:rPr>
              <w:tab/>
            </w:r>
            <w:r>
              <w:rPr>
                <w:sz w:val="18"/>
              </w:rPr>
              <w:t>for purposes of § 1325(a)(4) and</w:t>
            </w:r>
            <w:r>
              <w:rPr>
                <w:spacing w:val="-12"/>
                <w:sz w:val="18"/>
              </w:rPr>
              <w:t xml:space="preserve"> </w:t>
            </w:r>
            <w:r>
              <w:rPr>
                <w:sz w:val="18"/>
              </w:rPr>
              <w:t>plan provides for distribution</w:t>
            </w:r>
            <w:r>
              <w:rPr>
                <w:spacing w:val="-6"/>
                <w:sz w:val="18"/>
              </w:rPr>
              <w:t xml:space="preserve"> </w:t>
            </w:r>
            <w:r>
              <w:rPr>
                <w:sz w:val="18"/>
              </w:rPr>
              <w:t>of</w:t>
            </w:r>
            <w:r>
              <w:rPr>
                <w:spacing w:val="47"/>
                <w:sz w:val="18"/>
              </w:rPr>
              <w:t xml:space="preserve"> </w:t>
            </w:r>
            <w:r>
              <w:rPr>
                <w:sz w:val="18"/>
              </w:rPr>
              <w:t>$</w:t>
            </w:r>
            <w:r>
              <w:rPr>
                <w:sz w:val="18"/>
              </w:rPr>
              <w:tab/>
              <w:t>to allowed priority and unsecured general</w:t>
            </w:r>
            <w:r>
              <w:rPr>
                <w:spacing w:val="-6"/>
                <w:sz w:val="18"/>
              </w:rPr>
              <w:t xml:space="preserve"> </w:t>
            </w:r>
            <w:r>
              <w:rPr>
                <w:sz w:val="18"/>
              </w:rPr>
              <w:t>creditors.</w:t>
            </w:r>
          </w:p>
          <w:p w14:paraId="64E3286E" w14:textId="77777777" w:rsidR="00F446BA" w:rsidRDefault="00F446BA">
            <w:pPr>
              <w:pStyle w:val="TableParagraph"/>
              <w:spacing w:before="1"/>
              <w:rPr>
                <w:i/>
                <w:sz w:val="18"/>
              </w:rPr>
            </w:pPr>
          </w:p>
          <w:p w14:paraId="7992F2C7" w14:textId="77777777" w:rsidR="00F446BA" w:rsidRDefault="002D658C">
            <w:pPr>
              <w:pStyle w:val="TableParagraph"/>
              <w:numPr>
                <w:ilvl w:val="0"/>
                <w:numId w:val="11"/>
              </w:numPr>
              <w:tabs>
                <w:tab w:val="left" w:pos="1327"/>
              </w:tabs>
              <w:ind w:left="1326" w:hanging="268"/>
              <w:jc w:val="left"/>
              <w:rPr>
                <w:b/>
                <w:sz w:val="18"/>
              </w:rPr>
            </w:pPr>
            <w:r>
              <w:rPr>
                <w:sz w:val="18"/>
              </w:rPr>
              <w:t xml:space="preserve">Funding: </w:t>
            </w:r>
            <w:r>
              <w:rPr>
                <w:sz w:val="20"/>
              </w:rPr>
              <w:t xml:space="preserve">§ </w:t>
            </w:r>
            <w:r>
              <w:rPr>
                <w:sz w:val="18"/>
              </w:rPr>
              <w:t xml:space="preserve">5(b) claims to be paid as follows </w:t>
            </w:r>
            <w:r>
              <w:rPr>
                <w:b/>
                <w:i/>
                <w:sz w:val="18"/>
              </w:rPr>
              <w:t>(check one</w:t>
            </w:r>
            <w:r>
              <w:rPr>
                <w:b/>
                <w:i/>
                <w:spacing w:val="-19"/>
                <w:sz w:val="18"/>
              </w:rPr>
              <w:t xml:space="preserve"> </w:t>
            </w:r>
            <w:r>
              <w:rPr>
                <w:b/>
                <w:i/>
                <w:sz w:val="18"/>
              </w:rPr>
              <w:t>box)</w:t>
            </w:r>
            <w:r>
              <w:rPr>
                <w:b/>
                <w:sz w:val="18"/>
              </w:rPr>
              <w:t>:</w:t>
            </w:r>
          </w:p>
          <w:p w14:paraId="1578AEF0" w14:textId="77777777" w:rsidR="00F446BA" w:rsidRDefault="002D658C">
            <w:pPr>
              <w:pStyle w:val="TableParagraph"/>
              <w:spacing w:before="48" w:line="295" w:lineRule="auto"/>
              <w:ind w:left="1468" w:right="7278"/>
              <w:rPr>
                <w:sz w:val="18"/>
              </w:rPr>
            </w:pPr>
            <w:r>
              <w:rPr>
                <w:sz w:val="18"/>
              </w:rPr>
              <w:t>Pro rata 100%</w:t>
            </w:r>
          </w:p>
          <w:p w14:paraId="51DBDD5E" w14:textId="77777777" w:rsidR="00F446BA" w:rsidRDefault="002D658C">
            <w:pPr>
              <w:pStyle w:val="TableParagraph"/>
              <w:spacing w:line="204" w:lineRule="exact"/>
              <w:ind w:left="1468"/>
              <w:rPr>
                <w:sz w:val="18"/>
              </w:rPr>
            </w:pPr>
            <w:r>
              <w:rPr>
                <w:sz w:val="18"/>
              </w:rPr>
              <w:t>Other (Describe)</w:t>
            </w:r>
          </w:p>
        </w:tc>
      </w:tr>
    </w:tbl>
    <w:p w14:paraId="6D114129" w14:textId="42321D32" w:rsidR="00F446BA" w:rsidRDefault="002D658C">
      <w:pPr>
        <w:rPr>
          <w:sz w:val="2"/>
          <w:szCs w:val="2"/>
        </w:rPr>
      </w:pPr>
      <w:r>
        <w:rPr>
          <w:noProof/>
        </w:rPr>
        <w:drawing>
          <wp:anchor distT="0" distB="0" distL="0" distR="0" simplePos="0" relativeHeight="250320896" behindDoc="1" locked="0" layoutInCell="1" allowOverlap="1" wp14:anchorId="68B00850" wp14:editId="443BD17C">
            <wp:simplePos x="0" y="0"/>
            <wp:positionH relativeFrom="page">
              <wp:posOffset>1315973</wp:posOffset>
            </wp:positionH>
            <wp:positionV relativeFrom="page">
              <wp:posOffset>1082802</wp:posOffset>
            </wp:positionV>
            <wp:extent cx="68735" cy="84010"/>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2" cstate="print"/>
                    <a:stretch>
                      <a:fillRect/>
                    </a:stretch>
                  </pic:blipFill>
                  <pic:spPr>
                    <a:xfrm>
                      <a:off x="0" y="0"/>
                      <a:ext cx="68735" cy="84010"/>
                    </a:xfrm>
                    <a:prstGeom prst="rect">
                      <a:avLst/>
                    </a:prstGeom>
                  </pic:spPr>
                </pic:pic>
              </a:graphicData>
            </a:graphic>
          </wp:anchor>
        </w:drawing>
      </w:r>
      <w:r>
        <w:rPr>
          <w:noProof/>
        </w:rPr>
        <w:drawing>
          <wp:anchor distT="0" distB="0" distL="0" distR="0" simplePos="0" relativeHeight="250321920" behindDoc="1" locked="0" layoutInCell="1" allowOverlap="1" wp14:anchorId="45E05584" wp14:editId="4A3D9021">
            <wp:simplePos x="0" y="0"/>
            <wp:positionH relativeFrom="page">
              <wp:posOffset>1315973</wp:posOffset>
            </wp:positionH>
            <wp:positionV relativeFrom="page">
              <wp:posOffset>3313938</wp:posOffset>
            </wp:positionV>
            <wp:extent cx="68891" cy="84200"/>
            <wp:effectExtent l="0" t="0" r="0" b="0"/>
            <wp:wrapNone/>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3" cstate="print"/>
                    <a:stretch>
                      <a:fillRect/>
                    </a:stretch>
                  </pic:blipFill>
                  <pic:spPr>
                    <a:xfrm>
                      <a:off x="0" y="0"/>
                      <a:ext cx="68891" cy="84200"/>
                    </a:xfrm>
                    <a:prstGeom prst="rect">
                      <a:avLst/>
                    </a:prstGeom>
                  </pic:spPr>
                </pic:pic>
              </a:graphicData>
            </a:graphic>
          </wp:anchor>
        </w:drawing>
      </w:r>
      <w:r>
        <w:rPr>
          <w:noProof/>
        </w:rPr>
        <w:drawing>
          <wp:anchor distT="0" distB="0" distL="0" distR="0" simplePos="0" relativeHeight="250322944" behindDoc="1" locked="0" layoutInCell="1" allowOverlap="1" wp14:anchorId="36CF2066" wp14:editId="431ABDCC">
            <wp:simplePos x="0" y="0"/>
            <wp:positionH relativeFrom="page">
              <wp:posOffset>1315973</wp:posOffset>
            </wp:positionH>
            <wp:positionV relativeFrom="page">
              <wp:posOffset>5805678</wp:posOffset>
            </wp:positionV>
            <wp:extent cx="68735" cy="84010"/>
            <wp:effectExtent l="0" t="0" r="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2" cstate="print"/>
                    <a:stretch>
                      <a:fillRect/>
                    </a:stretch>
                  </pic:blipFill>
                  <pic:spPr>
                    <a:xfrm>
                      <a:off x="0" y="0"/>
                      <a:ext cx="68735" cy="84010"/>
                    </a:xfrm>
                    <a:prstGeom prst="rect">
                      <a:avLst/>
                    </a:prstGeom>
                  </pic:spPr>
                </pic:pic>
              </a:graphicData>
            </a:graphic>
          </wp:anchor>
        </w:drawing>
      </w:r>
      <w:r>
        <w:rPr>
          <w:noProof/>
        </w:rPr>
        <mc:AlternateContent>
          <mc:Choice Requires="wpg">
            <w:drawing>
              <wp:anchor distT="0" distB="0" distL="114300" distR="114300" simplePos="0" relativeHeight="250323968" behindDoc="1" locked="0" layoutInCell="1" allowOverlap="1" wp14:anchorId="73F025A8" wp14:editId="0B4DC959">
                <wp:simplePos x="0" y="0"/>
                <wp:positionH relativeFrom="page">
                  <wp:posOffset>1657350</wp:posOffset>
                </wp:positionH>
                <wp:positionV relativeFrom="page">
                  <wp:posOffset>7875270</wp:posOffset>
                </wp:positionV>
                <wp:extent cx="62865" cy="76200"/>
                <wp:effectExtent l="0" t="0" r="0" b="0"/>
                <wp:wrapNone/>
                <wp:docPr id="5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76200"/>
                          <a:chOff x="2610" y="12402"/>
                          <a:chExt cx="99" cy="120"/>
                        </a:xfrm>
                      </wpg:grpSpPr>
                      <wps:wsp>
                        <wps:cNvPr id="58" name="AutoShape 29"/>
                        <wps:cNvSpPr>
                          <a:spLocks/>
                        </wps:cNvSpPr>
                        <wps:spPr bwMode="auto">
                          <a:xfrm>
                            <a:off x="2613" y="12405"/>
                            <a:ext cx="92" cy="113"/>
                          </a:xfrm>
                          <a:custGeom>
                            <a:avLst/>
                            <a:gdLst>
                              <a:gd name="T0" fmla="+- 0 2705 2614"/>
                              <a:gd name="T1" fmla="*/ T0 w 92"/>
                              <a:gd name="T2" fmla="+- 0 12518 12406"/>
                              <a:gd name="T3" fmla="*/ 12518 h 113"/>
                              <a:gd name="T4" fmla="+- 0 2614 2614"/>
                              <a:gd name="T5" fmla="*/ T4 w 92"/>
                              <a:gd name="T6" fmla="+- 0 12518 12406"/>
                              <a:gd name="T7" fmla="*/ 12518 h 113"/>
                              <a:gd name="T8" fmla="+- 0 2614 2614"/>
                              <a:gd name="T9" fmla="*/ T8 w 92"/>
                              <a:gd name="T10" fmla="+- 0 12406 12406"/>
                              <a:gd name="T11" fmla="*/ 12406 h 113"/>
                              <a:gd name="T12" fmla="+- 0 2705 2614"/>
                              <a:gd name="T13" fmla="*/ T12 w 92"/>
                              <a:gd name="T14" fmla="+- 0 12406 12406"/>
                              <a:gd name="T15" fmla="*/ 12406 h 113"/>
                              <a:gd name="T16" fmla="+- 0 2705 2614"/>
                              <a:gd name="T17" fmla="*/ T16 w 92"/>
                              <a:gd name="T18" fmla="+- 0 12408 12406"/>
                              <a:gd name="T19" fmla="*/ 12408 h 113"/>
                              <a:gd name="T20" fmla="+- 0 2616 2614"/>
                              <a:gd name="T21" fmla="*/ T20 w 92"/>
                              <a:gd name="T22" fmla="+- 0 12408 12406"/>
                              <a:gd name="T23" fmla="*/ 12408 h 113"/>
                              <a:gd name="T24" fmla="+- 0 2616 2614"/>
                              <a:gd name="T25" fmla="*/ T24 w 92"/>
                              <a:gd name="T26" fmla="+- 0 12516 12406"/>
                              <a:gd name="T27" fmla="*/ 12516 h 113"/>
                              <a:gd name="T28" fmla="+- 0 2705 2614"/>
                              <a:gd name="T29" fmla="*/ T28 w 92"/>
                              <a:gd name="T30" fmla="+- 0 12516 12406"/>
                              <a:gd name="T31" fmla="*/ 12516 h 113"/>
                              <a:gd name="T32" fmla="+- 0 2705 2614"/>
                              <a:gd name="T33" fmla="*/ T32 w 92"/>
                              <a:gd name="T34" fmla="+- 0 12518 12406"/>
                              <a:gd name="T35" fmla="*/ 12518 h 113"/>
                              <a:gd name="T36" fmla="+- 0 2705 2614"/>
                              <a:gd name="T37" fmla="*/ T36 w 92"/>
                              <a:gd name="T38" fmla="+- 0 12516 12406"/>
                              <a:gd name="T39" fmla="*/ 12516 h 113"/>
                              <a:gd name="T40" fmla="+- 0 2702 2614"/>
                              <a:gd name="T41" fmla="*/ T40 w 92"/>
                              <a:gd name="T42" fmla="+- 0 12516 12406"/>
                              <a:gd name="T43" fmla="*/ 12516 h 113"/>
                              <a:gd name="T44" fmla="+- 0 2702 2614"/>
                              <a:gd name="T45" fmla="*/ T44 w 92"/>
                              <a:gd name="T46" fmla="+- 0 12408 12406"/>
                              <a:gd name="T47" fmla="*/ 12408 h 113"/>
                              <a:gd name="T48" fmla="+- 0 2705 2614"/>
                              <a:gd name="T49" fmla="*/ T48 w 92"/>
                              <a:gd name="T50" fmla="+- 0 12408 12406"/>
                              <a:gd name="T51" fmla="*/ 12408 h 113"/>
                              <a:gd name="T52" fmla="+- 0 2705 2614"/>
                              <a:gd name="T53" fmla="*/ T52 w 92"/>
                              <a:gd name="T54" fmla="+- 0 12516 12406"/>
                              <a:gd name="T55" fmla="*/ 12516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113">
                                <a:moveTo>
                                  <a:pt x="91" y="112"/>
                                </a:moveTo>
                                <a:lnTo>
                                  <a:pt x="0" y="112"/>
                                </a:lnTo>
                                <a:lnTo>
                                  <a:pt x="0" y="0"/>
                                </a:lnTo>
                                <a:lnTo>
                                  <a:pt x="91" y="0"/>
                                </a:lnTo>
                                <a:lnTo>
                                  <a:pt x="91" y="2"/>
                                </a:lnTo>
                                <a:lnTo>
                                  <a:pt x="2" y="2"/>
                                </a:lnTo>
                                <a:lnTo>
                                  <a:pt x="2" y="110"/>
                                </a:lnTo>
                                <a:lnTo>
                                  <a:pt x="91" y="110"/>
                                </a:lnTo>
                                <a:lnTo>
                                  <a:pt x="91" y="112"/>
                                </a:lnTo>
                                <a:close/>
                                <a:moveTo>
                                  <a:pt x="91" y="110"/>
                                </a:moveTo>
                                <a:lnTo>
                                  <a:pt x="88" y="110"/>
                                </a:lnTo>
                                <a:lnTo>
                                  <a:pt x="88" y="2"/>
                                </a:lnTo>
                                <a:lnTo>
                                  <a:pt x="91" y="2"/>
                                </a:lnTo>
                                <a:lnTo>
                                  <a:pt x="91"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28"/>
                        <wps:cNvSpPr>
                          <a:spLocks/>
                        </wps:cNvSpPr>
                        <wps:spPr bwMode="auto">
                          <a:xfrm>
                            <a:off x="3484" y="-852"/>
                            <a:ext cx="122" cy="151"/>
                          </a:xfrm>
                          <a:custGeom>
                            <a:avLst/>
                            <a:gdLst>
                              <a:gd name="T0" fmla="+- 0 2705 3485"/>
                              <a:gd name="T1" fmla="*/ T0 w 122"/>
                              <a:gd name="T2" fmla="+- 0 12518 -851"/>
                              <a:gd name="T3" fmla="*/ 12518 h 151"/>
                              <a:gd name="T4" fmla="+- 0 2705 3485"/>
                              <a:gd name="T5" fmla="*/ T4 w 122"/>
                              <a:gd name="T6" fmla="+- 0 12406 -851"/>
                              <a:gd name="T7" fmla="*/ 12406 h 151"/>
                              <a:gd name="T8" fmla="+- 0 2614 3485"/>
                              <a:gd name="T9" fmla="*/ T8 w 122"/>
                              <a:gd name="T10" fmla="+- 0 12406 -851"/>
                              <a:gd name="T11" fmla="*/ 12406 h 151"/>
                              <a:gd name="T12" fmla="+- 0 2614 3485"/>
                              <a:gd name="T13" fmla="*/ T12 w 122"/>
                              <a:gd name="T14" fmla="+- 0 12518 -851"/>
                              <a:gd name="T15" fmla="*/ 12518 h 151"/>
                              <a:gd name="T16" fmla="+- 0 2705 3485"/>
                              <a:gd name="T17" fmla="*/ T16 w 122"/>
                              <a:gd name="T18" fmla="+- 0 12518 -851"/>
                              <a:gd name="T19" fmla="*/ 12518 h 151"/>
                              <a:gd name="T20" fmla="+- 0 2616 3485"/>
                              <a:gd name="T21" fmla="*/ T20 w 122"/>
                              <a:gd name="T22" fmla="+- 0 12408 -851"/>
                              <a:gd name="T23" fmla="*/ 12408 h 151"/>
                              <a:gd name="T24" fmla="+- 0 2702 3485"/>
                              <a:gd name="T25" fmla="*/ T24 w 122"/>
                              <a:gd name="T26" fmla="+- 0 12408 -851"/>
                              <a:gd name="T27" fmla="*/ 12408 h 151"/>
                              <a:gd name="T28" fmla="+- 0 2702 3485"/>
                              <a:gd name="T29" fmla="*/ T28 w 122"/>
                              <a:gd name="T30" fmla="+- 0 12516 -851"/>
                              <a:gd name="T31" fmla="*/ 12516 h 151"/>
                              <a:gd name="T32" fmla="+- 0 2616 3485"/>
                              <a:gd name="T33" fmla="*/ T32 w 122"/>
                              <a:gd name="T34" fmla="+- 0 12516 -851"/>
                              <a:gd name="T35" fmla="*/ 12516 h 151"/>
                              <a:gd name="T36" fmla="+- 0 2616 3485"/>
                              <a:gd name="T37" fmla="*/ T36 w 122"/>
                              <a:gd name="T38" fmla="+- 0 12408 -851"/>
                              <a:gd name="T39" fmla="*/ 12408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 h="151">
                                <a:moveTo>
                                  <a:pt x="-780" y="13369"/>
                                </a:moveTo>
                                <a:lnTo>
                                  <a:pt x="-780" y="13257"/>
                                </a:lnTo>
                                <a:lnTo>
                                  <a:pt x="-871" y="13257"/>
                                </a:lnTo>
                                <a:lnTo>
                                  <a:pt x="-871" y="13369"/>
                                </a:lnTo>
                                <a:lnTo>
                                  <a:pt x="-780" y="13369"/>
                                </a:lnTo>
                                <a:close/>
                                <a:moveTo>
                                  <a:pt x="-869" y="13259"/>
                                </a:moveTo>
                                <a:lnTo>
                                  <a:pt x="-783" y="13259"/>
                                </a:lnTo>
                                <a:lnTo>
                                  <a:pt x="-783" y="13367"/>
                                </a:lnTo>
                                <a:lnTo>
                                  <a:pt x="-869" y="13367"/>
                                </a:lnTo>
                                <a:lnTo>
                                  <a:pt x="-869" y="13259"/>
                                </a:lnTo>
                                <a:close/>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4C4EEF9" id="Group 27" o:spid="_x0000_s1026" style="position:absolute;margin-left:130.5pt;margin-top:620.1pt;width:4.95pt;height:6pt;z-index:-252992512;mso-position-horizontal-relative:page;mso-position-vertical-relative:page" coordorigin="2610,12402" coordsize="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mpBwcAALgfAAAOAAAAZHJzL2Uyb0RvYy54bWzsWdtu4zYQfS/QfyD02CKxdbHiGOssir2h&#10;wLZdYNUPYGT5gsqiKilxdr++Z0hRImVK8e4WBVo0D5Ycjodn5sxQM6MXL5+OOXvMqvogirXnX889&#10;lhWp2ByK3dr7PXl7tfRY3fBiw3NRZGvvU1Z7L+++/+7FqVxlgdiLfJNVDEqKenUq196+acrVbFan&#10;++zI62tRZgUWt6I68gZfq91sU/ETtB/zWTCfx7OTqDZlJdKsrvHf12rRu5P6t9ssbX7bbuusYfna&#10;A7ZGflby854+Z3cv+GpX8XJ/SFsY/CtQHPmhwKadqte84eyhOpypOh7SStRi21yn4jgT2+0hzaQN&#10;sMafD6x5V4mHUtqyW512ZecmuHbgp69Wm/76+KFih83aW9x4rOBHcCS3ZcENOedU7laQeVeVH8sP&#10;lbIQt+9F+keN5dlwnb7vlDC7P/0iNtDHHxohnfO0rY6kAmazJ8nBp46D7KlhKf4ZB8t44bEUKzcx&#10;GFYMpXvQSL8JYh80YtEPonmgF9+0P769Vb/0A/m7GV+pLSXMFhbZhFire3fW3+bOj3teZpKlmlyl&#10;3YnAV+78CeZLGRbcKpdKOe3P2nSmsUIoa/j8WTfCJWHnkoVyifbmbdA6BCJEl3YIX6UPdfMuE5IP&#10;/vi+blQmbHAnWd606BO4e3vMkRQ/XrE5omK+YNgxUvvsOjFfi/0wY8mcnRi2blVqTcBiaPKDhb9k&#10;RGM8FIQ5ShC6lNie+coCZFi3ZaTFFDKAciJDNHXaksiJLNYiUtMEMuRIp2sCGbg3LCV3OZEhWjtt&#10;ydKJjKLdUCXd5XaabzKg5Jxe820axgk1WUj8wA3P5mAKnknDFDybi3F4JhWJH7vh2UTQtiMh55tc&#10;KDmn93CwmHyA2thJbWCykQQjCWFTMQEvMMmYgmfzMQ7PZCMJ3FkR2FRQvMfu2MOzoo9kJef2ns3H&#10;KLk4KHt9SeBOjdCmYgJeaJIxAS+0+RiFF5psJKE7NUKbCtp2JPZCkwwl5/ReaPMxDs9kIwndqRHa&#10;VEx5zyRjwnuRzQfgBc7UiEw2ksidGpFNxQS8yCRjCp7Nxzg8k40kcqdGZFMxkbmRScZE5kY2H6Pk&#10;RiYbSeROjYVNxQS8hUnGBLyFzccovIXJRrJwp8bCpmKC3IVJxoBcFDM7Xa7wva5g0qeiLWFwxzi1&#10;IXNZfJaipgIygcEoHxNdD0GK6p0RYWxPwrIUxn7TwmCGhPEgVqXWtHRbtCW+LNmeVe4jjqR2WUM+&#10;K07PHxLHg+MSMEFrqCr6n9femoqD9RLtdF4SGBx0F4m3poaXmUrnCWnHQXCJ9qg1FYl5kXhrKhLl&#10;EnGKfwKDwDXElUPbuKzQlA7b0cpjaEfv6Td8VfKGwlnfstPaozp+j6YHQUP/PorHLBFSoKGgvlUu&#10;8FHbqV17gbwwBXEuAF0vp1f1tZTqlJRuofSaviqZdsuLhDQqrUFflSaYBkyXyPiohpV9WoO+Wpgu&#10;FhvumeaiziQFvf9GNPcCNoQljnHp4WmkrdgQgK2rdfFFQuc2a2MQexRQsvnrIosC0mgAa5EfNm8P&#10;eU4hVVe7+1d5xR45zUzkX+t1SyyX52Yh6GeaFDkQUG2rarPvxeYTWthKqMELBkW42Yvqs8dOGLqs&#10;vfrPB15lHst/LtCG3/oRVRGN/BItbqjarsyVe3OFFylUrb3GwzlPt68aNdl5KKvDbo+dfJkthaAW&#10;fHugFheTgHqlULVfMAn4p0YCOErORgJL8i2BwujgbxsJhNESj1jE4dUSD24Z0Xoi4AfIN5qu+N2J&#10;pscyZkR86UgAO7ajh74/x6HUt7dU5tHeEkwvAzBWe0tFMkDLw9bs9c2yguqAJUOJfC5mFxaySnEh&#10;wyOgR0YVngPZeYUXO5EN67vYjWxQ3tFIwIUMIdIjo+LOgcw5E3A5zT0SOPfacCQwBo5Klh6dHAm4&#10;4NkkKLac8EwaJkj1bSpGWaUSyYBHfY8Lns3EBDyTiwl4rpGAi1rHSMABj9JTGdHOomhk4fKeeyRw&#10;Tm5g0wHvBc7IoxKw914wkhVnM4FReCYZXWPhgGfTMQ7PZEONBBzec84EXN5zjwTO4Q1HAjTvcZHr&#10;GAm44NlcUFC5D5WzkcDIqTIcCYzCM9lQIwEXPJsLxZrTeyYZA3JRWvzflo31k/+9tuybWxuKQ9nb&#10;IPlcvc3VzbLtWsIw1h3hWPltCAd4oUUFH1/pqlpfVUl/tbxpu6bwC0R7CFqbvrZaXWi1iC7Jzxu4&#10;qyVMk40DwFxgpOoyfUNY76GvHRwtGsbP+aOD8AWiPVq9sTYSjn+27+i6ByKJ+lyq+WUUWK3GhR1J&#10;WdXNa17vVeciNahyE69Ri40sPPcZ37xp7xt+yNW9jJF/be8iX27i9bCM9fZVNr1/Nr9L4/oX7nd/&#10;AQAA//8DAFBLAwQUAAYACAAAACEADOCZFOIAAAANAQAADwAAAGRycy9kb3ducmV2LnhtbEyPwU7D&#10;MBBE70j8g7VI3KgdQwuEOFVVAacKiRYJcdsm2yRqbEexm6R/z/YEx50Zzb7JlpNtxUB9aLwzkMwU&#10;CHKFLxtXGfjavd09gQgRXYmtd2TgTAGW+fVVhmnpR/dJwzZWgktcSNFAHWOXShmKmiyGme/IsXfw&#10;vcXIZ1/JsseRy20rtVILabFx/KHGjtY1FcftyRp4H3Fc3Sevw+Z4WJ9/dvOP701CxtzeTKsXEJGm&#10;+BeGCz6jQ85Me39yZRCtAb1IeEtkQz8oDYIj+lE9g9hfpLnWIPNM/l+R/wIAAP//AwBQSwECLQAU&#10;AAYACAAAACEAtoM4kv4AAADhAQAAEwAAAAAAAAAAAAAAAAAAAAAAW0NvbnRlbnRfVHlwZXNdLnht&#10;bFBLAQItABQABgAIAAAAIQA4/SH/1gAAAJQBAAALAAAAAAAAAAAAAAAAAC8BAABfcmVscy8ucmVs&#10;c1BLAQItABQABgAIAAAAIQCxrimpBwcAALgfAAAOAAAAAAAAAAAAAAAAAC4CAABkcnMvZTJvRG9j&#10;LnhtbFBLAQItABQABgAIAAAAIQAM4JkU4gAAAA0BAAAPAAAAAAAAAAAAAAAAAGEJAABkcnMvZG93&#10;bnJldi54bWxQSwUGAAAAAAQABADzAAAAcAoAAAAA&#10;">
                <v:shape id="AutoShape 29" o:spid="_x0000_s1027" style="position:absolute;left:2613;top:12405;width:92;height:113;visibility:visible;mso-wrap-style:square;v-text-anchor:top" coordsize="9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NRzxAAAANsAAAAPAAAAZHJzL2Rvd25yZXYueG1sRI/BSgMx&#10;EIbvgu8QRvBms0orujYt2iL2IAVrkR6HzbhZTCbbJLbbt+8cBI/DP/8330znQ/DqQCl3kQ3cjipQ&#10;xE20HbcGtp+vNw+gckG26COTgRNlmM8uL6ZY23jkDzpsSqsEwrlGA66UvtY6N44C5lHsiSX7jilg&#10;kTG12iY8Cjx4fVdV9zpgx3LBYU8LR83P5jeIxmPy+8ZtX/zbbpzfafe1XOtgzPXV8PwEqtBQ/pf/&#10;2itrYCKy8osAQM/OAAAA//8DAFBLAQItABQABgAIAAAAIQDb4fbL7gAAAIUBAAATAAAAAAAAAAAA&#10;AAAAAAAAAABbQ29udGVudF9UeXBlc10ueG1sUEsBAi0AFAAGAAgAAAAhAFr0LFu/AAAAFQEAAAsA&#10;AAAAAAAAAAAAAAAAHwEAAF9yZWxzLy5yZWxzUEsBAi0AFAAGAAgAAAAhADTU1HPEAAAA2wAAAA8A&#10;AAAAAAAAAAAAAAAABwIAAGRycy9kb3ducmV2LnhtbFBLBQYAAAAAAwADALcAAAD4AgAAAAA=&#10;" path="m91,112l,112,,,91,r,2l2,2r,108l91,110r,2xm91,110r-3,l88,2r3,l91,110xe" fillcolor="black" stroked="f">
                  <v:path arrowok="t" o:connecttype="custom" o:connectlocs="91,12518;0,12518;0,12406;91,12406;91,12408;2,12408;2,12516;91,12516;91,12518;91,12516;88,12516;88,12408;91,12408;91,12516" o:connectangles="0,0,0,0,0,0,0,0,0,0,0,0,0,0"/>
                </v:shape>
                <v:shape id="AutoShape 28" o:spid="_x0000_s1028" style="position:absolute;left:3484;top:-852;width:122;height:151;visibility:visible;mso-wrap-style:square;v-text-anchor:top" coordsize="12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af3xAAAANsAAAAPAAAAZHJzL2Rvd25yZXYueG1sRI9BSwMx&#10;FITvQv9DeII3m6goddu0lNqiXgpthV4fm+fu4uZlSdJuur/eCEKPw8x8w8wWybbiTD40jjU8jBUI&#10;4tKZhisNX4fN/QREiMgGW8ek4UIBFvPRzQwL43re0XkfK5EhHArUUMfYFVKGsiaLYew64ux9O28x&#10;ZukraTz2GW5b+ajUi7TYcF6osaNVTeXP/mQ1+Orpfeg/cRjSYam2abs+vvVK67vbtJyCiJTiNfzf&#10;/jAanl/h70v+AXL+CwAA//8DAFBLAQItABQABgAIAAAAIQDb4fbL7gAAAIUBAAATAAAAAAAAAAAA&#10;AAAAAAAAAABbQ29udGVudF9UeXBlc10ueG1sUEsBAi0AFAAGAAgAAAAhAFr0LFu/AAAAFQEAAAsA&#10;AAAAAAAAAAAAAAAAHwEAAF9yZWxzLy5yZWxzUEsBAi0AFAAGAAgAAAAhALrFp/fEAAAA2wAAAA8A&#10;AAAAAAAAAAAAAAAABwIAAGRycy9kb3ducmV2LnhtbFBLBQYAAAAAAwADALcAAAD4AgAAAAA=&#10;" path="m-780,13369r,-112l-871,13257r,112l-780,13369xm-869,13259r86,l-783,13367r-86,l-869,13259xe" filled="f" strokeweight=".36pt">
                  <v:path arrowok="t" o:connecttype="custom" o:connectlocs="-780,12518;-780,12406;-871,12406;-871,12518;-780,12518;-869,12408;-783,12408;-783,12516;-869,12516;-869,12408" o:connectangles="0,0,0,0,0,0,0,0,0,0"/>
                </v:shape>
                <w10:wrap anchorx="page" anchory="page"/>
              </v:group>
            </w:pict>
          </mc:Fallback>
        </mc:AlternateContent>
      </w:r>
      <w:r>
        <w:rPr>
          <w:noProof/>
        </w:rPr>
        <mc:AlternateContent>
          <mc:Choice Requires="wpg">
            <w:drawing>
              <wp:anchor distT="0" distB="0" distL="114300" distR="114300" simplePos="0" relativeHeight="250324992" behindDoc="1" locked="0" layoutInCell="1" allowOverlap="1" wp14:anchorId="5EE1831C" wp14:editId="4B1A36FF">
                <wp:simplePos x="0" y="0"/>
                <wp:positionH relativeFrom="page">
                  <wp:posOffset>1657350</wp:posOffset>
                </wp:positionH>
                <wp:positionV relativeFrom="page">
                  <wp:posOffset>8036560</wp:posOffset>
                </wp:positionV>
                <wp:extent cx="62865" cy="76200"/>
                <wp:effectExtent l="0" t="0" r="0" b="0"/>
                <wp:wrapNone/>
                <wp:docPr id="5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76200"/>
                          <a:chOff x="2610" y="12656"/>
                          <a:chExt cx="99" cy="120"/>
                        </a:xfrm>
                      </wpg:grpSpPr>
                      <wps:wsp>
                        <wps:cNvPr id="55" name="AutoShape 26"/>
                        <wps:cNvSpPr>
                          <a:spLocks/>
                        </wps:cNvSpPr>
                        <wps:spPr bwMode="auto">
                          <a:xfrm>
                            <a:off x="2613" y="12660"/>
                            <a:ext cx="92" cy="113"/>
                          </a:xfrm>
                          <a:custGeom>
                            <a:avLst/>
                            <a:gdLst>
                              <a:gd name="T0" fmla="+- 0 2705 2614"/>
                              <a:gd name="T1" fmla="*/ T0 w 92"/>
                              <a:gd name="T2" fmla="+- 0 12773 12660"/>
                              <a:gd name="T3" fmla="*/ 12773 h 113"/>
                              <a:gd name="T4" fmla="+- 0 2614 2614"/>
                              <a:gd name="T5" fmla="*/ T4 w 92"/>
                              <a:gd name="T6" fmla="+- 0 12773 12660"/>
                              <a:gd name="T7" fmla="*/ 12773 h 113"/>
                              <a:gd name="T8" fmla="+- 0 2614 2614"/>
                              <a:gd name="T9" fmla="*/ T8 w 92"/>
                              <a:gd name="T10" fmla="+- 0 12660 12660"/>
                              <a:gd name="T11" fmla="*/ 12660 h 113"/>
                              <a:gd name="T12" fmla="+- 0 2705 2614"/>
                              <a:gd name="T13" fmla="*/ T12 w 92"/>
                              <a:gd name="T14" fmla="+- 0 12660 12660"/>
                              <a:gd name="T15" fmla="*/ 12660 h 113"/>
                              <a:gd name="T16" fmla="+- 0 2705 2614"/>
                              <a:gd name="T17" fmla="*/ T16 w 92"/>
                              <a:gd name="T18" fmla="+- 0 12662 12660"/>
                              <a:gd name="T19" fmla="*/ 12662 h 113"/>
                              <a:gd name="T20" fmla="+- 0 2616 2614"/>
                              <a:gd name="T21" fmla="*/ T20 w 92"/>
                              <a:gd name="T22" fmla="+- 0 12662 12660"/>
                              <a:gd name="T23" fmla="*/ 12662 h 113"/>
                              <a:gd name="T24" fmla="+- 0 2616 2614"/>
                              <a:gd name="T25" fmla="*/ T24 w 92"/>
                              <a:gd name="T26" fmla="+- 0 12770 12660"/>
                              <a:gd name="T27" fmla="*/ 12770 h 113"/>
                              <a:gd name="T28" fmla="+- 0 2705 2614"/>
                              <a:gd name="T29" fmla="*/ T28 w 92"/>
                              <a:gd name="T30" fmla="+- 0 12770 12660"/>
                              <a:gd name="T31" fmla="*/ 12770 h 113"/>
                              <a:gd name="T32" fmla="+- 0 2705 2614"/>
                              <a:gd name="T33" fmla="*/ T32 w 92"/>
                              <a:gd name="T34" fmla="+- 0 12773 12660"/>
                              <a:gd name="T35" fmla="*/ 12773 h 113"/>
                              <a:gd name="T36" fmla="+- 0 2705 2614"/>
                              <a:gd name="T37" fmla="*/ T36 w 92"/>
                              <a:gd name="T38" fmla="+- 0 12770 12660"/>
                              <a:gd name="T39" fmla="*/ 12770 h 113"/>
                              <a:gd name="T40" fmla="+- 0 2702 2614"/>
                              <a:gd name="T41" fmla="*/ T40 w 92"/>
                              <a:gd name="T42" fmla="+- 0 12770 12660"/>
                              <a:gd name="T43" fmla="*/ 12770 h 113"/>
                              <a:gd name="T44" fmla="+- 0 2702 2614"/>
                              <a:gd name="T45" fmla="*/ T44 w 92"/>
                              <a:gd name="T46" fmla="+- 0 12662 12660"/>
                              <a:gd name="T47" fmla="*/ 12662 h 113"/>
                              <a:gd name="T48" fmla="+- 0 2705 2614"/>
                              <a:gd name="T49" fmla="*/ T48 w 92"/>
                              <a:gd name="T50" fmla="+- 0 12662 12660"/>
                              <a:gd name="T51" fmla="*/ 12662 h 113"/>
                              <a:gd name="T52" fmla="+- 0 2705 2614"/>
                              <a:gd name="T53" fmla="*/ T52 w 92"/>
                              <a:gd name="T54" fmla="+- 0 12770 12660"/>
                              <a:gd name="T55" fmla="*/ 12770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113">
                                <a:moveTo>
                                  <a:pt x="91" y="113"/>
                                </a:moveTo>
                                <a:lnTo>
                                  <a:pt x="0" y="113"/>
                                </a:lnTo>
                                <a:lnTo>
                                  <a:pt x="0" y="0"/>
                                </a:lnTo>
                                <a:lnTo>
                                  <a:pt x="91" y="0"/>
                                </a:lnTo>
                                <a:lnTo>
                                  <a:pt x="91" y="2"/>
                                </a:lnTo>
                                <a:lnTo>
                                  <a:pt x="2" y="2"/>
                                </a:lnTo>
                                <a:lnTo>
                                  <a:pt x="2" y="110"/>
                                </a:lnTo>
                                <a:lnTo>
                                  <a:pt x="91" y="110"/>
                                </a:lnTo>
                                <a:lnTo>
                                  <a:pt x="91" y="113"/>
                                </a:lnTo>
                                <a:close/>
                                <a:moveTo>
                                  <a:pt x="91" y="110"/>
                                </a:moveTo>
                                <a:lnTo>
                                  <a:pt x="88" y="110"/>
                                </a:lnTo>
                                <a:lnTo>
                                  <a:pt x="88" y="2"/>
                                </a:lnTo>
                                <a:lnTo>
                                  <a:pt x="91" y="2"/>
                                </a:lnTo>
                                <a:lnTo>
                                  <a:pt x="91"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25"/>
                        <wps:cNvSpPr>
                          <a:spLocks/>
                        </wps:cNvSpPr>
                        <wps:spPr bwMode="auto">
                          <a:xfrm>
                            <a:off x="3484" y="-1191"/>
                            <a:ext cx="122" cy="151"/>
                          </a:xfrm>
                          <a:custGeom>
                            <a:avLst/>
                            <a:gdLst>
                              <a:gd name="T0" fmla="+- 0 2705 3485"/>
                              <a:gd name="T1" fmla="*/ T0 w 122"/>
                              <a:gd name="T2" fmla="+- 0 12773 -1190"/>
                              <a:gd name="T3" fmla="*/ 12773 h 151"/>
                              <a:gd name="T4" fmla="+- 0 2705 3485"/>
                              <a:gd name="T5" fmla="*/ T4 w 122"/>
                              <a:gd name="T6" fmla="+- 0 12660 -1190"/>
                              <a:gd name="T7" fmla="*/ 12660 h 151"/>
                              <a:gd name="T8" fmla="+- 0 2614 3485"/>
                              <a:gd name="T9" fmla="*/ T8 w 122"/>
                              <a:gd name="T10" fmla="+- 0 12660 -1190"/>
                              <a:gd name="T11" fmla="*/ 12660 h 151"/>
                              <a:gd name="T12" fmla="+- 0 2614 3485"/>
                              <a:gd name="T13" fmla="*/ T12 w 122"/>
                              <a:gd name="T14" fmla="+- 0 12773 -1190"/>
                              <a:gd name="T15" fmla="*/ 12773 h 151"/>
                              <a:gd name="T16" fmla="+- 0 2705 3485"/>
                              <a:gd name="T17" fmla="*/ T16 w 122"/>
                              <a:gd name="T18" fmla="+- 0 12773 -1190"/>
                              <a:gd name="T19" fmla="*/ 12773 h 151"/>
                              <a:gd name="T20" fmla="+- 0 2616 3485"/>
                              <a:gd name="T21" fmla="*/ T20 w 122"/>
                              <a:gd name="T22" fmla="+- 0 12662 -1190"/>
                              <a:gd name="T23" fmla="*/ 12662 h 151"/>
                              <a:gd name="T24" fmla="+- 0 2702 3485"/>
                              <a:gd name="T25" fmla="*/ T24 w 122"/>
                              <a:gd name="T26" fmla="+- 0 12662 -1190"/>
                              <a:gd name="T27" fmla="*/ 12662 h 151"/>
                              <a:gd name="T28" fmla="+- 0 2702 3485"/>
                              <a:gd name="T29" fmla="*/ T28 w 122"/>
                              <a:gd name="T30" fmla="+- 0 12770 -1190"/>
                              <a:gd name="T31" fmla="*/ 12770 h 151"/>
                              <a:gd name="T32" fmla="+- 0 2616 3485"/>
                              <a:gd name="T33" fmla="*/ T32 w 122"/>
                              <a:gd name="T34" fmla="+- 0 12770 -1190"/>
                              <a:gd name="T35" fmla="*/ 12770 h 151"/>
                              <a:gd name="T36" fmla="+- 0 2616 3485"/>
                              <a:gd name="T37" fmla="*/ T36 w 122"/>
                              <a:gd name="T38" fmla="+- 0 12662 -1190"/>
                              <a:gd name="T39" fmla="*/ 12662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 h="151">
                                <a:moveTo>
                                  <a:pt x="-780" y="13963"/>
                                </a:moveTo>
                                <a:lnTo>
                                  <a:pt x="-780" y="13850"/>
                                </a:lnTo>
                                <a:lnTo>
                                  <a:pt x="-871" y="13850"/>
                                </a:lnTo>
                                <a:lnTo>
                                  <a:pt x="-871" y="13963"/>
                                </a:lnTo>
                                <a:lnTo>
                                  <a:pt x="-780" y="13963"/>
                                </a:lnTo>
                                <a:close/>
                                <a:moveTo>
                                  <a:pt x="-869" y="13852"/>
                                </a:moveTo>
                                <a:lnTo>
                                  <a:pt x="-783" y="13852"/>
                                </a:lnTo>
                                <a:lnTo>
                                  <a:pt x="-783" y="13960"/>
                                </a:lnTo>
                                <a:lnTo>
                                  <a:pt x="-869" y="13960"/>
                                </a:lnTo>
                                <a:lnTo>
                                  <a:pt x="-869" y="13852"/>
                                </a:lnTo>
                                <a:close/>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6B49CCE" id="Group 24" o:spid="_x0000_s1026" style="position:absolute;margin-left:130.5pt;margin-top:632.8pt;width:4.95pt;height:6pt;z-index:-252991488;mso-position-horizontal-relative:page;mso-position-vertical-relative:page" coordorigin="2610,12656" coordsize="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TBAcAAMMfAAAOAAAAZHJzL2Uyb0RvYy54bWzsWduO2zYQfS/QfyD02GJj6+Ir4gRFkgYF&#10;0jZA1A/QyvIFlUVV0q43/fqeIUVraFOKkhQFWnQfbHl1NDwzZ0jPjJ+/fDrl4jGr6qMsNp7/bOqJ&#10;rEjl9ljsN95v8Y93S0/UTVJsk1wW2cb7mNXeyxfffvP8XK6zQB5kvs0qASNFvT6XG+/QNOV6MqnT&#10;Q3ZK6meyzArc3MnqlDT4WO0n2yo5w/opnwTT6XxyltW2rGSa1TX++1rf9F4o+7tdlja/7nZ11oh8&#10;44Fbo14r9XpPr5MXz5P1vkrKwzFtaSRfwOKUHAssejH1OmkS8VAdb0ydjmkla7lrnqXyNJG73THN&#10;lA/wxp9eefO2kg+l8mW/Pu/LS5gQ2qs4fbHZ9JfH95U4bjfeLPJEkZygkVpWBBEF51zu18C8rcoP&#10;5ftKe4jLdzL9vcbtyfV9+rzXYHF//lluYS95aKQKztOuOpEJuC2elAYfLxpkT41I8c95sJzPPJHi&#10;zmIOhbVC6QEy0jPB3IeMuOkH89nc3HzTPrxa6Sf9QD03SdZ6SUWzpUU+IdfqLpz114XzwyEpM6VS&#10;TaEy4YQTOpw/wH2FEYEiTMsDZ+JZ82CyOwSrEfNPhhEhCU1I5m28TDRXQRsQQEguE5BknT7UzdtM&#10;Kj2Sx3d1o3fCFldK5W3LPka4d6ccm+L7OzEVwWI6gx++Sg6k+wXmG9h3ExFPxVlg6daksQQuzJIf&#10;LBahgIyGc2cL7mggbGnYQfjaA74kEpbZI1JOZhDiYi2OnMzmBqJ8HGC2MMBhZjj0xjBDtnbMlk5m&#10;lO3MlAqXO2g+V0DjnFHzbRn6BeUqxH7gpmdrMESPyzBEz9ainx6XIvbnbnq2ELRs0BM9roXGOaOH&#10;g4XrgaSbO5Mu4GrEQc+GsKUYoBdwMYbo2Xr00+NqxIF7V+C44r7Stpi6oxdwMTTOHT1bj15xA65G&#10;HLi3RmhLMUAv5GIM0AttPXrphVyNOHRvjdCWgpbtO+64GBrnjF5o69FPj6sRh+6tEdpSDEWPizEQ&#10;vcjWA/QC59aIuBpx5N4akS3FAL2IizFEz9ajnx5XI47cWyOypRjYuREXY2DnRrYeveJGXI04cm+N&#10;mS3FAL0ZF2OA3szWo5fejKsRz9xbg0pN60ut92CZcTGuxEUxszflSnIwFUz6VLQlDK5EQm3IVBWf&#10;paypgIzhMMrH2NRDQFG90wPG8gRetMXTMBjKEBhfxLrUGka3RVvsz8bBkUfK+moUnL5/CI4vjjFk&#10;gtZRHOSj4K2rOFjHwOm8JDLhOFfD1tVwnKt0npB1HARjyEStq9iYo+Ctq9goY+CU/0QGicvgSFUk&#10;Q5uXFZrS63a08gTa0Xt6JlmXSUPpbC7FeeNRHX9A04OkoX+f5GMWSwVoKKlXOgRtjYzVOkBecCDO&#10;BbDrcOaueS+VOY0yLZS5Z941pl1yFEh1AmBlLJh3bQmugdMYjI9qWEfVWDDvFqfRMJMwxkqayzpT&#10;EnTx67HcAczDGrjEMa4iPMy0hQ073YZ4FOjWZ+MM4k4JpZq/S2ZRQrIGsJb5cfvjMc8ppepqf/8q&#10;r8RjQjMT9ddG3YLl6twsJD1mRFEDAd226jb7Xm4/ooWtpB68YFCEi4Os/vTEGUOXjVf/8ZBUmSfy&#10;nwq04Ss/oiqiUR+i2YKq7Yrfued3kiKFqY3XeDjn6fJVoyc7D2V13B+wkq92SyGpBd8dqcXFJKBe&#10;a1btB0wC/qmRAIqGm5GAOif+7pFAGC3xFYs8vPN9ZJFKaTMS8ANsOBqv+JcjzcxleEp87kwASypX&#10;eIOOU6nrb6nOo7UVma7XB5mrUiAUxFrtH26MFxZUCYQCRbJ2gcPs0kLVKS5q+BLoqFGN56B2W+NN&#10;3dSuS7ypm9pVhUfzChc1q8Cj+s5BzTkWcIbNPRa4jdv1WKCPHZUtXeTUWMDFz5ZB6+Xmx5UY0NW3&#10;1egV1udi6LmAi5+txRA/LscAP9dgwKWuYzDg4Ed71NoWNLhwxs89GbjVF+NcbhHxC5zZR5Vgp2/Q&#10;szVuRgP9/LgelwbDwc9WpJ8f10OPBhzxc84GnPFzzwZu+V3PBmjw49LXMRtw8bPVoLzqOVtQM3d6&#10;aJzz3LseDvTy43ro4YCLn62G1s0dP67Hlb6oMv7v0Ppay/9eh0ZF5Vd1OZSIqs3B9nO1OXeLZdvA&#10;hKu5Kd77KnEGXmIeYkpU3Q3ZRfvdctE2UOFnQDsKxpp5160AI3ALNdU5b9Xax5ZzbCmqz0DG1P4D&#10;TuqGk4MNDfN+oWOgK/2TC/QyEPN+Q+EzoB1bY804iYU+2YJcGgkiRS0vlf8qC6yuY2RzUlZ18zqp&#10;D7qJURZ04YlfVIutKkEPWbJ90143yTHX1yom/9o2Rv3OiV+K4QCOXv2rNv0UzT8r57rf3l/8BQAA&#10;//8DAFBLAwQUAAYACAAAACEARMArQ+IAAAANAQAADwAAAGRycy9kb3ducmV2LnhtbEyPQUvDQBCF&#10;74L/YRnBm90k0kRjNqUU9VQEW0G8bbPTJDQ7G7LbJP33Tk96nPceb75XrGbbiREH3zpSEC8iEEiV&#10;My3VCr72bw9PIHzQZHTnCBVc0MOqvL0pdG7cRJ847kItuIR8rhU0IfS5lL5q0Gq/cD0Se0c3WB34&#10;HGppBj1xue1kEkWptLol/tDoHjcNVqfd2Sp4n/S0foxfx+3puLn87Jcf39sYlbq/m9cvIALO4S8M&#10;V3xGh5KZDu5MxotOQZLGvCWwkaTLFARHkix6BnG4SlmWgiwL+X9F+QsAAP//AwBQSwECLQAUAAYA&#10;CAAAACEAtoM4kv4AAADhAQAAEwAAAAAAAAAAAAAAAAAAAAAAW0NvbnRlbnRfVHlwZXNdLnhtbFBL&#10;AQItABQABgAIAAAAIQA4/SH/1gAAAJQBAAALAAAAAAAAAAAAAAAAAC8BAABfcmVscy8ucmVsc1BL&#10;AQItABQABgAIAAAAIQBij/7TBAcAAMMfAAAOAAAAAAAAAAAAAAAAAC4CAABkcnMvZTJvRG9jLnht&#10;bFBLAQItABQABgAIAAAAIQBEwCtD4gAAAA0BAAAPAAAAAAAAAAAAAAAAAF4JAABkcnMvZG93bnJl&#10;di54bWxQSwUGAAAAAAQABADzAAAAbQoAAAAA&#10;">
                <v:shape id="AutoShape 26" o:spid="_x0000_s1027" style="position:absolute;left:2613;top:12660;width:92;height:113;visibility:visible;mso-wrap-style:square;v-text-anchor:top" coordsize="9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XvtxQAAANsAAAAPAAAAZHJzL2Rvd25yZXYueG1sRI9BSwMx&#10;EIXvQv9DmII3m620ottNS20RPUjBWsoeh824WUwm2yS26783guDx8eZ9b161GpwVZwqx86xgOilA&#10;EDded9wqOLw/3dyDiAlZo/VMCr4pwmo5uqqw1P7Cb3Tep1ZkCMcSFZiU+lLK2BhyGCe+J87ehw8O&#10;U5ahlTrgJcOdlbdFcScddpwbDPa0MdR87r9cfuMh2FNjDo/2uZ7FV6qP2510Sl2Ph/UCRKIh/R//&#10;pV+0gvkcfrdkAMjlDwAAAP//AwBQSwECLQAUAAYACAAAACEA2+H2y+4AAACFAQAAEwAAAAAAAAAA&#10;AAAAAAAAAAAAW0NvbnRlbnRfVHlwZXNdLnhtbFBLAQItABQABgAIAAAAIQBa9CxbvwAAABUBAAAL&#10;AAAAAAAAAAAAAAAAAB8BAABfcmVscy8ucmVsc1BLAQItABQABgAIAAAAIQDa1XvtxQAAANsAAAAP&#10;AAAAAAAAAAAAAAAAAAcCAABkcnMvZG93bnJldi54bWxQSwUGAAAAAAMAAwC3AAAA+QIAAAAA&#10;" path="m91,113l,113,,,91,r,2l2,2r,108l91,110r,3xm91,110r-3,l88,2r3,l91,110xe" fillcolor="black" stroked="f">
                  <v:path arrowok="t" o:connecttype="custom" o:connectlocs="91,12773;0,12773;0,12660;91,12660;91,12662;2,12662;2,12770;91,12770;91,12773;91,12770;88,12770;88,12662;91,12662;91,12770" o:connectangles="0,0,0,0,0,0,0,0,0,0,0,0,0,0"/>
                </v:shape>
                <v:shape id="AutoShape 25" o:spid="_x0000_s1028" style="position:absolute;left:3484;top:-1191;width:122;height:151;visibility:visible;mso-wrap-style:square;v-text-anchor:top" coordsize="12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jOFxAAAANsAAAAPAAAAZHJzL2Rvd25yZXYueG1sRI9PawIx&#10;FMTvhX6H8ITeNLGlUlajSP/QehHUgtfH5rm7uHlZktRN99M3gtDjMDO/YRarZFtxIR8axxqmEwWC&#10;uHSm4UrD9+Fj/AIiRGSDrWPS8EsBVsv7uwUWxvW8o8s+ViJDOBSooY6xK6QMZU0Ww8R1xNk7OW8x&#10;ZukraTz2GW5b+ajUTFpsOC/U2NFrTeV5/2M1+Orpc+g3OAzpsFbbtH0/vvVK64dRWs9BRErxP3xr&#10;fxkNzzO4fsk/QC7/AAAA//8DAFBLAQItABQABgAIAAAAIQDb4fbL7gAAAIUBAAATAAAAAAAAAAAA&#10;AAAAAAAAAABbQ29udGVudF9UeXBlc10ueG1sUEsBAi0AFAAGAAgAAAAhAFr0LFu/AAAAFQEAAAsA&#10;AAAAAAAAAAAAAAAAHwEAAF9yZWxzLy5yZWxzUEsBAi0AFAAGAAgAAAAhAMtaM4XEAAAA2wAAAA8A&#10;AAAAAAAAAAAAAAAABwIAAGRycy9kb3ducmV2LnhtbFBLBQYAAAAAAwADALcAAAD4AgAAAAA=&#10;" path="m-780,13963r,-113l-871,13850r,113l-780,13963xm-869,13852r86,l-783,13960r-86,l-869,13852xe" filled="f" strokeweight=".36pt">
                  <v:path arrowok="t" o:connecttype="custom" o:connectlocs="-780,12773;-780,12660;-871,12660;-871,12773;-780,12773;-869,12662;-783,12662;-783,12770;-869,12770;-869,12662" o:connectangles="0,0,0,0,0,0,0,0,0,0"/>
                </v:shape>
                <w10:wrap anchorx="page" anchory="page"/>
              </v:group>
            </w:pict>
          </mc:Fallback>
        </mc:AlternateContent>
      </w:r>
      <w:r>
        <w:rPr>
          <w:noProof/>
        </w:rPr>
        <mc:AlternateContent>
          <mc:Choice Requires="wpg">
            <w:drawing>
              <wp:anchor distT="0" distB="0" distL="114300" distR="114300" simplePos="0" relativeHeight="250326016" behindDoc="1" locked="0" layoutInCell="1" allowOverlap="1" wp14:anchorId="0C6FA45D" wp14:editId="20297FBF">
                <wp:simplePos x="0" y="0"/>
                <wp:positionH relativeFrom="page">
                  <wp:posOffset>1657350</wp:posOffset>
                </wp:positionH>
                <wp:positionV relativeFrom="page">
                  <wp:posOffset>8648065</wp:posOffset>
                </wp:positionV>
                <wp:extent cx="62865" cy="76200"/>
                <wp:effectExtent l="0" t="0" r="0" b="0"/>
                <wp:wrapNone/>
                <wp:docPr id="5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76200"/>
                          <a:chOff x="2610" y="13619"/>
                          <a:chExt cx="99" cy="120"/>
                        </a:xfrm>
                      </wpg:grpSpPr>
                      <wps:wsp>
                        <wps:cNvPr id="52" name="AutoShape 23"/>
                        <wps:cNvSpPr>
                          <a:spLocks/>
                        </wps:cNvSpPr>
                        <wps:spPr bwMode="auto">
                          <a:xfrm>
                            <a:off x="2613" y="13622"/>
                            <a:ext cx="92" cy="113"/>
                          </a:xfrm>
                          <a:custGeom>
                            <a:avLst/>
                            <a:gdLst>
                              <a:gd name="T0" fmla="+- 0 2705 2614"/>
                              <a:gd name="T1" fmla="*/ T0 w 92"/>
                              <a:gd name="T2" fmla="+- 0 13735 13622"/>
                              <a:gd name="T3" fmla="*/ 13735 h 113"/>
                              <a:gd name="T4" fmla="+- 0 2614 2614"/>
                              <a:gd name="T5" fmla="*/ T4 w 92"/>
                              <a:gd name="T6" fmla="+- 0 13735 13622"/>
                              <a:gd name="T7" fmla="*/ 13735 h 113"/>
                              <a:gd name="T8" fmla="+- 0 2614 2614"/>
                              <a:gd name="T9" fmla="*/ T8 w 92"/>
                              <a:gd name="T10" fmla="+- 0 13622 13622"/>
                              <a:gd name="T11" fmla="*/ 13622 h 113"/>
                              <a:gd name="T12" fmla="+- 0 2705 2614"/>
                              <a:gd name="T13" fmla="*/ T12 w 92"/>
                              <a:gd name="T14" fmla="+- 0 13622 13622"/>
                              <a:gd name="T15" fmla="*/ 13622 h 113"/>
                              <a:gd name="T16" fmla="+- 0 2705 2614"/>
                              <a:gd name="T17" fmla="*/ T16 w 92"/>
                              <a:gd name="T18" fmla="+- 0 13625 13622"/>
                              <a:gd name="T19" fmla="*/ 13625 h 113"/>
                              <a:gd name="T20" fmla="+- 0 2616 2614"/>
                              <a:gd name="T21" fmla="*/ T20 w 92"/>
                              <a:gd name="T22" fmla="+- 0 13625 13622"/>
                              <a:gd name="T23" fmla="*/ 13625 h 113"/>
                              <a:gd name="T24" fmla="+- 0 2616 2614"/>
                              <a:gd name="T25" fmla="*/ T24 w 92"/>
                              <a:gd name="T26" fmla="+- 0 13733 13622"/>
                              <a:gd name="T27" fmla="*/ 13733 h 113"/>
                              <a:gd name="T28" fmla="+- 0 2705 2614"/>
                              <a:gd name="T29" fmla="*/ T28 w 92"/>
                              <a:gd name="T30" fmla="+- 0 13733 13622"/>
                              <a:gd name="T31" fmla="*/ 13733 h 113"/>
                              <a:gd name="T32" fmla="+- 0 2705 2614"/>
                              <a:gd name="T33" fmla="*/ T32 w 92"/>
                              <a:gd name="T34" fmla="+- 0 13735 13622"/>
                              <a:gd name="T35" fmla="*/ 13735 h 113"/>
                              <a:gd name="T36" fmla="+- 0 2705 2614"/>
                              <a:gd name="T37" fmla="*/ T36 w 92"/>
                              <a:gd name="T38" fmla="+- 0 13733 13622"/>
                              <a:gd name="T39" fmla="*/ 13733 h 113"/>
                              <a:gd name="T40" fmla="+- 0 2702 2614"/>
                              <a:gd name="T41" fmla="*/ T40 w 92"/>
                              <a:gd name="T42" fmla="+- 0 13733 13622"/>
                              <a:gd name="T43" fmla="*/ 13733 h 113"/>
                              <a:gd name="T44" fmla="+- 0 2702 2614"/>
                              <a:gd name="T45" fmla="*/ T44 w 92"/>
                              <a:gd name="T46" fmla="+- 0 13625 13622"/>
                              <a:gd name="T47" fmla="*/ 13625 h 113"/>
                              <a:gd name="T48" fmla="+- 0 2705 2614"/>
                              <a:gd name="T49" fmla="*/ T48 w 92"/>
                              <a:gd name="T50" fmla="+- 0 13625 13622"/>
                              <a:gd name="T51" fmla="*/ 13625 h 113"/>
                              <a:gd name="T52" fmla="+- 0 2705 2614"/>
                              <a:gd name="T53" fmla="*/ T52 w 92"/>
                              <a:gd name="T54" fmla="+- 0 13733 13622"/>
                              <a:gd name="T55" fmla="*/ 13733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113">
                                <a:moveTo>
                                  <a:pt x="91" y="113"/>
                                </a:moveTo>
                                <a:lnTo>
                                  <a:pt x="0" y="113"/>
                                </a:lnTo>
                                <a:lnTo>
                                  <a:pt x="0" y="0"/>
                                </a:lnTo>
                                <a:lnTo>
                                  <a:pt x="91" y="0"/>
                                </a:lnTo>
                                <a:lnTo>
                                  <a:pt x="91" y="3"/>
                                </a:lnTo>
                                <a:lnTo>
                                  <a:pt x="2" y="3"/>
                                </a:lnTo>
                                <a:lnTo>
                                  <a:pt x="2" y="111"/>
                                </a:lnTo>
                                <a:lnTo>
                                  <a:pt x="91" y="111"/>
                                </a:lnTo>
                                <a:lnTo>
                                  <a:pt x="91" y="113"/>
                                </a:lnTo>
                                <a:close/>
                                <a:moveTo>
                                  <a:pt x="91" y="111"/>
                                </a:moveTo>
                                <a:lnTo>
                                  <a:pt x="88" y="111"/>
                                </a:lnTo>
                                <a:lnTo>
                                  <a:pt x="88" y="3"/>
                                </a:lnTo>
                                <a:lnTo>
                                  <a:pt x="91" y="3"/>
                                </a:lnTo>
                                <a:lnTo>
                                  <a:pt x="91"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22"/>
                        <wps:cNvSpPr>
                          <a:spLocks/>
                        </wps:cNvSpPr>
                        <wps:spPr bwMode="auto">
                          <a:xfrm>
                            <a:off x="3484" y="-2474"/>
                            <a:ext cx="122" cy="151"/>
                          </a:xfrm>
                          <a:custGeom>
                            <a:avLst/>
                            <a:gdLst>
                              <a:gd name="T0" fmla="+- 0 2705 3485"/>
                              <a:gd name="T1" fmla="*/ T0 w 122"/>
                              <a:gd name="T2" fmla="+- 0 13735 -2474"/>
                              <a:gd name="T3" fmla="*/ 13735 h 151"/>
                              <a:gd name="T4" fmla="+- 0 2705 3485"/>
                              <a:gd name="T5" fmla="*/ T4 w 122"/>
                              <a:gd name="T6" fmla="+- 0 13622 -2474"/>
                              <a:gd name="T7" fmla="*/ 13622 h 151"/>
                              <a:gd name="T8" fmla="+- 0 2614 3485"/>
                              <a:gd name="T9" fmla="*/ T8 w 122"/>
                              <a:gd name="T10" fmla="+- 0 13622 -2474"/>
                              <a:gd name="T11" fmla="*/ 13622 h 151"/>
                              <a:gd name="T12" fmla="+- 0 2614 3485"/>
                              <a:gd name="T13" fmla="*/ T12 w 122"/>
                              <a:gd name="T14" fmla="+- 0 13735 -2474"/>
                              <a:gd name="T15" fmla="*/ 13735 h 151"/>
                              <a:gd name="T16" fmla="+- 0 2705 3485"/>
                              <a:gd name="T17" fmla="*/ T16 w 122"/>
                              <a:gd name="T18" fmla="+- 0 13735 -2474"/>
                              <a:gd name="T19" fmla="*/ 13735 h 151"/>
                              <a:gd name="T20" fmla="+- 0 2616 3485"/>
                              <a:gd name="T21" fmla="*/ T20 w 122"/>
                              <a:gd name="T22" fmla="+- 0 13625 -2474"/>
                              <a:gd name="T23" fmla="*/ 13625 h 151"/>
                              <a:gd name="T24" fmla="+- 0 2702 3485"/>
                              <a:gd name="T25" fmla="*/ T24 w 122"/>
                              <a:gd name="T26" fmla="+- 0 13625 -2474"/>
                              <a:gd name="T27" fmla="*/ 13625 h 151"/>
                              <a:gd name="T28" fmla="+- 0 2702 3485"/>
                              <a:gd name="T29" fmla="*/ T28 w 122"/>
                              <a:gd name="T30" fmla="+- 0 13733 -2474"/>
                              <a:gd name="T31" fmla="*/ 13733 h 151"/>
                              <a:gd name="T32" fmla="+- 0 2616 3485"/>
                              <a:gd name="T33" fmla="*/ T32 w 122"/>
                              <a:gd name="T34" fmla="+- 0 13733 -2474"/>
                              <a:gd name="T35" fmla="*/ 13733 h 151"/>
                              <a:gd name="T36" fmla="+- 0 2616 3485"/>
                              <a:gd name="T37" fmla="*/ T36 w 122"/>
                              <a:gd name="T38" fmla="+- 0 13625 -2474"/>
                              <a:gd name="T39" fmla="*/ 13625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 h="151">
                                <a:moveTo>
                                  <a:pt x="-780" y="16209"/>
                                </a:moveTo>
                                <a:lnTo>
                                  <a:pt x="-780" y="16096"/>
                                </a:lnTo>
                                <a:lnTo>
                                  <a:pt x="-871" y="16096"/>
                                </a:lnTo>
                                <a:lnTo>
                                  <a:pt x="-871" y="16209"/>
                                </a:lnTo>
                                <a:lnTo>
                                  <a:pt x="-780" y="16209"/>
                                </a:lnTo>
                                <a:close/>
                                <a:moveTo>
                                  <a:pt x="-869" y="16099"/>
                                </a:moveTo>
                                <a:lnTo>
                                  <a:pt x="-783" y="16099"/>
                                </a:lnTo>
                                <a:lnTo>
                                  <a:pt x="-783" y="16207"/>
                                </a:lnTo>
                                <a:lnTo>
                                  <a:pt x="-869" y="16207"/>
                                </a:lnTo>
                                <a:lnTo>
                                  <a:pt x="-869" y="16099"/>
                                </a:lnTo>
                                <a:close/>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F049043" id="Group 21" o:spid="_x0000_s1026" style="position:absolute;margin-left:130.5pt;margin-top:680.95pt;width:4.95pt;height:6pt;z-index:-252990464;mso-position-horizontal-relative:page;mso-position-vertical-relative:page" coordorigin="2610,13619" coordsize="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tkCAcAAMMfAAAOAAAAZHJzL2Uyb0RvYy54bWzsWW2PnDYQ/l6p/8HiY6vLLi/7qtuLqlwS&#10;VUrbSKE/wAfsgspiCtztJb++MzYGmx0ISapKrXofDnb9MH48z9g7M9y+fD7n7Cmp6kwUB8d9sXRY&#10;UkQizorTwfk9fHOzdVjd8CLmuSiSg/MxqZ2Xd99/d3sp94knUpHHScXASFHvL+XBSZum3C8WdZQm&#10;Z16/EGVSwOBRVGfewMfqtIgrfgHr53zhLZfrxUVUcVmJKKlr+PZeDTp30v7xmETNb8djnTQsPzjA&#10;rZH/K/n/Af8v7m75/lTxMs2ilgb/ChZnnhUwaWfqnjecPVbZlalzFlWiFsfmRSTOC3E8ZlEi1wCr&#10;cZeD1bytxGMp13LaX05l5yZw7cBPX202+vXpfcWy+OCsXIcV/AwayWmZ56JzLuVpD5i3VfmhfF+p&#10;FcLtOxH9UcPwYjiOn08KzB4uv4gY7PHHRkjnPB+rM5qAZbNnqcHHToPkuWERfLn2tuuVwyIY2axB&#10;YaVQlIKM+Iy3dkFGGHT9tbvTg6/bh3c79aTryecWfK+mlDRbWrgmiLW6d2f9be78kPIykSrV6Crt&#10;Tk+78ydYvsQwz1culTjtz9p0pjGCLGvw+WfdCC7xtUs8T7lEe3MHLNCVLkBQLu0Qvo8e6+ZtIqQe&#10;/Old3aidEMOdVDlugyEEdx/POWyKH2/Yknmb5YrBjIGa59TBIHoU7IcFC5fswmDq1qS2BFwMS66/&#10;8VcMZNSce1uwnM6WgqWsXQHssG7KQMMUMyBFMoNo6qyFAclsrSHS0gSzjQbCKieYwaFnrBTdRTKD&#10;aO2ZbUlmGO2GKeku2mmuqYDCkV5zbRnGBTVVCF2PpmdrMEXPlGGKnq3FOD1TitBd0/RsIXDakZCD&#10;s6TXQuFI78HBYuoB0q5JaeH07O2F3siGsKWYoAcnR29uip6txzg9U43Qo3eFZ0uB8e7TseeZYigc&#10;7T1bj1FxPVON0KO3hm9LMUHPN8WYoOfbeozS8001Qp/eGr4tBU47Enu+KYbCkd7zbT3G6ZlqhD69&#10;NXxbiinvmWJMeC+w9QB6Hrk1AlONMKC3RmBLMUEvMMWYomfrMU7PVCMM6K0R2FJM7NzAFGNi5wa2&#10;HqPiBqYaYUBvjZUtxQQ9zPq636AJeitbj1F6K1ONcEVvjZUtxYS4K1OMgbiQzJx0usJTncFEz0Wb&#10;wsAd41iGLGXyWYoaE8gQFgwJUajzIUBhvjMChukRvGmTp2kwKINg+CFWqdY0uk3aQnc1Dw5xJK3L&#10;pBfWPm0df38QrlLOz8PbhcJBPoc7ns9oHQ7WOXA8LyV83lL9dqn+vKXieYLW4SCYQyZolwobcxa8&#10;XSpslDlwjH8kA4FrwJX/27isoCgdlqOVw6AcfcBn+L7kDYazvmWXg4N5fKrSePz6LJ6SUEhAg0G9&#10;Uy7os/wekBcmEM4FYNfj9Ki+ltKcQukSSo/pq8K0U84CaWG0BX1VlmBpwGkOxu22lragrxan2bDh&#10;nFEu6kRK0PtvxHIPsCls4RiXHtbhoof1VdlrYUMCNqh18SzQ9Zr1YiD2MKBk8ddFFgakUQDWIs/i&#10;N1meY0jV1enhVV6xJ449E/nXxrIFy+W5WQh8TIU6fgOVtipbVZn9IOKPUMJWQjVeoFEEN6moPjns&#10;Ak2Xg1P/+cirxGH5zwWU4Ts3wCyikR+C1Qaz7coceTBHeBGBqYPTOHDO4+2rRnV2HssqO6UwkytP&#10;/kJgCX7MsMSV/BSr9gN0Av6plgCcDarDYrQEZJWMToPWwd/WEvCDLfzEQhzeeMGmLdV1S8CFelv1&#10;BLojTfdlzJD40p4ATCmPPLNAh1Opyy1kTwDnlvurL+KBjFXfYpZssO6BZmKBmcCKQZKslmDOaacW&#10;Mk+hqMGPQE8NczyC2nWO59HUhimeR1MbZHjYFaCoWQke5ncENbItQLqNbgtc+23YFhhjh2lL7znZ&#10;FqD42TIovWh+phITurq2GqPCuqYYqi9A8bO1mOJnyjHBj2oMUOoSjQGCH+5Ra1tg44L0H90ZuNbX&#10;sxUB/3lk9HmmHqozQPGz1VCFA83P1KMrMAh+tiLj/Ew9VGuA4Ef2Bkh+dG/gmt+wN4CNH0pfojdA&#10;8bPVwLjyaX2vmgM+fbgMmwOj/Ew9VHOA4merMaEvJOn9eTDQF7KM/yu0sdLyv1ehfXOVg4EoyxzY&#10;flSZc7PZtgUMvBnSxeFYJm6Al7t1m8HqBFtfVTZ+s920BdT6C6A9BW1NX1urFFsN0dn5dS13s13D&#10;lsIaAsjMWKQqOE2wnkNfOzoa6i117ash+qr90VH4AmjPVlvTi5xTgnSFBN/nBZa8mP7LKLCqjpnF&#10;SVnVzT2vU1XESAsq8YQ3qkUsU9A04fHr9r7hWa7ugeq/uIyR7znhTbEs9tq32vgq2vwsy57+3fvd&#10;XwAAAP//AwBQSwMEFAAGAAgAAAAhAO1mCvHjAAAADQEAAA8AAABkcnMvZG93bnJldi54bWxMj8Fq&#10;wzAQRO+F/oPYQm+NLJs6jWM5hND2FApNCiU3xdrYJpZkLMV2/r6bU3Pb3Rlm3+SrybRswN43zkoQ&#10;swgY2tLpxlYSfvYfL2/AfFBWq9ZZlHBFD6vi8SFXmXaj/cZhFypGIdZnSkIdQpdx7ssajfIz16El&#10;7eR6owKtfcV1r0YKNy2PoyjlRjWWPtSqw02N5Xl3MRI+RzWuE/E+bM+nzfWwf/363QqU8vlpWi+B&#10;BZzCvxlu+IQOBTEd3cVqz1oJcSqoSyAhScUCGFnieUTD8XaaJwvgRc7vWxR/AAAA//8DAFBLAQIt&#10;ABQABgAIAAAAIQC2gziS/gAAAOEBAAATAAAAAAAAAAAAAAAAAAAAAABbQ29udGVudF9UeXBlc10u&#10;eG1sUEsBAi0AFAAGAAgAAAAhADj9If/WAAAAlAEAAAsAAAAAAAAAAAAAAAAALwEAAF9yZWxzLy5y&#10;ZWxzUEsBAi0AFAAGAAgAAAAhAN1vu2QIBwAAwx8AAA4AAAAAAAAAAAAAAAAALgIAAGRycy9lMm9E&#10;b2MueG1sUEsBAi0AFAAGAAgAAAAhAO1mCvHjAAAADQEAAA8AAAAAAAAAAAAAAAAAYgkAAGRycy9k&#10;b3ducmV2LnhtbFBLBQYAAAAABAAEAPMAAAByCgAAAAA=&#10;">
                <v:shape id="AutoShape 23" o:spid="_x0000_s1027" style="position:absolute;left:2613;top:13622;width:92;height:113;visibility:visible;mso-wrap-style:square;v-text-anchor:top" coordsize="9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OZxAAAANsAAAAPAAAAZHJzL2Rvd25yZXYueG1sRI9BawIx&#10;EIXvBf9DGKE3zSptsatRrFLaQxG0Ih6HzbhZTCbbJNXtv28KQo+PN+9782aLzllxoRAbzwpGwwIE&#10;ceV1w7WC/efrYAIiJmSN1jMp+KEIi3nvboal9lfe0mWXapEhHEtUYFJqSyljZchhHPqWOHsnHxym&#10;LEMtdcBrhjsrx0XxJB02nBsMtrQyVJ133y6/8RzsV2X2L/bt+BA/6HhYb6RT6r7fLacgEnXp//iW&#10;ftcKHsfwtyUDQM5/AQAA//8DAFBLAQItABQABgAIAAAAIQDb4fbL7gAAAIUBAAATAAAAAAAAAAAA&#10;AAAAAAAAAABbQ29udGVudF9UeXBlc10ueG1sUEsBAi0AFAAGAAgAAAAhAFr0LFu/AAAAFQEAAAsA&#10;AAAAAAAAAAAAAAAAHwEAAF9yZWxzLy5yZWxzUEsBAi0AFAAGAAgAAAAhAFU845nEAAAA2wAAAA8A&#10;AAAAAAAAAAAAAAAABwIAAGRycy9kb3ducmV2LnhtbFBLBQYAAAAAAwADALcAAAD4AgAAAAA=&#10;" path="m91,113l,113,,,91,r,3l2,3r,108l91,111r,2xm91,111r-3,l88,3r3,l91,111xe" fillcolor="black" stroked="f">
                  <v:path arrowok="t" o:connecttype="custom" o:connectlocs="91,13735;0,13735;0,13622;91,13622;91,13625;2,13625;2,13733;91,13733;91,13735;91,13733;88,13733;88,13625;91,13625;91,13733" o:connectangles="0,0,0,0,0,0,0,0,0,0,0,0,0,0"/>
                </v:shape>
                <v:shape id="AutoShape 22" o:spid="_x0000_s1028" style="position:absolute;left:3484;top:-2474;width:122;height:151;visibility:visible;mso-wrap-style:square;v-text-anchor:top" coordsize="12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ZAdxAAAANsAAAAPAAAAZHJzL2Rvd25yZXYueG1sRI9PawIx&#10;FMTvQr9DeEJvNbHSUlajSP/Q9iKoBa+PzXN3cfOyJKmb7qdvBMHjMDO/YRarZFtxJh8axxqmEwWC&#10;uHSm4UrDz/7j4QVEiMgGW8ek4Y8CrJZ3owUWxvW8pfMuViJDOBSooY6xK6QMZU0Ww8R1xNk7Om8x&#10;ZukraTz2GW5b+ajUs7TYcF6osaPXmsrT7tdq8NXsc+i/cRjSfq02afN+eOuV1vfjtJ6DiJTiLXxt&#10;fxkNTzO4fMk/QC7/AQAA//8DAFBLAQItABQABgAIAAAAIQDb4fbL7gAAAIUBAAATAAAAAAAAAAAA&#10;AAAAAAAAAABbQ29udGVudF9UeXBlc10ueG1sUEsBAi0AFAAGAAgAAAAhAFr0LFu/AAAAFQEAAAsA&#10;AAAAAAAAAAAAAAAAHwEAAF9yZWxzLy5yZWxzUEsBAi0AFAAGAAgAAAAhANstkB3EAAAA2wAAAA8A&#10;AAAAAAAAAAAAAAAABwIAAGRycy9kb3ducmV2LnhtbFBLBQYAAAAAAwADALcAAAD4AgAAAAA=&#10;" path="m-780,16209r,-113l-871,16096r,113l-780,16209xm-869,16099r86,l-783,16207r-86,l-869,16099xe" filled="f" strokeweight=".36pt">
                  <v:path arrowok="t" o:connecttype="custom" o:connectlocs="-780,13735;-780,13622;-871,13622;-871,13735;-780,13735;-869,13625;-783,13625;-783,13733;-869,13733;-869,13625" o:connectangles="0,0,0,0,0,0,0,0,0,0"/>
                </v:shape>
                <w10:wrap anchorx="page" anchory="page"/>
              </v:group>
            </w:pict>
          </mc:Fallback>
        </mc:AlternateContent>
      </w:r>
      <w:r>
        <w:rPr>
          <w:noProof/>
        </w:rPr>
        <mc:AlternateContent>
          <mc:Choice Requires="wpg">
            <w:drawing>
              <wp:anchor distT="0" distB="0" distL="114300" distR="114300" simplePos="0" relativeHeight="250327040" behindDoc="1" locked="0" layoutInCell="1" allowOverlap="1" wp14:anchorId="3201396F" wp14:editId="43E9AF33">
                <wp:simplePos x="0" y="0"/>
                <wp:positionH relativeFrom="page">
                  <wp:posOffset>1657350</wp:posOffset>
                </wp:positionH>
                <wp:positionV relativeFrom="page">
                  <wp:posOffset>8809355</wp:posOffset>
                </wp:positionV>
                <wp:extent cx="62865" cy="76200"/>
                <wp:effectExtent l="0" t="0" r="0" b="0"/>
                <wp:wrapNone/>
                <wp:docPr id="4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76200"/>
                          <a:chOff x="2610" y="13873"/>
                          <a:chExt cx="99" cy="120"/>
                        </a:xfrm>
                      </wpg:grpSpPr>
                      <wps:wsp>
                        <wps:cNvPr id="48" name="AutoShape 20"/>
                        <wps:cNvSpPr>
                          <a:spLocks/>
                        </wps:cNvSpPr>
                        <wps:spPr bwMode="auto">
                          <a:xfrm>
                            <a:off x="2613" y="13876"/>
                            <a:ext cx="92" cy="113"/>
                          </a:xfrm>
                          <a:custGeom>
                            <a:avLst/>
                            <a:gdLst>
                              <a:gd name="T0" fmla="+- 0 2705 2614"/>
                              <a:gd name="T1" fmla="*/ T0 w 92"/>
                              <a:gd name="T2" fmla="+- 0 13990 13877"/>
                              <a:gd name="T3" fmla="*/ 13990 h 113"/>
                              <a:gd name="T4" fmla="+- 0 2614 2614"/>
                              <a:gd name="T5" fmla="*/ T4 w 92"/>
                              <a:gd name="T6" fmla="+- 0 13990 13877"/>
                              <a:gd name="T7" fmla="*/ 13990 h 113"/>
                              <a:gd name="T8" fmla="+- 0 2614 2614"/>
                              <a:gd name="T9" fmla="*/ T8 w 92"/>
                              <a:gd name="T10" fmla="+- 0 13877 13877"/>
                              <a:gd name="T11" fmla="*/ 13877 h 113"/>
                              <a:gd name="T12" fmla="+- 0 2705 2614"/>
                              <a:gd name="T13" fmla="*/ T12 w 92"/>
                              <a:gd name="T14" fmla="+- 0 13877 13877"/>
                              <a:gd name="T15" fmla="*/ 13877 h 113"/>
                              <a:gd name="T16" fmla="+- 0 2705 2614"/>
                              <a:gd name="T17" fmla="*/ T16 w 92"/>
                              <a:gd name="T18" fmla="+- 0 13879 13877"/>
                              <a:gd name="T19" fmla="*/ 13879 h 113"/>
                              <a:gd name="T20" fmla="+- 0 2616 2614"/>
                              <a:gd name="T21" fmla="*/ T20 w 92"/>
                              <a:gd name="T22" fmla="+- 0 13879 13877"/>
                              <a:gd name="T23" fmla="*/ 13879 h 113"/>
                              <a:gd name="T24" fmla="+- 0 2616 2614"/>
                              <a:gd name="T25" fmla="*/ T24 w 92"/>
                              <a:gd name="T26" fmla="+- 0 13987 13877"/>
                              <a:gd name="T27" fmla="*/ 13987 h 113"/>
                              <a:gd name="T28" fmla="+- 0 2705 2614"/>
                              <a:gd name="T29" fmla="*/ T28 w 92"/>
                              <a:gd name="T30" fmla="+- 0 13987 13877"/>
                              <a:gd name="T31" fmla="*/ 13987 h 113"/>
                              <a:gd name="T32" fmla="+- 0 2705 2614"/>
                              <a:gd name="T33" fmla="*/ T32 w 92"/>
                              <a:gd name="T34" fmla="+- 0 13990 13877"/>
                              <a:gd name="T35" fmla="*/ 13990 h 113"/>
                              <a:gd name="T36" fmla="+- 0 2705 2614"/>
                              <a:gd name="T37" fmla="*/ T36 w 92"/>
                              <a:gd name="T38" fmla="+- 0 13987 13877"/>
                              <a:gd name="T39" fmla="*/ 13987 h 113"/>
                              <a:gd name="T40" fmla="+- 0 2702 2614"/>
                              <a:gd name="T41" fmla="*/ T40 w 92"/>
                              <a:gd name="T42" fmla="+- 0 13987 13877"/>
                              <a:gd name="T43" fmla="*/ 13987 h 113"/>
                              <a:gd name="T44" fmla="+- 0 2702 2614"/>
                              <a:gd name="T45" fmla="*/ T44 w 92"/>
                              <a:gd name="T46" fmla="+- 0 13879 13877"/>
                              <a:gd name="T47" fmla="*/ 13879 h 113"/>
                              <a:gd name="T48" fmla="+- 0 2705 2614"/>
                              <a:gd name="T49" fmla="*/ T48 w 92"/>
                              <a:gd name="T50" fmla="+- 0 13879 13877"/>
                              <a:gd name="T51" fmla="*/ 13879 h 113"/>
                              <a:gd name="T52" fmla="+- 0 2705 2614"/>
                              <a:gd name="T53" fmla="*/ T52 w 92"/>
                              <a:gd name="T54" fmla="+- 0 13987 13877"/>
                              <a:gd name="T55" fmla="*/ 13987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113">
                                <a:moveTo>
                                  <a:pt x="91" y="113"/>
                                </a:moveTo>
                                <a:lnTo>
                                  <a:pt x="0" y="113"/>
                                </a:lnTo>
                                <a:lnTo>
                                  <a:pt x="0" y="0"/>
                                </a:lnTo>
                                <a:lnTo>
                                  <a:pt x="91" y="0"/>
                                </a:lnTo>
                                <a:lnTo>
                                  <a:pt x="91" y="2"/>
                                </a:lnTo>
                                <a:lnTo>
                                  <a:pt x="2" y="2"/>
                                </a:lnTo>
                                <a:lnTo>
                                  <a:pt x="2" y="110"/>
                                </a:lnTo>
                                <a:lnTo>
                                  <a:pt x="91" y="110"/>
                                </a:lnTo>
                                <a:lnTo>
                                  <a:pt x="91" y="113"/>
                                </a:lnTo>
                                <a:close/>
                                <a:moveTo>
                                  <a:pt x="91" y="110"/>
                                </a:moveTo>
                                <a:lnTo>
                                  <a:pt x="88" y="110"/>
                                </a:lnTo>
                                <a:lnTo>
                                  <a:pt x="88" y="2"/>
                                </a:lnTo>
                                <a:lnTo>
                                  <a:pt x="91" y="2"/>
                                </a:lnTo>
                                <a:lnTo>
                                  <a:pt x="91"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19"/>
                        <wps:cNvSpPr>
                          <a:spLocks/>
                        </wps:cNvSpPr>
                        <wps:spPr bwMode="auto">
                          <a:xfrm>
                            <a:off x="3484" y="-2813"/>
                            <a:ext cx="122" cy="151"/>
                          </a:xfrm>
                          <a:custGeom>
                            <a:avLst/>
                            <a:gdLst>
                              <a:gd name="T0" fmla="+- 0 2705 3485"/>
                              <a:gd name="T1" fmla="*/ T0 w 122"/>
                              <a:gd name="T2" fmla="+- 0 13990 -2813"/>
                              <a:gd name="T3" fmla="*/ 13990 h 151"/>
                              <a:gd name="T4" fmla="+- 0 2705 3485"/>
                              <a:gd name="T5" fmla="*/ T4 w 122"/>
                              <a:gd name="T6" fmla="+- 0 13877 -2813"/>
                              <a:gd name="T7" fmla="*/ 13877 h 151"/>
                              <a:gd name="T8" fmla="+- 0 2614 3485"/>
                              <a:gd name="T9" fmla="*/ T8 w 122"/>
                              <a:gd name="T10" fmla="+- 0 13877 -2813"/>
                              <a:gd name="T11" fmla="*/ 13877 h 151"/>
                              <a:gd name="T12" fmla="+- 0 2614 3485"/>
                              <a:gd name="T13" fmla="*/ T12 w 122"/>
                              <a:gd name="T14" fmla="+- 0 13990 -2813"/>
                              <a:gd name="T15" fmla="*/ 13990 h 151"/>
                              <a:gd name="T16" fmla="+- 0 2705 3485"/>
                              <a:gd name="T17" fmla="*/ T16 w 122"/>
                              <a:gd name="T18" fmla="+- 0 13990 -2813"/>
                              <a:gd name="T19" fmla="*/ 13990 h 151"/>
                              <a:gd name="T20" fmla="+- 0 2616 3485"/>
                              <a:gd name="T21" fmla="*/ T20 w 122"/>
                              <a:gd name="T22" fmla="+- 0 13879 -2813"/>
                              <a:gd name="T23" fmla="*/ 13879 h 151"/>
                              <a:gd name="T24" fmla="+- 0 2702 3485"/>
                              <a:gd name="T25" fmla="*/ T24 w 122"/>
                              <a:gd name="T26" fmla="+- 0 13879 -2813"/>
                              <a:gd name="T27" fmla="*/ 13879 h 151"/>
                              <a:gd name="T28" fmla="+- 0 2702 3485"/>
                              <a:gd name="T29" fmla="*/ T28 w 122"/>
                              <a:gd name="T30" fmla="+- 0 13987 -2813"/>
                              <a:gd name="T31" fmla="*/ 13987 h 151"/>
                              <a:gd name="T32" fmla="+- 0 2616 3485"/>
                              <a:gd name="T33" fmla="*/ T32 w 122"/>
                              <a:gd name="T34" fmla="+- 0 13987 -2813"/>
                              <a:gd name="T35" fmla="*/ 13987 h 151"/>
                              <a:gd name="T36" fmla="+- 0 2616 3485"/>
                              <a:gd name="T37" fmla="*/ T36 w 122"/>
                              <a:gd name="T38" fmla="+- 0 13879 -2813"/>
                              <a:gd name="T39" fmla="*/ 13879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 h="151">
                                <a:moveTo>
                                  <a:pt x="-780" y="16803"/>
                                </a:moveTo>
                                <a:lnTo>
                                  <a:pt x="-780" y="16690"/>
                                </a:lnTo>
                                <a:lnTo>
                                  <a:pt x="-871" y="16690"/>
                                </a:lnTo>
                                <a:lnTo>
                                  <a:pt x="-871" y="16803"/>
                                </a:lnTo>
                                <a:lnTo>
                                  <a:pt x="-780" y="16803"/>
                                </a:lnTo>
                                <a:close/>
                                <a:moveTo>
                                  <a:pt x="-869" y="16692"/>
                                </a:moveTo>
                                <a:lnTo>
                                  <a:pt x="-783" y="16692"/>
                                </a:lnTo>
                                <a:lnTo>
                                  <a:pt x="-783" y="16800"/>
                                </a:lnTo>
                                <a:lnTo>
                                  <a:pt x="-869" y="16800"/>
                                </a:lnTo>
                                <a:lnTo>
                                  <a:pt x="-869" y="16692"/>
                                </a:lnTo>
                                <a:close/>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B3E52AC" id="Group 18" o:spid="_x0000_s1026" style="position:absolute;margin-left:130.5pt;margin-top:693.65pt;width:4.95pt;height:6pt;z-index:-252989440;mso-position-horizontal-relative:page;mso-position-vertical-relative:page" coordorigin="2610,13873" coordsize="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wYAAMMfAAAOAAAAZHJzL2Uyb0RvYy54bWzsWduO2zYQfS/QfyD02GJj62JbNuIERW4o&#10;kLYBon4AV5YvqCyqkna96df3DClapEwpSloUaNF9sOTlEXlmDoeeGT1/+XTO2WNW1SdRbD3/2dxj&#10;WZGK3ak4bL1fk7d3scfqhhc7nosi23qfstp7+eLbb55fyk0WiKPId1nFMElRby7l1js2TbmZzer0&#10;mJ15/UyUWYHBvajOvMHX6jDbVfyC2c/5LJjPl7OLqHZlJdKsrvHf12rQeyHn3++ztPllv6+zhuVb&#10;D9wa+VnJz3v6nL14zjeHipfHU9rS4F/B4sxPBRa9TvWaN5w9VKebqc6ntBK12DfPUnGeif3+lGbS&#10;Bljjz3vWvKvEQyltOWwuh/LqJri256evnjb9+fFDxU67rRctPVbwMzSSyzI/JudcysMGmHdV+bH8&#10;UCkLcftepL/VGJ71x+n7QYHZ/eUnscN8/KER0jlP++pMU8Bs9iQ1+HTVIHtqWIp/LoN4ufBYipHV&#10;EgorhdIjZKRngqUPGTHoh/Eq1INv2ofXa/WkH8jnZnyjlpQ0W1pkE/Za3bmz/mvu/HjkZSZVqslV&#10;2p3Y+MqdP8B8iWGKFS0PnPZnbTrTGCFYDZ9/1o1wSXh1yVK5RHtzHbQOAYTk0g7hm/Shbt5lQurB&#10;H9/XjYqEHe6kyruWfQJ37885guL7OzZnwWq+YFgxUuscrjBfw76bsWTOLgxLt1PqmcDFmMkP1+s5&#10;IxlXfSDMUUDMpWBH5isLEGHXJSMNU8xAyskMu+k6WxI5mWHrT2O20sBxZtDemI/c5WSG3doxi53M&#10;aLcbU0l3uZ3mmwoonNNrvi3DsKCmCokfuOnZGozRM2UYo2drMUzPlCLxl256thC07HrAe6YWCuf0&#10;HkLY1APSLp3SBqYaSTAQELYUI/QCU4wxerYew/RMNZLAHRWBLQUiMV65vReYYiic23u2HoPiBqYa&#10;SeAOjdCWYoReaIoxQi+09RikF5pqJKE7NEJbCiw7eNyZYiic03uhrccwPVONJHSHRmhLMeY9U4wR&#10;70W2HqAXOEMjMtVIIndoRLYUI/QiU4wxerYew/RMNZLIHRqULPWO5YGDJTLFGIncyNZjUNzIVCOJ&#10;3KGxsKUYOVgWphgj9Ba2HoP0FqYaycIdGgtbihFxF6YYPXGRzBx0usKPOoNJn4o2hcEd41SGzGXy&#10;WYqaEsgEBiN9THQ+BBTlOwNgLE9gmaFgvXEwlCEwfohVqjWObpO2xF9Mg2MfydnXk+D0+0Nw/HBM&#10;IRO0huIgnwRvTcXBOgVO5yWRCaeZGramhtNMpfOEZsdBMIVM1JqKwJwEb01FoEyB0/4nMti4Blxt&#10;nXZfVihK++Vo5TGUo/f0DN+UvKHtrG/ZZetRHn9E0YNNQ/8+i8csERLQ0KZeKxe0OTJW6wB5YQJx&#10;LoBdh9Oj+lrK6RRKl1B6TF8Vpl1yEkhWAmClZ9BXNRNMA6cpGB/ZsPKqnkFfLU6TYXrD6FnSXNSZ&#10;lKDz38DMHUA/rIAxjnHp4XGmLWzc6NbFk0C3Nmtj4HfaULL4u+4s2pBGAViL/LR7e8pz2lJ1dbh/&#10;lVfskVPPRP61XrdguTw3C0GPaVFkQ0CVrarMvhe7TyhhK6EaL2gU4eYoqj88dkHTZevVvz/wKvNY&#10;/mOBMnztR5RFNPJLtFhRtl2ZI/fmCC9STLX1Gg/nPN2+alRn56GsTocjVvJltBSCSvD9iUpcdALq&#10;jWLVfkEn4B9qCdCvcr8l4Msz7u9uCYRRjJ9Y7MO7INZ1s24J+AECjtor/vVI030Zc0t8aU8AS8oj&#10;zyzQcSp19S3lebS2jK+uiAcZK5GiLNlg3QHNxAKZAGBIkpUJ5pp2aiHzFBc1/Ah01CjHc1C7zfFW&#10;bmr9FG/lptbL8Kgr4KJmJXiU3zmoOdsCTre52wK3fuu3BYbYUdrSeU62BVz8bBmUXm5+phIjuvq2&#10;GoPC+qYYqi/g4mdrMcbPlGOEn6sx4FLX0Rhw8KMYtcKCGhdO/7k7A7f6BrYi8F/g3H2UCXb6BgOh&#10;cdMaGOZn6nEtMBz8bEWG+Zl6qNaAw3/O3oDTf+7ewC2/fm+AGj8ufR29ARc/Ww3sK7RW3PxMPRTO&#10;ee71mwOD/Ew9VHPAxc9WQ+nm5mfq0dMXWcb/FdpQafnfq9AoqbxW319T5dBGlGUOws9V5tytYlWa&#10;+Mt4rpP3oUzcAC/X49n4XbxqC6jlF0A7CroE0FdVChgEbqE6OzdLtfaxeImQovwMZHTuP2KkKjhN&#10;sKahr1c6Ghqr12rQS0P09YbCF0A7tno2bSQW+mwJci0kiBSVvJT+y11gVR0Ti5OyqpvXvD6qIkbO&#10;oBJPvFEtdjIFPWZ896a9b/gpV/fSJ//aMka+58SbYhiAo1e91aZX0eZ3aVz37v3FnwAAAP//AwBQ&#10;SwMEFAAGAAgAAAAhAFwJiSzjAAAADQEAAA8AAABkcnMvZG93bnJldi54bWxMj09rwkAQxe+Ffodl&#10;Cr3VzR+qJmYjIm1PUqgWircxGZNgdjZk1yR++66n9jjvPd78XraedCsG6m1jWEE4C0AQF6ZsuFLw&#10;fXh/WYKwDrnE1jApuJGFdf74kGFampG/aNi7SvgStikqqJ3rUiltUZNGOzMdsffOptfo/NlXsuxx&#10;9OW6lVEQzKXGhv2HGjva1lRc9let4GPEcROHb8Puct7ejofXz59dSEo9P02bFQhHk/sLwx3fo0Pu&#10;mU7myqUVrYJoHvotzhvxchGD8JFoESQgTncpSWKQeSb/r8h/AQAA//8DAFBLAQItABQABgAIAAAA&#10;IQC2gziS/gAAAOEBAAATAAAAAAAAAAAAAAAAAAAAAABbQ29udGVudF9UeXBlc10ueG1sUEsBAi0A&#10;FAAGAAgAAAAhADj9If/WAAAAlAEAAAsAAAAAAAAAAAAAAAAALwEAAF9yZWxzLy5yZWxzUEsBAi0A&#10;FAAGAAgAAAAhAFvej///BgAAwx8AAA4AAAAAAAAAAAAAAAAALgIAAGRycy9lMm9Eb2MueG1sUEsB&#10;Ai0AFAAGAAgAAAAhAFwJiSzjAAAADQEAAA8AAAAAAAAAAAAAAAAAWQkAAGRycy9kb3ducmV2Lnht&#10;bFBLBQYAAAAABAAEAPMAAABpCgAAAAA=&#10;">
                <v:shape id="AutoShape 20" o:spid="_x0000_s1027" style="position:absolute;left:2613;top:13876;width:92;height:113;visibility:visible;mso-wrap-style:square;v-text-anchor:top" coordsize="9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UKuxAAAANsAAAAPAAAAZHJzL2Rvd25yZXYueG1sRI9NSwMx&#10;EIbvBf9DGMFbm1WK1LVp8QPRgxS6Fulx2IybxWSyJrFd/71zKPQ4vPM+88xyPQavDpRyH9nA9awC&#10;RdxG23NnYPfxMl2AygXZoo9MBv4ow3p1MVlibeORt3RoSqcEwrlGA66UodY6t44C5lkciCX7iilg&#10;kTF12iY8Cjx4fVNVtzpgz3LB4UBPjtrv5jeIxl3yP63bPfrX/Ty/0/7zeaODMVeX48M9qEJjOS+f&#10;2m/WwFxk5RcBgF79AwAA//8DAFBLAQItABQABgAIAAAAIQDb4fbL7gAAAIUBAAATAAAAAAAAAAAA&#10;AAAAAAAAAABbQ29udGVudF9UeXBlc10ueG1sUEsBAi0AFAAGAAgAAAAhAFr0LFu/AAAAFQEAAAsA&#10;AAAAAAAAAAAAAAAAHwEAAF9yZWxzLy5yZWxzUEsBAi0AFAAGAAgAAAAhALENQq7EAAAA2wAAAA8A&#10;AAAAAAAAAAAAAAAABwIAAGRycy9kb3ducmV2LnhtbFBLBQYAAAAAAwADALcAAAD4AgAAAAA=&#10;" path="m91,113l,113,,,91,r,2l2,2r,108l91,110r,3xm91,110r-3,l88,2r3,l91,110xe" fillcolor="black" stroked="f">
                  <v:path arrowok="t" o:connecttype="custom" o:connectlocs="91,13990;0,13990;0,13877;91,13877;91,13879;2,13879;2,13987;91,13987;91,13990;91,13987;88,13987;88,13879;91,13879;91,13987" o:connectangles="0,0,0,0,0,0,0,0,0,0,0,0,0,0"/>
                </v:shape>
                <v:shape id="AutoShape 19" o:spid="_x0000_s1028" style="position:absolute;left:3484;top:-2813;width:122;height:151;visibility:visible;mso-wrap-style:square;v-text-anchor:top" coordsize="12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5qwQAAANsAAAAPAAAAZHJzL2Rvd25yZXYueG1sRE/LagIx&#10;FN0X/Idwhe5qYqVFpkYRW6luBB/Q7WVyOzN0cjMkqRPn65uF0OXhvBerZFtxJR8axxqmEwWCuHSm&#10;4UrD5bx9moMIEdlg65g03CjAajl6WGBhXM9Hup5iJXIIhwI11DF2hZShrMlimLiOOHPfzluMGfpK&#10;Go99DretfFbqVVpsODfU2NGmpvLn9Gs1+Gr2OfR7HIZ0XqtDOnx8vfdK68dxWr+BiJTiv/ju3hkN&#10;L3l9/pJ/gFz+AQAA//8DAFBLAQItABQABgAIAAAAIQDb4fbL7gAAAIUBAAATAAAAAAAAAAAAAAAA&#10;AAAAAABbQ29udGVudF9UeXBlc10ueG1sUEsBAi0AFAAGAAgAAAAhAFr0LFu/AAAAFQEAAAsAAAAA&#10;AAAAAAAAAAAAHwEAAF9yZWxzLy5yZWxzUEsBAi0AFAAGAAgAAAAhACv/DmrBAAAA2wAAAA8AAAAA&#10;AAAAAAAAAAAABwIAAGRycy9kb3ducmV2LnhtbFBLBQYAAAAAAwADALcAAAD1AgAAAAA=&#10;" path="m-780,16803r,-113l-871,16690r,113l-780,16803xm-869,16692r86,l-783,16800r-86,l-869,16692xe" filled="f" strokeweight=".36pt">
                  <v:path arrowok="t" o:connecttype="custom" o:connectlocs="-780,13990;-780,13877;-871,13877;-871,13990;-780,13990;-869,13879;-783,13879;-783,13987;-869,13987;-869,13879" o:connectangles="0,0,0,0,0,0,0,0,0,0"/>
                </v:shape>
                <w10:wrap anchorx="page" anchory="page"/>
              </v:group>
            </w:pict>
          </mc:Fallback>
        </mc:AlternateContent>
      </w:r>
      <w:r>
        <w:rPr>
          <w:noProof/>
        </w:rPr>
        <mc:AlternateContent>
          <mc:Choice Requires="wpg">
            <w:drawing>
              <wp:anchor distT="0" distB="0" distL="114300" distR="114300" simplePos="0" relativeHeight="250328064" behindDoc="1" locked="0" layoutInCell="1" allowOverlap="1" wp14:anchorId="74053342" wp14:editId="5634BC32">
                <wp:simplePos x="0" y="0"/>
                <wp:positionH relativeFrom="page">
                  <wp:posOffset>1657350</wp:posOffset>
                </wp:positionH>
                <wp:positionV relativeFrom="page">
                  <wp:posOffset>8969375</wp:posOffset>
                </wp:positionV>
                <wp:extent cx="62865" cy="76200"/>
                <wp:effectExtent l="0" t="0" r="0" b="0"/>
                <wp:wrapNone/>
                <wp:docPr id="4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76200"/>
                          <a:chOff x="2610" y="14125"/>
                          <a:chExt cx="99" cy="120"/>
                        </a:xfrm>
                      </wpg:grpSpPr>
                      <wps:wsp>
                        <wps:cNvPr id="42" name="AutoShape 17"/>
                        <wps:cNvSpPr>
                          <a:spLocks/>
                        </wps:cNvSpPr>
                        <wps:spPr bwMode="auto">
                          <a:xfrm>
                            <a:off x="2613" y="14128"/>
                            <a:ext cx="92" cy="113"/>
                          </a:xfrm>
                          <a:custGeom>
                            <a:avLst/>
                            <a:gdLst>
                              <a:gd name="T0" fmla="+- 0 2705 2614"/>
                              <a:gd name="T1" fmla="*/ T0 w 92"/>
                              <a:gd name="T2" fmla="+- 0 14242 14129"/>
                              <a:gd name="T3" fmla="*/ 14242 h 113"/>
                              <a:gd name="T4" fmla="+- 0 2614 2614"/>
                              <a:gd name="T5" fmla="*/ T4 w 92"/>
                              <a:gd name="T6" fmla="+- 0 14242 14129"/>
                              <a:gd name="T7" fmla="*/ 14242 h 113"/>
                              <a:gd name="T8" fmla="+- 0 2614 2614"/>
                              <a:gd name="T9" fmla="*/ T8 w 92"/>
                              <a:gd name="T10" fmla="+- 0 14129 14129"/>
                              <a:gd name="T11" fmla="*/ 14129 h 113"/>
                              <a:gd name="T12" fmla="+- 0 2705 2614"/>
                              <a:gd name="T13" fmla="*/ T12 w 92"/>
                              <a:gd name="T14" fmla="+- 0 14129 14129"/>
                              <a:gd name="T15" fmla="*/ 14129 h 113"/>
                              <a:gd name="T16" fmla="+- 0 2705 2614"/>
                              <a:gd name="T17" fmla="*/ T16 w 92"/>
                              <a:gd name="T18" fmla="+- 0 14131 14129"/>
                              <a:gd name="T19" fmla="*/ 14131 h 113"/>
                              <a:gd name="T20" fmla="+- 0 2616 2614"/>
                              <a:gd name="T21" fmla="*/ T20 w 92"/>
                              <a:gd name="T22" fmla="+- 0 14131 14129"/>
                              <a:gd name="T23" fmla="*/ 14131 h 113"/>
                              <a:gd name="T24" fmla="+- 0 2616 2614"/>
                              <a:gd name="T25" fmla="*/ T24 w 92"/>
                              <a:gd name="T26" fmla="+- 0 14239 14129"/>
                              <a:gd name="T27" fmla="*/ 14239 h 113"/>
                              <a:gd name="T28" fmla="+- 0 2705 2614"/>
                              <a:gd name="T29" fmla="*/ T28 w 92"/>
                              <a:gd name="T30" fmla="+- 0 14239 14129"/>
                              <a:gd name="T31" fmla="*/ 14239 h 113"/>
                              <a:gd name="T32" fmla="+- 0 2705 2614"/>
                              <a:gd name="T33" fmla="*/ T32 w 92"/>
                              <a:gd name="T34" fmla="+- 0 14242 14129"/>
                              <a:gd name="T35" fmla="*/ 14242 h 113"/>
                              <a:gd name="T36" fmla="+- 0 2705 2614"/>
                              <a:gd name="T37" fmla="*/ T36 w 92"/>
                              <a:gd name="T38" fmla="+- 0 14239 14129"/>
                              <a:gd name="T39" fmla="*/ 14239 h 113"/>
                              <a:gd name="T40" fmla="+- 0 2702 2614"/>
                              <a:gd name="T41" fmla="*/ T40 w 92"/>
                              <a:gd name="T42" fmla="+- 0 14239 14129"/>
                              <a:gd name="T43" fmla="*/ 14239 h 113"/>
                              <a:gd name="T44" fmla="+- 0 2702 2614"/>
                              <a:gd name="T45" fmla="*/ T44 w 92"/>
                              <a:gd name="T46" fmla="+- 0 14131 14129"/>
                              <a:gd name="T47" fmla="*/ 14131 h 113"/>
                              <a:gd name="T48" fmla="+- 0 2705 2614"/>
                              <a:gd name="T49" fmla="*/ T48 w 92"/>
                              <a:gd name="T50" fmla="+- 0 14131 14129"/>
                              <a:gd name="T51" fmla="*/ 14131 h 113"/>
                              <a:gd name="T52" fmla="+- 0 2705 2614"/>
                              <a:gd name="T53" fmla="*/ T52 w 92"/>
                              <a:gd name="T54" fmla="+- 0 14239 14129"/>
                              <a:gd name="T55" fmla="*/ 14239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113">
                                <a:moveTo>
                                  <a:pt x="91" y="113"/>
                                </a:moveTo>
                                <a:lnTo>
                                  <a:pt x="0" y="113"/>
                                </a:lnTo>
                                <a:lnTo>
                                  <a:pt x="0" y="0"/>
                                </a:lnTo>
                                <a:lnTo>
                                  <a:pt x="91" y="0"/>
                                </a:lnTo>
                                <a:lnTo>
                                  <a:pt x="91" y="2"/>
                                </a:lnTo>
                                <a:lnTo>
                                  <a:pt x="2" y="2"/>
                                </a:lnTo>
                                <a:lnTo>
                                  <a:pt x="2" y="110"/>
                                </a:lnTo>
                                <a:lnTo>
                                  <a:pt x="91" y="110"/>
                                </a:lnTo>
                                <a:lnTo>
                                  <a:pt x="91" y="113"/>
                                </a:lnTo>
                                <a:close/>
                                <a:moveTo>
                                  <a:pt x="91" y="110"/>
                                </a:moveTo>
                                <a:lnTo>
                                  <a:pt x="88" y="110"/>
                                </a:lnTo>
                                <a:lnTo>
                                  <a:pt x="88" y="2"/>
                                </a:lnTo>
                                <a:lnTo>
                                  <a:pt x="91" y="2"/>
                                </a:lnTo>
                                <a:lnTo>
                                  <a:pt x="91"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16"/>
                        <wps:cNvSpPr>
                          <a:spLocks/>
                        </wps:cNvSpPr>
                        <wps:spPr bwMode="auto">
                          <a:xfrm>
                            <a:off x="3484" y="-3149"/>
                            <a:ext cx="122" cy="151"/>
                          </a:xfrm>
                          <a:custGeom>
                            <a:avLst/>
                            <a:gdLst>
                              <a:gd name="T0" fmla="+- 0 2705 3485"/>
                              <a:gd name="T1" fmla="*/ T0 w 122"/>
                              <a:gd name="T2" fmla="+- 0 14242 -3149"/>
                              <a:gd name="T3" fmla="*/ 14242 h 151"/>
                              <a:gd name="T4" fmla="+- 0 2705 3485"/>
                              <a:gd name="T5" fmla="*/ T4 w 122"/>
                              <a:gd name="T6" fmla="+- 0 14129 -3149"/>
                              <a:gd name="T7" fmla="*/ 14129 h 151"/>
                              <a:gd name="T8" fmla="+- 0 2614 3485"/>
                              <a:gd name="T9" fmla="*/ T8 w 122"/>
                              <a:gd name="T10" fmla="+- 0 14129 -3149"/>
                              <a:gd name="T11" fmla="*/ 14129 h 151"/>
                              <a:gd name="T12" fmla="+- 0 2614 3485"/>
                              <a:gd name="T13" fmla="*/ T12 w 122"/>
                              <a:gd name="T14" fmla="+- 0 14242 -3149"/>
                              <a:gd name="T15" fmla="*/ 14242 h 151"/>
                              <a:gd name="T16" fmla="+- 0 2705 3485"/>
                              <a:gd name="T17" fmla="*/ T16 w 122"/>
                              <a:gd name="T18" fmla="+- 0 14242 -3149"/>
                              <a:gd name="T19" fmla="*/ 14242 h 151"/>
                              <a:gd name="T20" fmla="+- 0 2616 3485"/>
                              <a:gd name="T21" fmla="*/ T20 w 122"/>
                              <a:gd name="T22" fmla="+- 0 14131 -3149"/>
                              <a:gd name="T23" fmla="*/ 14131 h 151"/>
                              <a:gd name="T24" fmla="+- 0 2702 3485"/>
                              <a:gd name="T25" fmla="*/ T24 w 122"/>
                              <a:gd name="T26" fmla="+- 0 14131 -3149"/>
                              <a:gd name="T27" fmla="*/ 14131 h 151"/>
                              <a:gd name="T28" fmla="+- 0 2702 3485"/>
                              <a:gd name="T29" fmla="*/ T28 w 122"/>
                              <a:gd name="T30" fmla="+- 0 14239 -3149"/>
                              <a:gd name="T31" fmla="*/ 14239 h 151"/>
                              <a:gd name="T32" fmla="+- 0 2616 3485"/>
                              <a:gd name="T33" fmla="*/ T32 w 122"/>
                              <a:gd name="T34" fmla="+- 0 14239 -3149"/>
                              <a:gd name="T35" fmla="*/ 14239 h 151"/>
                              <a:gd name="T36" fmla="+- 0 2616 3485"/>
                              <a:gd name="T37" fmla="*/ T36 w 122"/>
                              <a:gd name="T38" fmla="+- 0 14131 -3149"/>
                              <a:gd name="T39" fmla="*/ 14131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2" h="151">
                                <a:moveTo>
                                  <a:pt x="-780" y="17391"/>
                                </a:moveTo>
                                <a:lnTo>
                                  <a:pt x="-780" y="17278"/>
                                </a:lnTo>
                                <a:lnTo>
                                  <a:pt x="-871" y="17278"/>
                                </a:lnTo>
                                <a:lnTo>
                                  <a:pt x="-871" y="17391"/>
                                </a:lnTo>
                                <a:lnTo>
                                  <a:pt x="-780" y="17391"/>
                                </a:lnTo>
                                <a:close/>
                                <a:moveTo>
                                  <a:pt x="-869" y="17280"/>
                                </a:moveTo>
                                <a:lnTo>
                                  <a:pt x="-783" y="17280"/>
                                </a:lnTo>
                                <a:lnTo>
                                  <a:pt x="-783" y="17388"/>
                                </a:lnTo>
                                <a:lnTo>
                                  <a:pt x="-869" y="17388"/>
                                </a:lnTo>
                                <a:lnTo>
                                  <a:pt x="-869" y="17280"/>
                                </a:lnTo>
                                <a:close/>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08C186D" id="Group 15" o:spid="_x0000_s1026" style="position:absolute;margin-left:130.5pt;margin-top:706.25pt;width:4.95pt;height:6pt;z-index:-252988416;mso-position-horizontal-relative:page;mso-position-vertical-relative:page" coordorigin="2610,14125" coordsize="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4EGEwcAAMMfAAAOAAAAZHJzL2Uyb0RvYy54bWzsWduOo0YQfY+Uf0A8Jpq1ufiq8ayivSnS&#10;JllpyQcwGBsrmCbAjGfz9TnVTUO3XTDeSRQpUebB4OG4+lSdrnZV+fb10zF3HtOqPohi43qvpq6T&#10;FonYHor9xv01en+zdJ26iYttnIsi3bhf0tp9ffftN7encp36IhP5Nq0cGCnq9ancuFnTlOvJpE6y&#10;9BjXr0SZFni4E9UxbvC22k+2VXyC9WM+8afT+eQkqm1ZiSSta/z3rXro3kn7u12aNL/sdnXaOPnG&#10;BbdGvlby9Z5eJ3e38XpfxWV2SFoa8QtYHONDgUU7U2/jJnYeqsOFqeMhqUQtds2rRBwnYrc7JKn0&#10;Ad540zNvPlTioZS+7NenfdmFCaE9i9OLzSY/P36qnMN244YITxEfoZFc1vFmFJxTuV8D86EqP5ef&#10;KuUhbj+K5Lcajyfnz+n9XoGd+9NPYgt78UMjZHCedtWRTMBt50lq8KXTIH1qnAT/nPvL+cx1EjxZ&#10;zKGwUijJICN9xp974ImHXuj5kmG8TrJ37YdXK/VJz5efm8RrtaSk2dIin7DX6j6c9V8L5+csLlOp&#10;Uk2h0uH0dTh/gPsS43gLFVKJ0/GszWAaT4hljZg/G0aEJOhCslTx0tFcgQWF0gOE5NIBQdAe6uZD&#10;KqQe8ePHulGZsMWdVHnbboYI4d4dcyTF9zfO1PEX05mDFUO1zr6DeRr23cSJps7JwdKtSW0JXAxL&#10;XuiHvkMyrs6BcEcBYUvBMqf1ABnWLRlqmGIGUiwz7KbOWhSyzOYaIi2NMFto4DgzHHqGpxQulhl2&#10;a89syTKj3W6YkuHig+aZCigcGzXPlmFYUFOFyPN5erYGY/RMGcbo2VoM0zOliLw5T88WAssG3kD0&#10;TC0Ujo0eDhZTD0g7Z6X1TTUifyAhbClG6PmmGGP0bD2G6ZlqRD6fFb4tBdIiWPHR800xFI6Pnq3H&#10;oLg4EozM8PnUCGwpRugFphgj9AJbj0F6galGFPCpEdhSYNnB484UQ+HY6AW2HsP0TDWigE+NwJZi&#10;LHqmGCPRowLCOKpAz2dTIzTViEI+NUJbihF6oSnGGD1bj2F6phpRyKdGaEsxkrmhKcZI5oa2HoPi&#10;hqYaUcinxsyWYoTezBRjhN7M1mOQ3sxUI5rxqTGzpRgRd2aKcSYuipm9LlfiTFcwyVPRljC4c2Jq&#10;Q6ay+CxFTQVkBIdREEW6HgKK6p0BMJYnsKzbsN44GMoQGF/EqtQaR7dFW6Tq7GeNo3ZU1mW19Cyc&#10;vn+IDL44riGDUlrBr/OUzmcZxOtcpfNSwmXB/iz3oHU1uM5VOk/IOg6Ca1wNW1eRmFfBW1eRKNfA&#10;af8TGWxcA65cbvdlhab0vB2tXAft6D19Jl6XcUPbWd86p41LdXymynj691E8ppGQgIY29UqFoK/y&#10;e0BemECcC2DX4/RTfS2lOYXSLZR+pq8K0y55FUh2AoiBtqCvyhJcA6drMB6qYRVVbUFfLU5Xw/SG&#10;0VaSXNSplKCP34DlHqA/rIBLHOMywuNMW9i4022IrwJd+qydQdxpQ8nmr9tZtCGNBrAW+WH7/pDn&#10;tKXqan//Jq+cx5hmJvKvjboFy+W5WQj6mBZFDgRU26ra7Hux/YIWthJq8IJBEW4yUf3hOicMXTZu&#10;/ftDXKWuk/9YoA1feSFVEY18E84WVG1X5pN780lcJDC1cRsX5zzdvmnUZOehrA77DCt58uQvBLXg&#10;uwO1uJgE1GvFqn2DScA/NRLA156asBgjgTnFlkhhdPC3jQSCcIm1sA9vAg8Fg9zSeiTg+Ug4ORPo&#10;jjQ9lzG3xNfOBLBkO47pG3ScSn1/S3UerS3J9BiQMYpGfMWjSjZY90CzsFAwFMnKhZGhAI0rOGr4&#10;EuipUY3HULuo8fwVT+2sxAOMpXZW4dFUgKNmFXhU3zHU2LEAGzZ+LHAZt/OxwBA7Klv6yMmxAMfv&#10;osIbkhXlT29vRFfPVkMWoFz0qE4y+FHzw/GztRjZdp4pxwg/bjDA8WMGAww/ylErLWhwwerLTwYu&#10;9fVtRWT7w/Iz9VCTAY6frYZqHHh+ph5dg8HwsxUZ5mfqEcnRAMOPnQ2w/PjZwCW/89kADX64+DGz&#10;AY6frQb2FUYrPD9TD4VjD5fz4cAgP1MPNRzg+NlqjOiLIr3PtzN9UWX836ENtZb/vQ6Nisqu+35J&#10;l0MbUbY5SD+uzblZLNsGZhGgOKZyzuyF7ErcAPsL+bMIwBqir6pov1ku2gZq8RXQnoK2pq+tVY6t&#10;hujq3OSvycyRUtRDLHy4+6yTquE0wXoNfe3oaGiA9kPZ1RB9vaDwFdCerbamnUTgn21BukaCRKKW&#10;l8p/uQusruPK5qSs6uZtXGeqiZEWVOGJX1SLrSxBszTevmvvm/iQq3u5R/61bYz8nRO/FMvEaH/V&#10;pp+izffSuf6397s/AQAA//8DAFBLAwQUAAYACAAAACEAqXj/KOMAAAANAQAADwAAAGRycy9kb3du&#10;cmV2LnhtbEyPwU7DMBBE70j8g7VI3Khj0xQIcaqqAk5VJVokxG0bb5OosR3FbpL+Pe4Jjjszmn2T&#10;LyfTsoF63zirQMwSYGRLpxtbKfjavz88A/MBrcbWWVJwIQ/L4vYmx0y70X7SsAsViyXWZ6igDqHL&#10;OPdlTQb9zHVko3d0vcEQz77iuscxlpuWyyRZcIONjR9q7GhdU3nanY2CjxHH1aN4Gzan4/rys0+3&#10;3xtBSt3fTatXYIGm8BeGK35EhyIyHdzZas9aBXIh4pYQjbmQKbAYkU/JC7DDVZLzFHiR8/8ril8A&#10;AAD//wMAUEsBAi0AFAAGAAgAAAAhALaDOJL+AAAA4QEAABMAAAAAAAAAAAAAAAAAAAAAAFtDb250&#10;ZW50X1R5cGVzXS54bWxQSwECLQAUAAYACAAAACEAOP0h/9YAAACUAQAACwAAAAAAAAAAAAAAAAAv&#10;AQAAX3JlbHMvLnJlbHNQSwECLQAUAAYACAAAACEAdkuBBhMHAADDHwAADgAAAAAAAAAAAAAAAAAu&#10;AgAAZHJzL2Uyb0RvYy54bWxQSwECLQAUAAYACAAAACEAqXj/KOMAAAANAQAADwAAAAAAAAAAAAAA&#10;AABtCQAAZHJzL2Rvd25yZXYueG1sUEsFBgAAAAAEAAQA8wAAAH0KAAAAAA==&#10;">
                <v:shape id="AutoShape 17" o:spid="_x0000_s1027" style="position:absolute;left:2613;top:14128;width:92;height:113;visibility:visible;mso-wrap-style:square;v-text-anchor:top" coordsize="9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XVEwwAAANsAAAAPAAAAZHJzL2Rvd25yZXYueG1sRI9BawIx&#10;EIXvBf9DGKG3mq2ItFujVKXooRS0UjwOm3GzmEzWJOr6702h0OPjzfvevMmsc1ZcKMTGs4LnQQGC&#10;uPK64VrB7vvj6QVETMgarWdScKMIs2nvYYKl9lfe0GWbapEhHEtUYFJqSyljZchhHPiWOHsHHxym&#10;LEMtdcBrhjsrh0Uxlg4bzg0GW1oYqo7bs8tvvAZ7qsxublf7Ufyk/c/ySzqlHvvd+xuIRF36P/5L&#10;r7WC0RB+t2QAyOkdAAD//wMAUEsBAi0AFAAGAAgAAAAhANvh9svuAAAAhQEAABMAAAAAAAAAAAAA&#10;AAAAAAAAAFtDb250ZW50X1R5cGVzXS54bWxQSwECLQAUAAYACAAAACEAWvQsW78AAAAVAQAACwAA&#10;AAAAAAAAAAAAAAAfAQAAX3JlbHMvLnJlbHNQSwECLQAUAAYACAAAACEA0OV1RMMAAADbAAAADwAA&#10;AAAAAAAAAAAAAAAHAgAAZHJzL2Rvd25yZXYueG1sUEsFBgAAAAADAAMAtwAAAPcCAAAAAA==&#10;" path="m91,113l,113,,,91,r,2l2,2r,108l91,110r,3xm91,110r-3,l88,2r3,l91,110xe" fillcolor="black" stroked="f">
                  <v:path arrowok="t" o:connecttype="custom" o:connectlocs="91,14242;0,14242;0,14129;91,14129;91,14131;2,14131;2,14239;91,14239;91,14242;91,14239;88,14239;88,14131;91,14131;91,14239" o:connectangles="0,0,0,0,0,0,0,0,0,0,0,0,0,0"/>
                </v:shape>
                <v:shape id="AutoShape 16" o:spid="_x0000_s1028" style="position:absolute;left:3484;top:-3149;width:122;height:151;visibility:visible;mso-wrap-style:square;v-text-anchor:top" coordsize="12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60xAAAANsAAAAPAAAAZHJzL2Rvd25yZXYueG1sRI9PawIx&#10;FMTvhX6H8ITeamIrpaxGkf6h9SKoBa+PzXN3cfOyJKmb7qc3gtDjMDO/YebLZFtxJh8axxomYwWC&#10;uHSm4UrDz/7z8RVEiMgGW8ek4Y8CLBf3d3MsjOt5S+ddrESGcChQQx1jV0gZyposhrHriLN3dN5i&#10;zNJX0njsM9y28kmpF2mx4bxQY0dvNZWn3a/V4Kvnr6Ff4zCk/Upt0ubj8N4rrR9GaTUDESnF//Ct&#10;/W00TKdw/ZJ/gFxcAAAA//8DAFBLAQItABQABgAIAAAAIQDb4fbL7gAAAIUBAAATAAAAAAAAAAAA&#10;AAAAAAAAAABbQ29udGVudF9UeXBlc10ueG1sUEsBAi0AFAAGAAgAAAAhAFr0LFu/AAAAFQEAAAsA&#10;AAAAAAAAAAAAAAAAHwEAAF9yZWxzLy5yZWxzUEsBAi0AFAAGAAgAAAAhANEdnrTEAAAA2wAAAA8A&#10;AAAAAAAAAAAAAAAABwIAAGRycy9kb3ducmV2LnhtbFBLBQYAAAAAAwADALcAAAD4AgAAAAA=&#10;" path="m-780,17391r,-113l-871,17278r,113l-780,17391xm-869,17280r86,l-783,17388r-86,l-869,17280xe" filled="f" strokeweight=".36pt">
                  <v:path arrowok="t" o:connecttype="custom" o:connectlocs="-780,14242;-780,14129;-871,14129;-871,14242;-780,14242;-869,14131;-783,14131;-783,14239;-869,14239;-869,14131" o:connectangles="0,0,0,0,0,0,0,0,0,0"/>
                </v:shape>
                <w10:wrap anchorx="page" anchory="page"/>
              </v:group>
            </w:pict>
          </mc:Fallback>
        </mc:AlternateContent>
      </w:r>
      <w:r>
        <w:rPr>
          <w:noProof/>
        </w:rPr>
        <mc:AlternateContent>
          <mc:Choice Requires="wps">
            <w:drawing>
              <wp:anchor distT="0" distB="0" distL="114300" distR="114300" simplePos="0" relativeHeight="251691008" behindDoc="0" locked="0" layoutInCell="1" allowOverlap="1" wp14:anchorId="068C6650" wp14:editId="112F2ED6">
                <wp:simplePos x="0" y="0"/>
                <wp:positionH relativeFrom="page">
                  <wp:posOffset>923290</wp:posOffset>
                </wp:positionH>
                <wp:positionV relativeFrom="page">
                  <wp:posOffset>1979930</wp:posOffset>
                </wp:positionV>
                <wp:extent cx="5791200" cy="995680"/>
                <wp:effectExtent l="0" t="0" r="0" b="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34"/>
                              <w:gridCol w:w="1613"/>
                              <w:gridCol w:w="4457"/>
                            </w:tblGrid>
                            <w:tr w:rsidR="00F446BA" w14:paraId="0088CF5B" w14:textId="77777777">
                              <w:trPr>
                                <w:trHeight w:val="309"/>
                              </w:trPr>
                              <w:tc>
                                <w:tcPr>
                                  <w:tcW w:w="3034" w:type="dxa"/>
                                  <w:tcBorders>
                                    <w:right w:val="single" w:sz="4" w:space="0" w:color="000000"/>
                                  </w:tcBorders>
                                </w:tcPr>
                                <w:p w14:paraId="2E32DBCC" w14:textId="77777777" w:rsidR="00F446BA" w:rsidRDefault="002D658C">
                                  <w:pPr>
                                    <w:pStyle w:val="TableParagraph"/>
                                    <w:spacing w:line="205" w:lineRule="exact"/>
                                    <w:ind w:left="110"/>
                                    <w:rPr>
                                      <w:b/>
                                      <w:sz w:val="18"/>
                                    </w:rPr>
                                  </w:pPr>
                                  <w:r>
                                    <w:rPr>
                                      <w:b/>
                                      <w:sz w:val="18"/>
                                    </w:rPr>
                                    <w:t>Creditor</w:t>
                                  </w:r>
                                </w:p>
                              </w:tc>
                              <w:tc>
                                <w:tcPr>
                                  <w:tcW w:w="1613" w:type="dxa"/>
                                  <w:tcBorders>
                                    <w:left w:val="single" w:sz="4" w:space="0" w:color="000000"/>
                                    <w:right w:val="single" w:sz="4" w:space="0" w:color="000000"/>
                                  </w:tcBorders>
                                </w:tcPr>
                                <w:p w14:paraId="7026FD45" w14:textId="77777777" w:rsidR="00F446BA" w:rsidRDefault="002D658C">
                                  <w:pPr>
                                    <w:pStyle w:val="TableParagraph"/>
                                    <w:spacing w:line="205" w:lineRule="exact"/>
                                    <w:ind w:left="110"/>
                                    <w:rPr>
                                      <w:b/>
                                      <w:sz w:val="18"/>
                                    </w:rPr>
                                  </w:pPr>
                                  <w:r>
                                    <w:rPr>
                                      <w:b/>
                                      <w:sz w:val="18"/>
                                    </w:rPr>
                                    <w:t>Claim Number</w:t>
                                  </w:r>
                                </w:p>
                              </w:tc>
                              <w:tc>
                                <w:tcPr>
                                  <w:tcW w:w="4457" w:type="dxa"/>
                                  <w:tcBorders>
                                    <w:left w:val="single" w:sz="4" w:space="0" w:color="000000"/>
                                    <w:right w:val="single" w:sz="4" w:space="0" w:color="000000"/>
                                  </w:tcBorders>
                                </w:tcPr>
                                <w:p w14:paraId="22CF29F1" w14:textId="77777777" w:rsidR="00F446BA" w:rsidRDefault="002D658C">
                                  <w:pPr>
                                    <w:pStyle w:val="TableParagraph"/>
                                    <w:spacing w:line="205" w:lineRule="exact"/>
                                    <w:ind w:left="107"/>
                                    <w:rPr>
                                      <w:b/>
                                      <w:sz w:val="18"/>
                                    </w:rPr>
                                  </w:pPr>
                                  <w:r>
                                    <w:rPr>
                                      <w:b/>
                                      <w:sz w:val="18"/>
                                    </w:rPr>
                                    <w:t>Secured Property</w:t>
                                  </w:r>
                                </w:p>
                              </w:tc>
                            </w:tr>
                            <w:tr w:rsidR="00F446BA" w14:paraId="3FA3523F" w14:textId="77777777">
                              <w:trPr>
                                <w:trHeight w:val="1216"/>
                              </w:trPr>
                              <w:tc>
                                <w:tcPr>
                                  <w:tcW w:w="3034" w:type="dxa"/>
                                  <w:tcBorders>
                                    <w:right w:val="single" w:sz="4" w:space="0" w:color="000000"/>
                                  </w:tcBorders>
                                </w:tcPr>
                                <w:p w14:paraId="1B879081" w14:textId="77777777" w:rsidR="00F446BA" w:rsidRDefault="00F446BA">
                                  <w:pPr>
                                    <w:pStyle w:val="TableParagraph"/>
                                    <w:rPr>
                                      <w:rFonts w:ascii="Times New Roman"/>
                                      <w:sz w:val="18"/>
                                    </w:rPr>
                                  </w:pPr>
                                </w:p>
                              </w:tc>
                              <w:tc>
                                <w:tcPr>
                                  <w:tcW w:w="1613" w:type="dxa"/>
                                  <w:tcBorders>
                                    <w:left w:val="single" w:sz="4" w:space="0" w:color="000000"/>
                                    <w:right w:val="single" w:sz="4" w:space="0" w:color="000000"/>
                                  </w:tcBorders>
                                </w:tcPr>
                                <w:p w14:paraId="3ABF726A" w14:textId="77777777" w:rsidR="00F446BA" w:rsidRDefault="00F446BA">
                                  <w:pPr>
                                    <w:pStyle w:val="TableParagraph"/>
                                    <w:rPr>
                                      <w:rFonts w:ascii="Times New Roman"/>
                                      <w:sz w:val="18"/>
                                    </w:rPr>
                                  </w:pPr>
                                </w:p>
                              </w:tc>
                              <w:tc>
                                <w:tcPr>
                                  <w:tcW w:w="4457" w:type="dxa"/>
                                  <w:tcBorders>
                                    <w:left w:val="single" w:sz="4" w:space="0" w:color="000000"/>
                                    <w:right w:val="single" w:sz="4" w:space="0" w:color="000000"/>
                                  </w:tcBorders>
                                </w:tcPr>
                                <w:p w14:paraId="5D9531C6" w14:textId="77777777" w:rsidR="00F446BA" w:rsidRDefault="00F446BA">
                                  <w:pPr>
                                    <w:pStyle w:val="TableParagraph"/>
                                    <w:rPr>
                                      <w:rFonts w:ascii="Times New Roman"/>
                                      <w:sz w:val="18"/>
                                    </w:rPr>
                                  </w:pPr>
                                </w:p>
                              </w:tc>
                            </w:tr>
                          </w:tbl>
                          <w:p w14:paraId="77970224" w14:textId="77777777" w:rsidR="00F446BA" w:rsidRDefault="00F446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C6650" id="Text Box 14" o:spid="_x0000_s1030" type="#_x0000_t202" style="position:absolute;margin-left:72.7pt;margin-top:155.9pt;width:456pt;height:78.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PD7QEAAL8DAAAOAAAAZHJzL2Uyb0RvYy54bWysU9tu2zAMfR+wfxD0vjju1q4x4hRdiw4D&#10;ugvQ7gNoWY6F2aJGKbGzrx8lx1m7vg17ESiKOjo8h1pfjX0n9pq8QVvKfLGUQluFtbHbUn5/vHtz&#10;KYUPYGvo0OpSHrSXV5vXr9aDK/QZttjVmgSDWF8MrpRtCK7IMq9a3YNfoNOWDxukHgJvaZvVBAOj&#10;9112tlxeZANS7QiV9p6zt9Oh3CT8ptEqfG0ar4PoSsncQloprVVcs80aii2Ba4060oB/YNGDsfzo&#10;CeoWAogdmRdQvVGEHpuwUNhn2DRG6dQDd5Mv/+rmoQWnUy8sjncnmfz/g1Vf9t9ImLqUb9kpCz17&#10;9KjHID7gKPJ3UZ/B+YLLHhwXhpHz7HPq1bt7VD+8sHjTgt3qayIcWg0188vjzezJ1QnHR5Bq+Iw1&#10;vwO7gAlobKiP4rEcgtHZp8PJm8hFcfL8/Spnw6VQfLZanV9cJvMyKObbjnz4qLEXMSglsfcJHfb3&#10;PkQ2UMwl8TGLd6brkv+dfZbgwphJ7CPhiXoYqzEJdRKlwvrA7RBOU8W/gIMW6ZcUA09UKf3PHZCW&#10;ovtkWZI4fnNAc1DNAVjFV0sZpJjCmzCN6c6R2baMPIlu8Zpla0zqKOo7sTjS5SlJjR4nOo7h032q&#10;+vPvNr8BAAD//wMAUEsDBBQABgAIAAAAIQANDxSP4AAAAAwBAAAPAAAAZHJzL2Rvd25yZXYueG1s&#10;TI/BTsMwEETvSPyDtUjcqB1IQwlxqgrBCQk1DQeOTuwmVuN1iN02/D3bExxn9ml2pljPbmAnMwXr&#10;UUKyEMAMtl5b7CR81m93K2AhKtRq8Ggk/JgA6/L6qlC59meszGkXO0YhGHIloY9xzDkPbW+cCgs/&#10;GqTb3k9ORZJTx/WkzhTuBn4vRMadskgfejWal960h93RSdh8YfVqvz+abbWvbF0/CXzPDlLe3syb&#10;Z2DRzPEPhkt9qg4ldWr8EXVgA+l0mRIq4SFJaMOFEMtHshoJabbKgJcF/z+i/AUAAP//AwBQSwEC&#10;LQAUAAYACAAAACEAtoM4kv4AAADhAQAAEwAAAAAAAAAAAAAAAAAAAAAAW0NvbnRlbnRfVHlwZXNd&#10;LnhtbFBLAQItABQABgAIAAAAIQA4/SH/1gAAAJQBAAALAAAAAAAAAAAAAAAAAC8BAABfcmVscy8u&#10;cmVsc1BLAQItABQABgAIAAAAIQBDnVPD7QEAAL8DAAAOAAAAAAAAAAAAAAAAAC4CAABkcnMvZTJv&#10;RG9jLnhtbFBLAQItABQABgAIAAAAIQANDxSP4AAAAAwBAAAPAAAAAAAAAAAAAAAAAEcEAABkcnMv&#10;ZG93bnJldi54bWxQSwUGAAAAAAQABADzAAAAVAU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34"/>
                        <w:gridCol w:w="1613"/>
                        <w:gridCol w:w="4457"/>
                      </w:tblGrid>
                      <w:tr w:rsidR="00F446BA" w14:paraId="0088CF5B" w14:textId="77777777">
                        <w:trPr>
                          <w:trHeight w:val="309"/>
                        </w:trPr>
                        <w:tc>
                          <w:tcPr>
                            <w:tcW w:w="3034" w:type="dxa"/>
                            <w:tcBorders>
                              <w:right w:val="single" w:sz="4" w:space="0" w:color="000000"/>
                            </w:tcBorders>
                          </w:tcPr>
                          <w:p w14:paraId="2E32DBCC" w14:textId="77777777" w:rsidR="00F446BA" w:rsidRDefault="002D658C">
                            <w:pPr>
                              <w:pStyle w:val="TableParagraph"/>
                              <w:spacing w:line="205" w:lineRule="exact"/>
                              <w:ind w:left="110"/>
                              <w:rPr>
                                <w:b/>
                                <w:sz w:val="18"/>
                              </w:rPr>
                            </w:pPr>
                            <w:r>
                              <w:rPr>
                                <w:b/>
                                <w:sz w:val="18"/>
                              </w:rPr>
                              <w:t>Creditor</w:t>
                            </w:r>
                          </w:p>
                        </w:tc>
                        <w:tc>
                          <w:tcPr>
                            <w:tcW w:w="1613" w:type="dxa"/>
                            <w:tcBorders>
                              <w:left w:val="single" w:sz="4" w:space="0" w:color="000000"/>
                              <w:right w:val="single" w:sz="4" w:space="0" w:color="000000"/>
                            </w:tcBorders>
                          </w:tcPr>
                          <w:p w14:paraId="7026FD45" w14:textId="77777777" w:rsidR="00F446BA" w:rsidRDefault="002D658C">
                            <w:pPr>
                              <w:pStyle w:val="TableParagraph"/>
                              <w:spacing w:line="205" w:lineRule="exact"/>
                              <w:ind w:left="110"/>
                              <w:rPr>
                                <w:b/>
                                <w:sz w:val="18"/>
                              </w:rPr>
                            </w:pPr>
                            <w:r>
                              <w:rPr>
                                <w:b/>
                                <w:sz w:val="18"/>
                              </w:rPr>
                              <w:t>Claim Number</w:t>
                            </w:r>
                          </w:p>
                        </w:tc>
                        <w:tc>
                          <w:tcPr>
                            <w:tcW w:w="4457" w:type="dxa"/>
                            <w:tcBorders>
                              <w:left w:val="single" w:sz="4" w:space="0" w:color="000000"/>
                              <w:right w:val="single" w:sz="4" w:space="0" w:color="000000"/>
                            </w:tcBorders>
                          </w:tcPr>
                          <w:p w14:paraId="22CF29F1" w14:textId="77777777" w:rsidR="00F446BA" w:rsidRDefault="002D658C">
                            <w:pPr>
                              <w:pStyle w:val="TableParagraph"/>
                              <w:spacing w:line="205" w:lineRule="exact"/>
                              <w:ind w:left="107"/>
                              <w:rPr>
                                <w:b/>
                                <w:sz w:val="18"/>
                              </w:rPr>
                            </w:pPr>
                            <w:r>
                              <w:rPr>
                                <w:b/>
                                <w:sz w:val="18"/>
                              </w:rPr>
                              <w:t>Secured Property</w:t>
                            </w:r>
                          </w:p>
                        </w:tc>
                      </w:tr>
                      <w:tr w:rsidR="00F446BA" w14:paraId="3FA3523F" w14:textId="77777777">
                        <w:trPr>
                          <w:trHeight w:val="1216"/>
                        </w:trPr>
                        <w:tc>
                          <w:tcPr>
                            <w:tcW w:w="3034" w:type="dxa"/>
                            <w:tcBorders>
                              <w:right w:val="single" w:sz="4" w:space="0" w:color="000000"/>
                            </w:tcBorders>
                          </w:tcPr>
                          <w:p w14:paraId="1B879081" w14:textId="77777777" w:rsidR="00F446BA" w:rsidRDefault="00F446BA">
                            <w:pPr>
                              <w:pStyle w:val="TableParagraph"/>
                              <w:rPr>
                                <w:rFonts w:ascii="Times New Roman"/>
                                <w:sz w:val="18"/>
                              </w:rPr>
                            </w:pPr>
                          </w:p>
                        </w:tc>
                        <w:tc>
                          <w:tcPr>
                            <w:tcW w:w="1613" w:type="dxa"/>
                            <w:tcBorders>
                              <w:left w:val="single" w:sz="4" w:space="0" w:color="000000"/>
                              <w:right w:val="single" w:sz="4" w:space="0" w:color="000000"/>
                            </w:tcBorders>
                          </w:tcPr>
                          <w:p w14:paraId="3ABF726A" w14:textId="77777777" w:rsidR="00F446BA" w:rsidRDefault="00F446BA">
                            <w:pPr>
                              <w:pStyle w:val="TableParagraph"/>
                              <w:rPr>
                                <w:rFonts w:ascii="Times New Roman"/>
                                <w:sz w:val="18"/>
                              </w:rPr>
                            </w:pPr>
                          </w:p>
                        </w:tc>
                        <w:tc>
                          <w:tcPr>
                            <w:tcW w:w="4457" w:type="dxa"/>
                            <w:tcBorders>
                              <w:left w:val="single" w:sz="4" w:space="0" w:color="000000"/>
                              <w:right w:val="single" w:sz="4" w:space="0" w:color="000000"/>
                            </w:tcBorders>
                          </w:tcPr>
                          <w:p w14:paraId="5D9531C6" w14:textId="77777777" w:rsidR="00F446BA" w:rsidRDefault="00F446BA">
                            <w:pPr>
                              <w:pStyle w:val="TableParagraph"/>
                              <w:rPr>
                                <w:rFonts w:ascii="Times New Roman"/>
                                <w:sz w:val="18"/>
                              </w:rPr>
                            </w:pPr>
                          </w:p>
                        </w:tc>
                      </w:tr>
                    </w:tbl>
                    <w:p w14:paraId="77970224" w14:textId="77777777" w:rsidR="00F446BA" w:rsidRDefault="00F446B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92032" behindDoc="0" locked="0" layoutInCell="1" allowOverlap="1" wp14:anchorId="533DBDF0" wp14:editId="29C706C9">
                <wp:simplePos x="0" y="0"/>
                <wp:positionH relativeFrom="page">
                  <wp:posOffset>923290</wp:posOffset>
                </wp:positionH>
                <wp:positionV relativeFrom="page">
                  <wp:posOffset>6045835</wp:posOffset>
                </wp:positionV>
                <wp:extent cx="5647690" cy="1323340"/>
                <wp:effectExtent l="0" t="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132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32"/>
                              <w:gridCol w:w="1483"/>
                              <w:gridCol w:w="1814"/>
                              <w:gridCol w:w="2145"/>
                              <w:gridCol w:w="1798"/>
                            </w:tblGrid>
                            <w:tr w:rsidR="00F446BA" w14:paraId="7FA4C851" w14:textId="77777777">
                              <w:trPr>
                                <w:trHeight w:val="616"/>
                              </w:trPr>
                              <w:tc>
                                <w:tcPr>
                                  <w:tcW w:w="1632" w:type="dxa"/>
                                  <w:tcBorders>
                                    <w:right w:val="single" w:sz="4" w:space="0" w:color="000000"/>
                                  </w:tcBorders>
                                </w:tcPr>
                                <w:p w14:paraId="0A50902F" w14:textId="77777777" w:rsidR="00F446BA" w:rsidRDefault="00F446BA">
                                  <w:pPr>
                                    <w:pStyle w:val="TableParagraph"/>
                                    <w:spacing w:before="8"/>
                                    <w:rPr>
                                      <w:i/>
                                      <w:sz w:val="17"/>
                                    </w:rPr>
                                  </w:pPr>
                                </w:p>
                                <w:p w14:paraId="4FB800C3" w14:textId="77777777" w:rsidR="00F446BA" w:rsidRDefault="002D658C">
                                  <w:pPr>
                                    <w:pStyle w:val="TableParagraph"/>
                                    <w:ind w:left="110"/>
                                    <w:rPr>
                                      <w:b/>
                                      <w:sz w:val="18"/>
                                    </w:rPr>
                                  </w:pPr>
                                  <w:r>
                                    <w:rPr>
                                      <w:b/>
                                      <w:sz w:val="18"/>
                                    </w:rPr>
                                    <w:t>Creditor</w:t>
                                  </w:r>
                                </w:p>
                              </w:tc>
                              <w:tc>
                                <w:tcPr>
                                  <w:tcW w:w="1483" w:type="dxa"/>
                                  <w:tcBorders>
                                    <w:left w:val="single" w:sz="4" w:space="0" w:color="000000"/>
                                    <w:right w:val="single" w:sz="4" w:space="0" w:color="000000"/>
                                  </w:tcBorders>
                                </w:tcPr>
                                <w:p w14:paraId="610220B0" w14:textId="77777777" w:rsidR="00F446BA" w:rsidRDefault="00F446BA">
                                  <w:pPr>
                                    <w:pStyle w:val="TableParagraph"/>
                                    <w:spacing w:before="8"/>
                                    <w:rPr>
                                      <w:i/>
                                      <w:sz w:val="17"/>
                                    </w:rPr>
                                  </w:pPr>
                                </w:p>
                                <w:p w14:paraId="29ACF6B3" w14:textId="77777777" w:rsidR="00F446BA" w:rsidRDefault="002D658C">
                                  <w:pPr>
                                    <w:pStyle w:val="TableParagraph"/>
                                    <w:ind w:left="109"/>
                                    <w:rPr>
                                      <w:b/>
                                      <w:sz w:val="18"/>
                                    </w:rPr>
                                  </w:pPr>
                                  <w:r>
                                    <w:rPr>
                                      <w:b/>
                                      <w:sz w:val="18"/>
                                    </w:rPr>
                                    <w:t>Claim Number</w:t>
                                  </w:r>
                                </w:p>
                              </w:tc>
                              <w:tc>
                                <w:tcPr>
                                  <w:tcW w:w="1814" w:type="dxa"/>
                                  <w:tcBorders>
                                    <w:left w:val="single" w:sz="4" w:space="0" w:color="000000"/>
                                    <w:right w:val="single" w:sz="4" w:space="0" w:color="000000"/>
                                  </w:tcBorders>
                                </w:tcPr>
                                <w:p w14:paraId="6B81070B" w14:textId="77777777" w:rsidR="00F446BA" w:rsidRDefault="002D658C">
                                  <w:pPr>
                                    <w:pStyle w:val="TableParagraph"/>
                                    <w:ind w:left="110" w:right="93"/>
                                    <w:rPr>
                                      <w:b/>
                                      <w:sz w:val="18"/>
                                    </w:rPr>
                                  </w:pPr>
                                  <w:r>
                                    <w:rPr>
                                      <w:b/>
                                      <w:sz w:val="18"/>
                                    </w:rPr>
                                    <w:t>Basis for Separate Classification</w:t>
                                  </w:r>
                                </w:p>
                              </w:tc>
                              <w:tc>
                                <w:tcPr>
                                  <w:tcW w:w="2145" w:type="dxa"/>
                                  <w:tcBorders>
                                    <w:left w:val="single" w:sz="4" w:space="0" w:color="000000"/>
                                    <w:right w:val="single" w:sz="4" w:space="0" w:color="000000"/>
                                  </w:tcBorders>
                                </w:tcPr>
                                <w:p w14:paraId="4FF81EEA" w14:textId="77777777" w:rsidR="00F446BA" w:rsidRDefault="00F446BA">
                                  <w:pPr>
                                    <w:pStyle w:val="TableParagraph"/>
                                    <w:spacing w:before="8"/>
                                    <w:rPr>
                                      <w:i/>
                                      <w:sz w:val="17"/>
                                    </w:rPr>
                                  </w:pPr>
                                </w:p>
                                <w:p w14:paraId="7CC6E2D4" w14:textId="77777777" w:rsidR="00F446BA" w:rsidRDefault="002D658C">
                                  <w:pPr>
                                    <w:pStyle w:val="TableParagraph"/>
                                    <w:ind w:left="111"/>
                                    <w:rPr>
                                      <w:b/>
                                      <w:sz w:val="18"/>
                                    </w:rPr>
                                  </w:pPr>
                                  <w:r>
                                    <w:rPr>
                                      <w:b/>
                                      <w:sz w:val="18"/>
                                    </w:rPr>
                                    <w:t>Treatment</w:t>
                                  </w:r>
                                </w:p>
                              </w:tc>
                              <w:tc>
                                <w:tcPr>
                                  <w:tcW w:w="1798" w:type="dxa"/>
                                  <w:tcBorders>
                                    <w:left w:val="single" w:sz="4" w:space="0" w:color="000000"/>
                                  </w:tcBorders>
                                </w:tcPr>
                                <w:p w14:paraId="74F8C776" w14:textId="77777777" w:rsidR="00F446BA" w:rsidRDefault="00F446BA">
                                  <w:pPr>
                                    <w:pStyle w:val="TableParagraph"/>
                                    <w:spacing w:before="1"/>
                                    <w:rPr>
                                      <w:i/>
                                      <w:sz w:val="18"/>
                                    </w:rPr>
                                  </w:pPr>
                                </w:p>
                                <w:p w14:paraId="0709022A" w14:textId="77777777" w:rsidR="00F446BA" w:rsidRDefault="002D658C">
                                  <w:pPr>
                                    <w:pStyle w:val="TableParagraph"/>
                                    <w:spacing w:line="206" w:lineRule="exact"/>
                                    <w:ind w:left="111" w:right="314" w:hanging="3"/>
                                    <w:rPr>
                                      <w:b/>
                                      <w:sz w:val="18"/>
                                    </w:rPr>
                                  </w:pPr>
                                  <w:r>
                                    <w:rPr>
                                      <w:b/>
                                      <w:sz w:val="18"/>
                                    </w:rPr>
                                    <w:t>Amount to be Paid by Trustee</w:t>
                                  </w:r>
                                </w:p>
                              </w:tc>
                            </w:tr>
                            <w:tr w:rsidR="00F446BA" w14:paraId="5417F1BF" w14:textId="77777777">
                              <w:trPr>
                                <w:trHeight w:val="1421"/>
                              </w:trPr>
                              <w:tc>
                                <w:tcPr>
                                  <w:tcW w:w="1632" w:type="dxa"/>
                                  <w:tcBorders>
                                    <w:right w:val="single" w:sz="4" w:space="0" w:color="000000"/>
                                  </w:tcBorders>
                                </w:tcPr>
                                <w:p w14:paraId="6FA5BB11" w14:textId="77777777" w:rsidR="00F446BA" w:rsidRDefault="00F446BA">
                                  <w:pPr>
                                    <w:pStyle w:val="TableParagraph"/>
                                    <w:rPr>
                                      <w:rFonts w:ascii="Times New Roman"/>
                                      <w:sz w:val="18"/>
                                    </w:rPr>
                                  </w:pPr>
                                </w:p>
                              </w:tc>
                              <w:tc>
                                <w:tcPr>
                                  <w:tcW w:w="1483" w:type="dxa"/>
                                  <w:tcBorders>
                                    <w:left w:val="single" w:sz="4" w:space="0" w:color="000000"/>
                                    <w:right w:val="single" w:sz="4" w:space="0" w:color="000000"/>
                                  </w:tcBorders>
                                </w:tcPr>
                                <w:p w14:paraId="44066DE4" w14:textId="77777777" w:rsidR="00F446BA" w:rsidRDefault="00F446BA">
                                  <w:pPr>
                                    <w:pStyle w:val="TableParagraph"/>
                                    <w:rPr>
                                      <w:rFonts w:ascii="Times New Roman"/>
                                      <w:sz w:val="18"/>
                                    </w:rPr>
                                  </w:pPr>
                                </w:p>
                              </w:tc>
                              <w:tc>
                                <w:tcPr>
                                  <w:tcW w:w="1814" w:type="dxa"/>
                                  <w:tcBorders>
                                    <w:left w:val="single" w:sz="4" w:space="0" w:color="000000"/>
                                    <w:right w:val="single" w:sz="4" w:space="0" w:color="000000"/>
                                  </w:tcBorders>
                                </w:tcPr>
                                <w:p w14:paraId="45B2A144" w14:textId="77777777" w:rsidR="00F446BA" w:rsidRDefault="00F446BA">
                                  <w:pPr>
                                    <w:pStyle w:val="TableParagraph"/>
                                    <w:rPr>
                                      <w:rFonts w:ascii="Times New Roman"/>
                                      <w:sz w:val="18"/>
                                    </w:rPr>
                                  </w:pPr>
                                </w:p>
                              </w:tc>
                              <w:tc>
                                <w:tcPr>
                                  <w:tcW w:w="2145" w:type="dxa"/>
                                  <w:tcBorders>
                                    <w:left w:val="single" w:sz="4" w:space="0" w:color="000000"/>
                                    <w:right w:val="single" w:sz="4" w:space="0" w:color="000000"/>
                                  </w:tcBorders>
                                </w:tcPr>
                                <w:p w14:paraId="70E17495" w14:textId="77777777" w:rsidR="00F446BA" w:rsidRDefault="00F446BA">
                                  <w:pPr>
                                    <w:pStyle w:val="TableParagraph"/>
                                    <w:rPr>
                                      <w:rFonts w:ascii="Times New Roman"/>
                                      <w:sz w:val="18"/>
                                    </w:rPr>
                                  </w:pPr>
                                </w:p>
                              </w:tc>
                              <w:tc>
                                <w:tcPr>
                                  <w:tcW w:w="1798" w:type="dxa"/>
                                  <w:tcBorders>
                                    <w:left w:val="single" w:sz="4" w:space="0" w:color="000000"/>
                                  </w:tcBorders>
                                </w:tcPr>
                                <w:p w14:paraId="144271E4" w14:textId="77777777" w:rsidR="00F446BA" w:rsidRDefault="00F446BA">
                                  <w:pPr>
                                    <w:pStyle w:val="TableParagraph"/>
                                    <w:rPr>
                                      <w:rFonts w:ascii="Times New Roman"/>
                                      <w:sz w:val="18"/>
                                    </w:rPr>
                                  </w:pPr>
                                </w:p>
                              </w:tc>
                            </w:tr>
                          </w:tbl>
                          <w:p w14:paraId="35A215E3" w14:textId="77777777" w:rsidR="00F446BA" w:rsidRDefault="00F446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DBDF0" id="Text Box 13" o:spid="_x0000_s1031" type="#_x0000_t202" style="position:absolute;margin-left:72.7pt;margin-top:476.05pt;width:444.7pt;height:104.2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JG7wEAAMADAAAOAAAAZHJzL2Uyb0RvYy54bWysU9tu2zAMfR+wfxD0vjhO2mwz4hRdiw4D&#10;ugvQ7gMYWY6F2aJGKbGzrx8lx1m7vg17EShejg4PqfXV0LXioMkbtKXMZ3MptFVYGbsr5ffHuzfv&#10;pPABbAUtWl3Ko/byavP61bp3hV5gg22lSTCI9UXvStmE4Ios86rRHfgZOm05WCN1EPhKu6wi6Bm9&#10;a7PFfL7KeqTKESrtPXtvx6DcJPy61ip8rWuvg2hLydxCOimd23hmmzUUOwLXGHWiAf/AogNj+dEz&#10;1C0EEHsyL6A6owg91mGmsMuwro3SqQfuJp//1c1DA06nXlgc784y+f8Hq74cvpEwVSmXKyksdDyj&#10;Rz0E8QEHkS+jPr3zBac9OE4MA/t5zqlX7+5R/fDC4k0DdqevibBvNFTML4+V2ZPSEcdHkG3/GSt+&#10;B/YBE9BQUxfFYzkEo/OcjufZRC6KnZeri7er9xxSHMuXi+XyIk0vg2Iqd+TDR42diEYpiYef4OFw&#10;70OkA8WUEl+zeGfaNi1Aa585ODF6Ev3IeOQehu2QlLqcVNlideR+CMe14m/ARoP0S4qeV6qU/uce&#10;SEvRfrKsSdy/yaDJ2E4GWMWlpQxSjOZNGPd078jsGkYeVbd4zbrVJnUUBR5ZnOjymqRGTysd9/Dp&#10;PWX9+Xib3wAAAP//AwBQSwMEFAAGAAgAAAAhAOOaeZHhAAAADQEAAA8AAABkcnMvZG93bnJldi54&#10;bWxMjz1PwzAQhnck/oN1ldionZJENI1TVQgmJEQaBkYncROr8TnEbhv+PdepbPfqHr0f+Xa2Azvr&#10;yRuHEqKlAKaxca3BTsJX9fb4DMwHha0aHGoJv9rDtri/y1XWuguW+rwPHSMT9JmS0IcwZpz7ptdW&#10;+aUbNdLv4CarAsmp4+2kLmRuB74SIuVWGaSEXo36pdfNcX+yEnbfWL6an4/6szyUpqrWAt/To5QP&#10;i3m3ARb0HG4wXOtTdSioU+1O2Ho2kI6TmFAJ62QVAbsS4immNTVdUSoS4EXO/68o/gAAAP//AwBQ&#10;SwECLQAUAAYACAAAACEAtoM4kv4AAADhAQAAEwAAAAAAAAAAAAAAAAAAAAAAW0NvbnRlbnRfVHlw&#10;ZXNdLnhtbFBLAQItABQABgAIAAAAIQA4/SH/1gAAAJQBAAALAAAAAAAAAAAAAAAAAC8BAABfcmVs&#10;cy8ucmVsc1BLAQItABQABgAIAAAAIQBQO3JG7wEAAMADAAAOAAAAAAAAAAAAAAAAAC4CAABkcnMv&#10;ZTJvRG9jLnhtbFBLAQItABQABgAIAAAAIQDjmnmR4QAAAA0BAAAPAAAAAAAAAAAAAAAAAEkEAABk&#10;cnMvZG93bnJldi54bWxQSwUGAAAAAAQABADzAAAAVwU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32"/>
                        <w:gridCol w:w="1483"/>
                        <w:gridCol w:w="1814"/>
                        <w:gridCol w:w="2145"/>
                        <w:gridCol w:w="1798"/>
                      </w:tblGrid>
                      <w:tr w:rsidR="00F446BA" w14:paraId="7FA4C851" w14:textId="77777777">
                        <w:trPr>
                          <w:trHeight w:val="616"/>
                        </w:trPr>
                        <w:tc>
                          <w:tcPr>
                            <w:tcW w:w="1632" w:type="dxa"/>
                            <w:tcBorders>
                              <w:right w:val="single" w:sz="4" w:space="0" w:color="000000"/>
                            </w:tcBorders>
                          </w:tcPr>
                          <w:p w14:paraId="0A50902F" w14:textId="77777777" w:rsidR="00F446BA" w:rsidRDefault="00F446BA">
                            <w:pPr>
                              <w:pStyle w:val="TableParagraph"/>
                              <w:spacing w:before="8"/>
                              <w:rPr>
                                <w:i/>
                                <w:sz w:val="17"/>
                              </w:rPr>
                            </w:pPr>
                          </w:p>
                          <w:p w14:paraId="4FB800C3" w14:textId="77777777" w:rsidR="00F446BA" w:rsidRDefault="002D658C">
                            <w:pPr>
                              <w:pStyle w:val="TableParagraph"/>
                              <w:ind w:left="110"/>
                              <w:rPr>
                                <w:b/>
                                <w:sz w:val="18"/>
                              </w:rPr>
                            </w:pPr>
                            <w:r>
                              <w:rPr>
                                <w:b/>
                                <w:sz w:val="18"/>
                              </w:rPr>
                              <w:t>Creditor</w:t>
                            </w:r>
                          </w:p>
                        </w:tc>
                        <w:tc>
                          <w:tcPr>
                            <w:tcW w:w="1483" w:type="dxa"/>
                            <w:tcBorders>
                              <w:left w:val="single" w:sz="4" w:space="0" w:color="000000"/>
                              <w:right w:val="single" w:sz="4" w:space="0" w:color="000000"/>
                            </w:tcBorders>
                          </w:tcPr>
                          <w:p w14:paraId="610220B0" w14:textId="77777777" w:rsidR="00F446BA" w:rsidRDefault="00F446BA">
                            <w:pPr>
                              <w:pStyle w:val="TableParagraph"/>
                              <w:spacing w:before="8"/>
                              <w:rPr>
                                <w:i/>
                                <w:sz w:val="17"/>
                              </w:rPr>
                            </w:pPr>
                          </w:p>
                          <w:p w14:paraId="29ACF6B3" w14:textId="77777777" w:rsidR="00F446BA" w:rsidRDefault="002D658C">
                            <w:pPr>
                              <w:pStyle w:val="TableParagraph"/>
                              <w:ind w:left="109"/>
                              <w:rPr>
                                <w:b/>
                                <w:sz w:val="18"/>
                              </w:rPr>
                            </w:pPr>
                            <w:r>
                              <w:rPr>
                                <w:b/>
                                <w:sz w:val="18"/>
                              </w:rPr>
                              <w:t>Claim Number</w:t>
                            </w:r>
                          </w:p>
                        </w:tc>
                        <w:tc>
                          <w:tcPr>
                            <w:tcW w:w="1814" w:type="dxa"/>
                            <w:tcBorders>
                              <w:left w:val="single" w:sz="4" w:space="0" w:color="000000"/>
                              <w:right w:val="single" w:sz="4" w:space="0" w:color="000000"/>
                            </w:tcBorders>
                          </w:tcPr>
                          <w:p w14:paraId="6B81070B" w14:textId="77777777" w:rsidR="00F446BA" w:rsidRDefault="002D658C">
                            <w:pPr>
                              <w:pStyle w:val="TableParagraph"/>
                              <w:ind w:left="110" w:right="93"/>
                              <w:rPr>
                                <w:b/>
                                <w:sz w:val="18"/>
                              </w:rPr>
                            </w:pPr>
                            <w:r>
                              <w:rPr>
                                <w:b/>
                                <w:sz w:val="18"/>
                              </w:rPr>
                              <w:t>Basis for Separate Classification</w:t>
                            </w:r>
                          </w:p>
                        </w:tc>
                        <w:tc>
                          <w:tcPr>
                            <w:tcW w:w="2145" w:type="dxa"/>
                            <w:tcBorders>
                              <w:left w:val="single" w:sz="4" w:space="0" w:color="000000"/>
                              <w:right w:val="single" w:sz="4" w:space="0" w:color="000000"/>
                            </w:tcBorders>
                          </w:tcPr>
                          <w:p w14:paraId="4FF81EEA" w14:textId="77777777" w:rsidR="00F446BA" w:rsidRDefault="00F446BA">
                            <w:pPr>
                              <w:pStyle w:val="TableParagraph"/>
                              <w:spacing w:before="8"/>
                              <w:rPr>
                                <w:i/>
                                <w:sz w:val="17"/>
                              </w:rPr>
                            </w:pPr>
                          </w:p>
                          <w:p w14:paraId="7CC6E2D4" w14:textId="77777777" w:rsidR="00F446BA" w:rsidRDefault="002D658C">
                            <w:pPr>
                              <w:pStyle w:val="TableParagraph"/>
                              <w:ind w:left="111"/>
                              <w:rPr>
                                <w:b/>
                                <w:sz w:val="18"/>
                              </w:rPr>
                            </w:pPr>
                            <w:r>
                              <w:rPr>
                                <w:b/>
                                <w:sz w:val="18"/>
                              </w:rPr>
                              <w:t>Treatment</w:t>
                            </w:r>
                          </w:p>
                        </w:tc>
                        <w:tc>
                          <w:tcPr>
                            <w:tcW w:w="1798" w:type="dxa"/>
                            <w:tcBorders>
                              <w:left w:val="single" w:sz="4" w:space="0" w:color="000000"/>
                            </w:tcBorders>
                          </w:tcPr>
                          <w:p w14:paraId="74F8C776" w14:textId="77777777" w:rsidR="00F446BA" w:rsidRDefault="00F446BA">
                            <w:pPr>
                              <w:pStyle w:val="TableParagraph"/>
                              <w:spacing w:before="1"/>
                              <w:rPr>
                                <w:i/>
                                <w:sz w:val="18"/>
                              </w:rPr>
                            </w:pPr>
                          </w:p>
                          <w:p w14:paraId="0709022A" w14:textId="77777777" w:rsidR="00F446BA" w:rsidRDefault="002D658C">
                            <w:pPr>
                              <w:pStyle w:val="TableParagraph"/>
                              <w:spacing w:line="206" w:lineRule="exact"/>
                              <w:ind w:left="111" w:right="314" w:hanging="3"/>
                              <w:rPr>
                                <w:b/>
                                <w:sz w:val="18"/>
                              </w:rPr>
                            </w:pPr>
                            <w:r>
                              <w:rPr>
                                <w:b/>
                                <w:sz w:val="18"/>
                              </w:rPr>
                              <w:t>Amount to be Paid by Trustee</w:t>
                            </w:r>
                          </w:p>
                        </w:tc>
                      </w:tr>
                      <w:tr w:rsidR="00F446BA" w14:paraId="5417F1BF" w14:textId="77777777">
                        <w:trPr>
                          <w:trHeight w:val="1421"/>
                        </w:trPr>
                        <w:tc>
                          <w:tcPr>
                            <w:tcW w:w="1632" w:type="dxa"/>
                            <w:tcBorders>
                              <w:right w:val="single" w:sz="4" w:space="0" w:color="000000"/>
                            </w:tcBorders>
                          </w:tcPr>
                          <w:p w14:paraId="6FA5BB11" w14:textId="77777777" w:rsidR="00F446BA" w:rsidRDefault="00F446BA">
                            <w:pPr>
                              <w:pStyle w:val="TableParagraph"/>
                              <w:rPr>
                                <w:rFonts w:ascii="Times New Roman"/>
                                <w:sz w:val="18"/>
                              </w:rPr>
                            </w:pPr>
                          </w:p>
                        </w:tc>
                        <w:tc>
                          <w:tcPr>
                            <w:tcW w:w="1483" w:type="dxa"/>
                            <w:tcBorders>
                              <w:left w:val="single" w:sz="4" w:space="0" w:color="000000"/>
                              <w:right w:val="single" w:sz="4" w:space="0" w:color="000000"/>
                            </w:tcBorders>
                          </w:tcPr>
                          <w:p w14:paraId="44066DE4" w14:textId="77777777" w:rsidR="00F446BA" w:rsidRDefault="00F446BA">
                            <w:pPr>
                              <w:pStyle w:val="TableParagraph"/>
                              <w:rPr>
                                <w:rFonts w:ascii="Times New Roman"/>
                                <w:sz w:val="18"/>
                              </w:rPr>
                            </w:pPr>
                          </w:p>
                        </w:tc>
                        <w:tc>
                          <w:tcPr>
                            <w:tcW w:w="1814" w:type="dxa"/>
                            <w:tcBorders>
                              <w:left w:val="single" w:sz="4" w:space="0" w:color="000000"/>
                              <w:right w:val="single" w:sz="4" w:space="0" w:color="000000"/>
                            </w:tcBorders>
                          </w:tcPr>
                          <w:p w14:paraId="45B2A144" w14:textId="77777777" w:rsidR="00F446BA" w:rsidRDefault="00F446BA">
                            <w:pPr>
                              <w:pStyle w:val="TableParagraph"/>
                              <w:rPr>
                                <w:rFonts w:ascii="Times New Roman"/>
                                <w:sz w:val="18"/>
                              </w:rPr>
                            </w:pPr>
                          </w:p>
                        </w:tc>
                        <w:tc>
                          <w:tcPr>
                            <w:tcW w:w="2145" w:type="dxa"/>
                            <w:tcBorders>
                              <w:left w:val="single" w:sz="4" w:space="0" w:color="000000"/>
                              <w:right w:val="single" w:sz="4" w:space="0" w:color="000000"/>
                            </w:tcBorders>
                          </w:tcPr>
                          <w:p w14:paraId="70E17495" w14:textId="77777777" w:rsidR="00F446BA" w:rsidRDefault="00F446BA">
                            <w:pPr>
                              <w:pStyle w:val="TableParagraph"/>
                              <w:rPr>
                                <w:rFonts w:ascii="Times New Roman"/>
                                <w:sz w:val="18"/>
                              </w:rPr>
                            </w:pPr>
                          </w:p>
                        </w:tc>
                        <w:tc>
                          <w:tcPr>
                            <w:tcW w:w="1798" w:type="dxa"/>
                            <w:tcBorders>
                              <w:left w:val="single" w:sz="4" w:space="0" w:color="000000"/>
                            </w:tcBorders>
                          </w:tcPr>
                          <w:p w14:paraId="144271E4" w14:textId="77777777" w:rsidR="00F446BA" w:rsidRDefault="00F446BA">
                            <w:pPr>
                              <w:pStyle w:val="TableParagraph"/>
                              <w:rPr>
                                <w:rFonts w:ascii="Times New Roman"/>
                                <w:sz w:val="18"/>
                              </w:rPr>
                            </w:pPr>
                          </w:p>
                        </w:tc>
                      </w:tr>
                    </w:tbl>
                    <w:p w14:paraId="35A215E3" w14:textId="77777777" w:rsidR="00F446BA" w:rsidRDefault="00F446BA">
                      <w:pPr>
                        <w:pStyle w:val="BodyText"/>
                      </w:pPr>
                    </w:p>
                  </w:txbxContent>
                </v:textbox>
                <w10:wrap anchorx="page" anchory="page"/>
              </v:shape>
            </w:pict>
          </mc:Fallback>
        </mc:AlternateContent>
      </w:r>
    </w:p>
    <w:p w14:paraId="49FDA613" w14:textId="77777777" w:rsidR="00F446BA" w:rsidRDefault="00F446BA">
      <w:pPr>
        <w:rPr>
          <w:sz w:val="2"/>
          <w:szCs w:val="2"/>
        </w:rPr>
        <w:sectPr w:rsidR="00F446BA">
          <w:pgSz w:w="12240" w:h="15840"/>
          <w:pgMar w:top="1140" w:right="500" w:bottom="860" w:left="500" w:header="0" w:footer="675" w:gutter="0"/>
          <w:cols w:space="720"/>
        </w:sectPr>
      </w:pPr>
    </w:p>
    <w:tbl>
      <w:tblPr>
        <w:tblW w:w="0" w:type="auto"/>
        <w:tblInd w:w="8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3"/>
        <w:gridCol w:w="2395"/>
        <w:gridCol w:w="1440"/>
        <w:gridCol w:w="1711"/>
        <w:gridCol w:w="3777"/>
        <w:gridCol w:w="266"/>
      </w:tblGrid>
      <w:tr w:rsidR="00F446BA" w14:paraId="79299443" w14:textId="77777777">
        <w:trPr>
          <w:trHeight w:val="501"/>
        </w:trPr>
        <w:tc>
          <w:tcPr>
            <w:tcW w:w="9702" w:type="dxa"/>
            <w:gridSpan w:val="6"/>
            <w:tcBorders>
              <w:top w:val="nil"/>
              <w:left w:val="nil"/>
              <w:bottom w:val="nil"/>
              <w:right w:val="nil"/>
            </w:tcBorders>
            <w:shd w:val="clear" w:color="auto" w:fill="000000"/>
          </w:tcPr>
          <w:p w14:paraId="22D8FB33" w14:textId="77777777" w:rsidR="00F446BA" w:rsidRDefault="002D658C">
            <w:pPr>
              <w:pStyle w:val="TableParagraph"/>
              <w:spacing w:before="92"/>
              <w:ind w:left="184"/>
              <w:rPr>
                <w:b/>
                <w:sz w:val="20"/>
              </w:rPr>
            </w:pPr>
            <w:r>
              <w:rPr>
                <w:b/>
                <w:color w:val="FFFFFF"/>
                <w:sz w:val="20"/>
              </w:rPr>
              <w:lastRenderedPageBreak/>
              <w:t>Part 6: Executory Contracts &amp; Unexpired Leases</w:t>
            </w:r>
          </w:p>
        </w:tc>
      </w:tr>
      <w:tr w:rsidR="00F446BA" w14:paraId="3CA83FB8" w14:textId="77777777">
        <w:trPr>
          <w:trHeight w:val="680"/>
        </w:trPr>
        <w:tc>
          <w:tcPr>
            <w:tcW w:w="9436" w:type="dxa"/>
            <w:gridSpan w:val="5"/>
            <w:tcBorders>
              <w:top w:val="nil"/>
              <w:bottom w:val="single" w:sz="4" w:space="0" w:color="000000"/>
            </w:tcBorders>
          </w:tcPr>
          <w:p w14:paraId="4B29CC25" w14:textId="77777777" w:rsidR="00F446BA" w:rsidRDefault="00F446BA">
            <w:pPr>
              <w:pStyle w:val="TableParagraph"/>
              <w:spacing w:before="4"/>
              <w:rPr>
                <w:i/>
              </w:rPr>
            </w:pPr>
          </w:p>
          <w:p w14:paraId="1D898062" w14:textId="77777777" w:rsidR="00F446BA" w:rsidRDefault="002D658C">
            <w:pPr>
              <w:pStyle w:val="TableParagraph"/>
              <w:ind w:left="791"/>
              <w:rPr>
                <w:sz w:val="18"/>
              </w:rPr>
            </w:pPr>
            <w:r>
              <w:rPr>
                <w:b/>
                <w:sz w:val="18"/>
              </w:rPr>
              <w:t xml:space="preserve">None. </w:t>
            </w:r>
            <w:r>
              <w:rPr>
                <w:sz w:val="18"/>
              </w:rPr>
              <w:t>If “None” is checked, the rest of § 6 need not be completed.</w:t>
            </w:r>
          </w:p>
        </w:tc>
        <w:tc>
          <w:tcPr>
            <w:tcW w:w="266" w:type="dxa"/>
            <w:vMerge w:val="restart"/>
            <w:tcBorders>
              <w:top w:val="nil"/>
              <w:bottom w:val="nil"/>
              <w:right w:val="nil"/>
            </w:tcBorders>
          </w:tcPr>
          <w:p w14:paraId="3F0EFA61" w14:textId="77777777" w:rsidR="00F446BA" w:rsidRDefault="00F446BA">
            <w:pPr>
              <w:pStyle w:val="TableParagraph"/>
              <w:rPr>
                <w:rFonts w:ascii="Times New Roman"/>
                <w:sz w:val="18"/>
              </w:rPr>
            </w:pPr>
          </w:p>
        </w:tc>
      </w:tr>
      <w:tr w:rsidR="00F446BA" w14:paraId="6764CD7F" w14:textId="77777777">
        <w:trPr>
          <w:trHeight w:val="617"/>
        </w:trPr>
        <w:tc>
          <w:tcPr>
            <w:tcW w:w="113" w:type="dxa"/>
            <w:tcBorders>
              <w:top w:val="nil"/>
              <w:bottom w:val="nil"/>
              <w:right w:val="single" w:sz="6" w:space="0" w:color="000000"/>
            </w:tcBorders>
          </w:tcPr>
          <w:p w14:paraId="1DA13F93" w14:textId="77777777" w:rsidR="00F446BA" w:rsidRDefault="00F446BA">
            <w:pPr>
              <w:pStyle w:val="TableParagraph"/>
              <w:rPr>
                <w:rFonts w:ascii="Times New Roman"/>
                <w:sz w:val="18"/>
              </w:rPr>
            </w:pPr>
          </w:p>
        </w:tc>
        <w:tc>
          <w:tcPr>
            <w:tcW w:w="2395" w:type="dxa"/>
            <w:tcBorders>
              <w:top w:val="single" w:sz="4" w:space="0" w:color="000000"/>
              <w:left w:val="single" w:sz="6" w:space="0" w:color="000000"/>
              <w:bottom w:val="single" w:sz="6" w:space="0" w:color="000000"/>
              <w:right w:val="single" w:sz="4" w:space="0" w:color="000000"/>
            </w:tcBorders>
          </w:tcPr>
          <w:p w14:paraId="4E10BA0D" w14:textId="77777777" w:rsidR="00F446BA" w:rsidRDefault="002D658C">
            <w:pPr>
              <w:pStyle w:val="TableParagraph"/>
              <w:spacing w:line="202" w:lineRule="exact"/>
              <w:ind w:left="117"/>
              <w:rPr>
                <w:b/>
                <w:sz w:val="18"/>
              </w:rPr>
            </w:pPr>
            <w:r>
              <w:rPr>
                <w:b/>
                <w:sz w:val="18"/>
              </w:rPr>
              <w:t>Creditor</w:t>
            </w:r>
          </w:p>
        </w:tc>
        <w:tc>
          <w:tcPr>
            <w:tcW w:w="1440" w:type="dxa"/>
            <w:tcBorders>
              <w:top w:val="single" w:sz="4" w:space="0" w:color="000000"/>
              <w:left w:val="single" w:sz="4" w:space="0" w:color="000000"/>
              <w:bottom w:val="single" w:sz="6" w:space="0" w:color="000000"/>
              <w:right w:val="single" w:sz="4" w:space="0" w:color="000000"/>
            </w:tcBorders>
          </w:tcPr>
          <w:p w14:paraId="72BE61C8" w14:textId="77777777" w:rsidR="00F446BA" w:rsidRDefault="002D658C">
            <w:pPr>
              <w:pStyle w:val="TableParagraph"/>
              <w:spacing w:line="202" w:lineRule="exact"/>
              <w:ind w:left="117"/>
              <w:rPr>
                <w:b/>
                <w:sz w:val="18"/>
              </w:rPr>
            </w:pPr>
            <w:r>
              <w:rPr>
                <w:b/>
                <w:sz w:val="18"/>
              </w:rPr>
              <w:t>Claim Number</w:t>
            </w:r>
          </w:p>
        </w:tc>
        <w:tc>
          <w:tcPr>
            <w:tcW w:w="1711" w:type="dxa"/>
            <w:tcBorders>
              <w:top w:val="single" w:sz="4" w:space="0" w:color="000000"/>
              <w:left w:val="single" w:sz="4" w:space="0" w:color="000000"/>
              <w:bottom w:val="single" w:sz="6" w:space="0" w:color="000000"/>
              <w:right w:val="single" w:sz="4" w:space="0" w:color="000000"/>
            </w:tcBorders>
          </w:tcPr>
          <w:p w14:paraId="0CBA266D" w14:textId="77777777" w:rsidR="00F446BA" w:rsidRDefault="002D658C">
            <w:pPr>
              <w:pStyle w:val="TableParagraph"/>
              <w:spacing w:line="202" w:lineRule="exact"/>
              <w:ind w:left="114"/>
              <w:rPr>
                <w:b/>
                <w:sz w:val="18"/>
              </w:rPr>
            </w:pPr>
            <w:r>
              <w:rPr>
                <w:b/>
                <w:sz w:val="18"/>
              </w:rPr>
              <w:t>Nature of</w:t>
            </w:r>
          </w:p>
          <w:p w14:paraId="5C60E54F" w14:textId="77777777" w:rsidR="00F446BA" w:rsidRDefault="002D658C">
            <w:pPr>
              <w:pStyle w:val="TableParagraph"/>
              <w:spacing w:before="6" w:line="206" w:lineRule="exact"/>
              <w:ind w:left="117" w:right="593"/>
              <w:rPr>
                <w:b/>
                <w:sz w:val="18"/>
              </w:rPr>
            </w:pPr>
            <w:r>
              <w:rPr>
                <w:b/>
                <w:sz w:val="18"/>
              </w:rPr>
              <w:t>Contract or Lease</w:t>
            </w:r>
          </w:p>
        </w:tc>
        <w:tc>
          <w:tcPr>
            <w:tcW w:w="3777" w:type="dxa"/>
            <w:tcBorders>
              <w:top w:val="single" w:sz="4" w:space="0" w:color="000000"/>
              <w:left w:val="single" w:sz="4" w:space="0" w:color="000000"/>
              <w:bottom w:val="single" w:sz="6" w:space="0" w:color="000000"/>
            </w:tcBorders>
          </w:tcPr>
          <w:p w14:paraId="0C49ED01" w14:textId="77777777" w:rsidR="00F446BA" w:rsidRDefault="002D658C">
            <w:pPr>
              <w:pStyle w:val="TableParagraph"/>
              <w:spacing w:line="202" w:lineRule="exact"/>
              <w:ind w:left="117"/>
              <w:rPr>
                <w:b/>
                <w:sz w:val="18"/>
              </w:rPr>
            </w:pPr>
            <w:r>
              <w:rPr>
                <w:b/>
                <w:sz w:val="18"/>
              </w:rPr>
              <w:t>Treatment by Debtor Pursuant to §365(b)</w:t>
            </w:r>
          </w:p>
        </w:tc>
        <w:tc>
          <w:tcPr>
            <w:tcW w:w="266" w:type="dxa"/>
            <w:vMerge/>
            <w:tcBorders>
              <w:top w:val="nil"/>
              <w:bottom w:val="nil"/>
              <w:right w:val="nil"/>
            </w:tcBorders>
          </w:tcPr>
          <w:p w14:paraId="0B160905" w14:textId="77777777" w:rsidR="00F446BA" w:rsidRDefault="00F446BA">
            <w:pPr>
              <w:rPr>
                <w:sz w:val="2"/>
                <w:szCs w:val="2"/>
              </w:rPr>
            </w:pPr>
          </w:p>
        </w:tc>
      </w:tr>
      <w:tr w:rsidR="00F446BA" w14:paraId="0CE699CD" w14:textId="77777777">
        <w:trPr>
          <w:trHeight w:val="1561"/>
        </w:trPr>
        <w:tc>
          <w:tcPr>
            <w:tcW w:w="113" w:type="dxa"/>
            <w:tcBorders>
              <w:top w:val="nil"/>
              <w:bottom w:val="nil"/>
              <w:right w:val="single" w:sz="6" w:space="0" w:color="000000"/>
            </w:tcBorders>
          </w:tcPr>
          <w:p w14:paraId="212C6252" w14:textId="77777777" w:rsidR="00F446BA" w:rsidRDefault="00F446BA">
            <w:pPr>
              <w:pStyle w:val="TableParagraph"/>
              <w:rPr>
                <w:rFonts w:ascii="Times New Roman"/>
                <w:sz w:val="18"/>
              </w:rPr>
            </w:pPr>
          </w:p>
        </w:tc>
        <w:tc>
          <w:tcPr>
            <w:tcW w:w="2395" w:type="dxa"/>
            <w:tcBorders>
              <w:top w:val="single" w:sz="6" w:space="0" w:color="000000"/>
              <w:left w:val="single" w:sz="6" w:space="0" w:color="000000"/>
              <w:bottom w:val="single" w:sz="6" w:space="0" w:color="000000"/>
              <w:right w:val="single" w:sz="4" w:space="0" w:color="000000"/>
            </w:tcBorders>
          </w:tcPr>
          <w:p w14:paraId="3EC4ADD2" w14:textId="77777777" w:rsidR="00F446BA" w:rsidRDefault="00F446BA">
            <w:pPr>
              <w:pStyle w:val="TableParagraph"/>
              <w:rPr>
                <w:rFonts w:ascii="Times New Roman"/>
                <w:sz w:val="18"/>
              </w:rPr>
            </w:pPr>
          </w:p>
        </w:tc>
        <w:tc>
          <w:tcPr>
            <w:tcW w:w="1440" w:type="dxa"/>
            <w:tcBorders>
              <w:top w:val="single" w:sz="6" w:space="0" w:color="000000"/>
              <w:left w:val="single" w:sz="4" w:space="0" w:color="000000"/>
              <w:bottom w:val="single" w:sz="6" w:space="0" w:color="000000"/>
              <w:right w:val="single" w:sz="4" w:space="0" w:color="000000"/>
            </w:tcBorders>
          </w:tcPr>
          <w:p w14:paraId="1A4D1673" w14:textId="77777777" w:rsidR="00F446BA" w:rsidRDefault="00F446BA">
            <w:pPr>
              <w:pStyle w:val="TableParagraph"/>
              <w:rPr>
                <w:rFonts w:ascii="Times New Roman"/>
                <w:sz w:val="18"/>
              </w:rPr>
            </w:pPr>
          </w:p>
        </w:tc>
        <w:tc>
          <w:tcPr>
            <w:tcW w:w="1711" w:type="dxa"/>
            <w:tcBorders>
              <w:top w:val="single" w:sz="6" w:space="0" w:color="000000"/>
              <w:left w:val="single" w:sz="4" w:space="0" w:color="000000"/>
              <w:bottom w:val="single" w:sz="6" w:space="0" w:color="000000"/>
              <w:right w:val="single" w:sz="4" w:space="0" w:color="000000"/>
            </w:tcBorders>
          </w:tcPr>
          <w:p w14:paraId="1A63065B" w14:textId="77777777" w:rsidR="00F446BA" w:rsidRDefault="00F446BA">
            <w:pPr>
              <w:pStyle w:val="TableParagraph"/>
              <w:rPr>
                <w:rFonts w:ascii="Times New Roman"/>
                <w:sz w:val="18"/>
              </w:rPr>
            </w:pPr>
          </w:p>
        </w:tc>
        <w:tc>
          <w:tcPr>
            <w:tcW w:w="3777" w:type="dxa"/>
            <w:tcBorders>
              <w:top w:val="single" w:sz="6" w:space="0" w:color="000000"/>
              <w:left w:val="single" w:sz="4" w:space="0" w:color="000000"/>
              <w:bottom w:val="single" w:sz="6" w:space="0" w:color="000000"/>
            </w:tcBorders>
          </w:tcPr>
          <w:p w14:paraId="63F79CF6" w14:textId="77777777" w:rsidR="00F446BA" w:rsidRDefault="00F446BA">
            <w:pPr>
              <w:pStyle w:val="TableParagraph"/>
              <w:rPr>
                <w:rFonts w:ascii="Times New Roman"/>
                <w:sz w:val="18"/>
              </w:rPr>
            </w:pPr>
          </w:p>
        </w:tc>
        <w:tc>
          <w:tcPr>
            <w:tcW w:w="266" w:type="dxa"/>
            <w:vMerge/>
            <w:tcBorders>
              <w:top w:val="nil"/>
              <w:bottom w:val="nil"/>
              <w:right w:val="nil"/>
            </w:tcBorders>
          </w:tcPr>
          <w:p w14:paraId="2D4D6348" w14:textId="77777777" w:rsidR="00F446BA" w:rsidRDefault="00F446BA">
            <w:pPr>
              <w:rPr>
                <w:sz w:val="2"/>
                <w:szCs w:val="2"/>
              </w:rPr>
            </w:pPr>
          </w:p>
        </w:tc>
      </w:tr>
      <w:tr w:rsidR="00F446BA" w14:paraId="3F2D7756" w14:textId="77777777">
        <w:trPr>
          <w:trHeight w:val="730"/>
        </w:trPr>
        <w:tc>
          <w:tcPr>
            <w:tcW w:w="9436" w:type="dxa"/>
            <w:gridSpan w:val="5"/>
            <w:tcBorders>
              <w:top w:val="nil"/>
              <w:left w:val="nil"/>
              <w:bottom w:val="nil"/>
              <w:right w:val="nil"/>
            </w:tcBorders>
            <w:shd w:val="clear" w:color="auto" w:fill="000000"/>
          </w:tcPr>
          <w:p w14:paraId="05A6FC62" w14:textId="77777777" w:rsidR="00F446BA" w:rsidRDefault="002D658C">
            <w:pPr>
              <w:pStyle w:val="TableParagraph"/>
              <w:spacing w:before="141"/>
              <w:ind w:left="179"/>
              <w:rPr>
                <w:b/>
                <w:sz w:val="20"/>
              </w:rPr>
            </w:pPr>
            <w:r>
              <w:rPr>
                <w:b/>
                <w:color w:val="FFFFFF"/>
                <w:sz w:val="20"/>
              </w:rPr>
              <w:t>Part 7: Other Provisions</w:t>
            </w:r>
          </w:p>
        </w:tc>
        <w:tc>
          <w:tcPr>
            <w:tcW w:w="266" w:type="dxa"/>
            <w:vMerge/>
            <w:tcBorders>
              <w:top w:val="nil"/>
              <w:bottom w:val="nil"/>
              <w:right w:val="nil"/>
            </w:tcBorders>
          </w:tcPr>
          <w:p w14:paraId="722CE3D6" w14:textId="77777777" w:rsidR="00F446BA" w:rsidRDefault="00F446BA">
            <w:pPr>
              <w:rPr>
                <w:sz w:val="2"/>
                <w:szCs w:val="2"/>
              </w:rPr>
            </w:pPr>
          </w:p>
        </w:tc>
      </w:tr>
      <w:tr w:rsidR="00F446BA" w14:paraId="15D3629D" w14:textId="77777777">
        <w:trPr>
          <w:trHeight w:val="8955"/>
        </w:trPr>
        <w:tc>
          <w:tcPr>
            <w:tcW w:w="9436" w:type="dxa"/>
            <w:gridSpan w:val="5"/>
            <w:tcBorders>
              <w:top w:val="nil"/>
              <w:bottom w:val="single" w:sz="18" w:space="0" w:color="000000"/>
            </w:tcBorders>
          </w:tcPr>
          <w:p w14:paraId="4E47FBFA" w14:textId="77777777" w:rsidR="00F446BA" w:rsidRDefault="002D658C">
            <w:pPr>
              <w:pStyle w:val="TableParagraph"/>
              <w:spacing w:before="145"/>
              <w:ind w:left="493"/>
              <w:rPr>
                <w:b/>
                <w:sz w:val="20"/>
              </w:rPr>
            </w:pPr>
            <w:r>
              <w:rPr>
                <w:b/>
                <w:sz w:val="20"/>
              </w:rPr>
              <w:t>§ 7(a) General principles applicable to the Plan</w:t>
            </w:r>
          </w:p>
          <w:p w14:paraId="3A9A8894" w14:textId="77777777" w:rsidR="00F446BA" w:rsidRDefault="002D658C">
            <w:pPr>
              <w:pStyle w:val="TableParagraph"/>
              <w:numPr>
                <w:ilvl w:val="0"/>
                <w:numId w:val="10"/>
              </w:numPr>
              <w:tabs>
                <w:tab w:val="left" w:pos="1093"/>
              </w:tabs>
              <w:rPr>
                <w:b/>
                <w:i/>
                <w:sz w:val="18"/>
              </w:rPr>
            </w:pPr>
            <w:r>
              <w:rPr>
                <w:sz w:val="18"/>
              </w:rPr>
              <w:t xml:space="preserve">Vesting of Property of the Estate </w:t>
            </w:r>
            <w:r>
              <w:rPr>
                <w:b/>
                <w:i/>
                <w:sz w:val="18"/>
              </w:rPr>
              <w:t>(check one</w:t>
            </w:r>
            <w:r>
              <w:rPr>
                <w:b/>
                <w:i/>
                <w:spacing w:val="6"/>
                <w:sz w:val="18"/>
              </w:rPr>
              <w:t xml:space="preserve"> </w:t>
            </w:r>
            <w:r>
              <w:rPr>
                <w:b/>
                <w:i/>
                <w:sz w:val="18"/>
              </w:rPr>
              <w:t>box)</w:t>
            </w:r>
          </w:p>
          <w:p w14:paraId="557658AD" w14:textId="77777777" w:rsidR="00F446BA" w:rsidRDefault="002D658C">
            <w:pPr>
              <w:pStyle w:val="TableParagraph"/>
              <w:spacing w:before="33" w:line="283" w:lineRule="auto"/>
              <w:ind w:left="1727" w:right="6208" w:hanging="10"/>
              <w:rPr>
                <w:sz w:val="18"/>
              </w:rPr>
            </w:pPr>
            <w:r>
              <w:rPr>
                <w:sz w:val="18"/>
              </w:rPr>
              <w:t>Upon confirmation Upon discharge</w:t>
            </w:r>
          </w:p>
          <w:p w14:paraId="3834C68E" w14:textId="77777777" w:rsidR="00F446BA" w:rsidRDefault="002D658C">
            <w:pPr>
              <w:pStyle w:val="TableParagraph"/>
              <w:numPr>
                <w:ilvl w:val="0"/>
                <w:numId w:val="10"/>
              </w:numPr>
              <w:tabs>
                <w:tab w:val="left" w:pos="1037"/>
              </w:tabs>
              <w:spacing w:before="176"/>
              <w:ind w:left="107" w:right="98" w:firstLine="652"/>
              <w:rPr>
                <w:sz w:val="18"/>
              </w:rPr>
            </w:pPr>
            <w:r>
              <w:rPr>
                <w:sz w:val="18"/>
              </w:rPr>
              <w:t xml:space="preserve">Subject to Bankruptcy Rule 3012 and 11 U.S.C. </w:t>
            </w:r>
            <w:r>
              <w:rPr>
                <w:rFonts w:ascii="Times New Roman" w:hAnsi="Times New Roman"/>
                <w:sz w:val="18"/>
              </w:rPr>
              <w:t>§</w:t>
            </w:r>
            <w:r>
              <w:rPr>
                <w:sz w:val="18"/>
              </w:rPr>
              <w:t>1322(a)(4), the amount of a creditor’s claim listed in</w:t>
            </w:r>
            <w:r>
              <w:rPr>
                <w:spacing w:val="-32"/>
                <w:sz w:val="18"/>
              </w:rPr>
              <w:t xml:space="preserve"> </w:t>
            </w:r>
            <w:r>
              <w:rPr>
                <w:sz w:val="18"/>
              </w:rPr>
              <w:t>its proof of claim controls over any contrary amounts listed in Parts 3, 4 or 5 of the</w:t>
            </w:r>
            <w:r>
              <w:rPr>
                <w:spacing w:val="-3"/>
                <w:sz w:val="18"/>
              </w:rPr>
              <w:t xml:space="preserve"> </w:t>
            </w:r>
            <w:r>
              <w:rPr>
                <w:sz w:val="18"/>
              </w:rPr>
              <w:t>Plan.</w:t>
            </w:r>
          </w:p>
          <w:p w14:paraId="5BB20A07" w14:textId="77777777" w:rsidR="00F446BA" w:rsidRDefault="00F446BA">
            <w:pPr>
              <w:pStyle w:val="TableParagraph"/>
              <w:spacing w:before="9"/>
              <w:rPr>
                <w:i/>
                <w:sz w:val="17"/>
              </w:rPr>
            </w:pPr>
          </w:p>
          <w:p w14:paraId="5837A394" w14:textId="77777777" w:rsidR="00F446BA" w:rsidRDefault="002D658C">
            <w:pPr>
              <w:pStyle w:val="TableParagraph"/>
              <w:numPr>
                <w:ilvl w:val="0"/>
                <w:numId w:val="10"/>
              </w:numPr>
              <w:tabs>
                <w:tab w:val="left" w:pos="1098"/>
              </w:tabs>
              <w:spacing w:before="1"/>
              <w:ind w:left="107" w:right="491" w:firstLine="652"/>
              <w:jc w:val="both"/>
              <w:rPr>
                <w:sz w:val="20"/>
              </w:rPr>
            </w:pPr>
            <w:r>
              <w:rPr>
                <w:sz w:val="18"/>
              </w:rPr>
              <w:t>Post-petition contractual payments under § 1322(b)(5) and adequate protection payments under § 1326(a)(1)(B</w:t>
            </w:r>
            <w:proofErr w:type="gramStart"/>
            <w:r>
              <w:rPr>
                <w:sz w:val="18"/>
              </w:rPr>
              <w:t>),(</w:t>
            </w:r>
            <w:proofErr w:type="gramEnd"/>
            <w:r>
              <w:rPr>
                <w:sz w:val="18"/>
              </w:rPr>
              <w:t>C) shall be disbursed to the creditors by the debtor directly. All other disbursements to</w:t>
            </w:r>
            <w:r>
              <w:rPr>
                <w:spacing w:val="-34"/>
                <w:sz w:val="18"/>
              </w:rPr>
              <w:t xml:space="preserve"> </w:t>
            </w:r>
            <w:r>
              <w:rPr>
                <w:sz w:val="18"/>
              </w:rPr>
              <w:t>creditors shall be made by the</w:t>
            </w:r>
            <w:r>
              <w:rPr>
                <w:spacing w:val="-3"/>
                <w:sz w:val="18"/>
              </w:rPr>
              <w:t xml:space="preserve"> </w:t>
            </w:r>
            <w:r>
              <w:rPr>
                <w:sz w:val="18"/>
              </w:rPr>
              <w:t>Trustee.</w:t>
            </w:r>
          </w:p>
          <w:p w14:paraId="698B5A53" w14:textId="77777777" w:rsidR="00F446BA" w:rsidRDefault="00F446BA">
            <w:pPr>
              <w:pStyle w:val="TableParagraph"/>
              <w:spacing w:before="1"/>
              <w:rPr>
                <w:i/>
                <w:sz w:val="18"/>
              </w:rPr>
            </w:pPr>
          </w:p>
          <w:p w14:paraId="22152222" w14:textId="77777777" w:rsidR="00F446BA" w:rsidRDefault="002D658C">
            <w:pPr>
              <w:pStyle w:val="TableParagraph"/>
              <w:numPr>
                <w:ilvl w:val="0"/>
                <w:numId w:val="10"/>
              </w:numPr>
              <w:tabs>
                <w:tab w:val="left" w:pos="1110"/>
              </w:tabs>
              <w:ind w:left="107" w:right="240" w:firstLine="665"/>
              <w:rPr>
                <w:sz w:val="20"/>
              </w:rPr>
            </w:pPr>
            <w:r>
              <w:rPr>
                <w:sz w:val="18"/>
              </w:rPr>
              <w:t>If Debtor is successful in obtaining a recovery in a personal injury or other litigation in which Debtor is the</w:t>
            </w:r>
            <w:r>
              <w:rPr>
                <w:spacing w:val="-1"/>
                <w:sz w:val="18"/>
              </w:rPr>
              <w:t xml:space="preserve"> </w:t>
            </w:r>
            <w:r>
              <w:rPr>
                <w:sz w:val="18"/>
              </w:rPr>
              <w:t>plaintiff,</w:t>
            </w:r>
            <w:r>
              <w:rPr>
                <w:spacing w:val="-4"/>
                <w:sz w:val="18"/>
              </w:rPr>
              <w:t xml:space="preserve"> </w:t>
            </w:r>
            <w:r>
              <w:rPr>
                <w:sz w:val="18"/>
              </w:rPr>
              <w:t>before</w:t>
            </w:r>
            <w:r>
              <w:rPr>
                <w:spacing w:val="-3"/>
                <w:sz w:val="18"/>
              </w:rPr>
              <w:t xml:space="preserve"> </w:t>
            </w:r>
            <w:r>
              <w:rPr>
                <w:sz w:val="18"/>
              </w:rPr>
              <w:t>the completion</w:t>
            </w:r>
            <w:r>
              <w:rPr>
                <w:spacing w:val="-4"/>
                <w:sz w:val="18"/>
              </w:rPr>
              <w:t xml:space="preserve"> </w:t>
            </w:r>
            <w:r>
              <w:rPr>
                <w:sz w:val="18"/>
              </w:rPr>
              <w:t>of plan</w:t>
            </w:r>
            <w:r>
              <w:rPr>
                <w:spacing w:val="-3"/>
                <w:sz w:val="18"/>
              </w:rPr>
              <w:t xml:space="preserve"> </w:t>
            </w:r>
            <w:r>
              <w:rPr>
                <w:sz w:val="18"/>
              </w:rPr>
              <w:t>payments,</w:t>
            </w:r>
            <w:r>
              <w:rPr>
                <w:spacing w:val="-4"/>
                <w:sz w:val="18"/>
              </w:rPr>
              <w:t xml:space="preserve"> </w:t>
            </w:r>
            <w:r>
              <w:rPr>
                <w:sz w:val="18"/>
              </w:rPr>
              <w:t>any</w:t>
            </w:r>
            <w:r>
              <w:rPr>
                <w:spacing w:val="-4"/>
                <w:sz w:val="18"/>
              </w:rPr>
              <w:t xml:space="preserve"> </w:t>
            </w:r>
            <w:r>
              <w:rPr>
                <w:sz w:val="18"/>
              </w:rPr>
              <w:t>such recovery</w:t>
            </w:r>
            <w:r>
              <w:rPr>
                <w:spacing w:val="-1"/>
                <w:sz w:val="18"/>
              </w:rPr>
              <w:t xml:space="preserve"> </w:t>
            </w:r>
            <w:proofErr w:type="gramStart"/>
            <w:r>
              <w:rPr>
                <w:sz w:val="18"/>
              </w:rPr>
              <w:t>in excess</w:t>
            </w:r>
            <w:r>
              <w:rPr>
                <w:spacing w:val="-4"/>
                <w:sz w:val="18"/>
              </w:rPr>
              <w:t xml:space="preserve"> </w:t>
            </w:r>
            <w:r>
              <w:rPr>
                <w:sz w:val="18"/>
              </w:rPr>
              <w:t>of</w:t>
            </w:r>
            <w:proofErr w:type="gramEnd"/>
            <w:r>
              <w:rPr>
                <w:spacing w:val="-1"/>
                <w:sz w:val="18"/>
              </w:rPr>
              <w:t xml:space="preserve"> </w:t>
            </w:r>
            <w:r>
              <w:rPr>
                <w:sz w:val="18"/>
              </w:rPr>
              <w:t>any</w:t>
            </w:r>
            <w:r>
              <w:rPr>
                <w:spacing w:val="-4"/>
                <w:sz w:val="18"/>
              </w:rPr>
              <w:t xml:space="preserve"> </w:t>
            </w:r>
            <w:r>
              <w:rPr>
                <w:sz w:val="18"/>
              </w:rPr>
              <w:t>applicable</w:t>
            </w:r>
            <w:r>
              <w:rPr>
                <w:spacing w:val="-2"/>
                <w:sz w:val="18"/>
              </w:rPr>
              <w:t xml:space="preserve"> </w:t>
            </w:r>
            <w:r>
              <w:rPr>
                <w:sz w:val="18"/>
              </w:rPr>
              <w:t>exemption</w:t>
            </w:r>
            <w:r>
              <w:rPr>
                <w:spacing w:val="-3"/>
                <w:sz w:val="18"/>
              </w:rPr>
              <w:t xml:space="preserve"> </w:t>
            </w:r>
            <w:r>
              <w:rPr>
                <w:sz w:val="18"/>
              </w:rPr>
              <w:t>will be paid to the Trustee as a special Plan payment to the extent necessary to pay priority and general unsecured creditors, or as agreed by the Debtor and the Trustee and approved by the</w:t>
            </w:r>
            <w:r>
              <w:rPr>
                <w:spacing w:val="-11"/>
                <w:sz w:val="18"/>
              </w:rPr>
              <w:t xml:space="preserve"> </w:t>
            </w:r>
            <w:r>
              <w:rPr>
                <w:sz w:val="18"/>
              </w:rPr>
              <w:t>court.</w:t>
            </w:r>
          </w:p>
          <w:p w14:paraId="1FCB2F1F" w14:textId="77777777" w:rsidR="00F446BA" w:rsidRDefault="00F446BA">
            <w:pPr>
              <w:pStyle w:val="TableParagraph"/>
              <w:rPr>
                <w:i/>
                <w:sz w:val="18"/>
              </w:rPr>
            </w:pPr>
          </w:p>
          <w:p w14:paraId="50DB77A6" w14:textId="77777777" w:rsidR="00F446BA" w:rsidRDefault="002D658C">
            <w:pPr>
              <w:pStyle w:val="TableParagraph"/>
              <w:ind w:left="107" w:firstLine="386"/>
              <w:rPr>
                <w:b/>
                <w:sz w:val="20"/>
              </w:rPr>
            </w:pPr>
            <w:r>
              <w:rPr>
                <w:b/>
                <w:sz w:val="20"/>
              </w:rPr>
              <w:t>§ 7(b) Affirmative duties on holders of claims secured by a security interest in debtor’s principal residence</w:t>
            </w:r>
          </w:p>
          <w:p w14:paraId="0E8A0EC6" w14:textId="77777777" w:rsidR="00F446BA" w:rsidRDefault="00F446BA">
            <w:pPr>
              <w:pStyle w:val="TableParagraph"/>
              <w:spacing w:before="10"/>
              <w:rPr>
                <w:i/>
                <w:sz w:val="19"/>
              </w:rPr>
            </w:pPr>
          </w:p>
          <w:p w14:paraId="616571E2" w14:textId="77777777" w:rsidR="00F446BA" w:rsidRDefault="002D658C">
            <w:pPr>
              <w:pStyle w:val="TableParagraph"/>
              <w:numPr>
                <w:ilvl w:val="0"/>
                <w:numId w:val="9"/>
              </w:numPr>
              <w:tabs>
                <w:tab w:val="left" w:pos="1101"/>
              </w:tabs>
              <w:spacing w:before="1"/>
              <w:ind w:right="705" w:firstLine="664"/>
              <w:rPr>
                <w:sz w:val="20"/>
              </w:rPr>
            </w:pPr>
            <w:r>
              <w:rPr>
                <w:sz w:val="18"/>
              </w:rPr>
              <w:t>Apply the payments received from the Trustee on the pre-petition arrearage, if any, only to</w:t>
            </w:r>
            <w:r>
              <w:rPr>
                <w:spacing w:val="-30"/>
                <w:sz w:val="18"/>
              </w:rPr>
              <w:t xml:space="preserve"> </w:t>
            </w:r>
            <w:r>
              <w:rPr>
                <w:sz w:val="18"/>
              </w:rPr>
              <w:t>such arrearage.</w:t>
            </w:r>
          </w:p>
          <w:p w14:paraId="0BCECE89" w14:textId="77777777" w:rsidR="00F446BA" w:rsidRDefault="00F446BA">
            <w:pPr>
              <w:pStyle w:val="TableParagraph"/>
              <w:spacing w:before="10"/>
              <w:rPr>
                <w:i/>
                <w:sz w:val="17"/>
              </w:rPr>
            </w:pPr>
          </w:p>
          <w:p w14:paraId="17D612AC" w14:textId="77777777" w:rsidR="00F446BA" w:rsidRDefault="002D658C">
            <w:pPr>
              <w:pStyle w:val="TableParagraph"/>
              <w:numPr>
                <w:ilvl w:val="0"/>
                <w:numId w:val="9"/>
              </w:numPr>
              <w:tabs>
                <w:tab w:val="left" w:pos="1101"/>
              </w:tabs>
              <w:ind w:right="232" w:firstLine="665"/>
              <w:rPr>
                <w:sz w:val="20"/>
              </w:rPr>
            </w:pPr>
            <w:r>
              <w:rPr>
                <w:sz w:val="18"/>
              </w:rPr>
              <w:t>Apply the post-petition monthly mortgage payments made by the Debtor to the post-petition</w:t>
            </w:r>
            <w:r>
              <w:rPr>
                <w:spacing w:val="-26"/>
                <w:sz w:val="18"/>
              </w:rPr>
              <w:t xml:space="preserve"> </w:t>
            </w:r>
            <w:r>
              <w:rPr>
                <w:sz w:val="18"/>
              </w:rPr>
              <w:t>mortgage obligations as provided for by the terms of the underlying mortgage</w:t>
            </w:r>
            <w:r>
              <w:rPr>
                <w:spacing w:val="-7"/>
                <w:sz w:val="18"/>
              </w:rPr>
              <w:t xml:space="preserve"> </w:t>
            </w:r>
            <w:r>
              <w:rPr>
                <w:sz w:val="18"/>
              </w:rPr>
              <w:t>note.</w:t>
            </w:r>
          </w:p>
          <w:p w14:paraId="0A970D1B" w14:textId="77777777" w:rsidR="00F446BA" w:rsidRDefault="00F446BA">
            <w:pPr>
              <w:pStyle w:val="TableParagraph"/>
              <w:spacing w:before="2"/>
              <w:rPr>
                <w:i/>
                <w:sz w:val="18"/>
              </w:rPr>
            </w:pPr>
          </w:p>
          <w:p w14:paraId="5FDE7642" w14:textId="77777777" w:rsidR="00F446BA" w:rsidRDefault="002D658C">
            <w:pPr>
              <w:pStyle w:val="TableParagraph"/>
              <w:numPr>
                <w:ilvl w:val="0"/>
                <w:numId w:val="9"/>
              </w:numPr>
              <w:tabs>
                <w:tab w:val="left" w:pos="1110"/>
              </w:tabs>
              <w:ind w:right="226" w:firstLine="665"/>
              <w:rPr>
                <w:sz w:val="20"/>
              </w:rPr>
            </w:pPr>
            <w:r>
              <w:rPr>
                <w:sz w:val="18"/>
              </w:rPr>
              <w:t>Treat the pre-petition arrearage as contractually current upon confirmation for the Plan for the sole purpose of precluding the imposition of late payment charges or other default-related fees and services based on the pre-petition default or default(s). Late charges may be assessed on post-petition payments as provided by the terms of the mortgage and</w:t>
            </w:r>
            <w:r>
              <w:rPr>
                <w:spacing w:val="-8"/>
                <w:sz w:val="18"/>
              </w:rPr>
              <w:t xml:space="preserve"> </w:t>
            </w:r>
            <w:r>
              <w:rPr>
                <w:sz w:val="18"/>
              </w:rPr>
              <w:t>note.</w:t>
            </w:r>
          </w:p>
          <w:p w14:paraId="746BBDAE" w14:textId="77777777" w:rsidR="00F446BA" w:rsidRDefault="00F446BA">
            <w:pPr>
              <w:pStyle w:val="TableParagraph"/>
              <w:spacing w:before="9"/>
              <w:rPr>
                <w:i/>
                <w:sz w:val="17"/>
              </w:rPr>
            </w:pPr>
          </w:p>
          <w:p w14:paraId="6458B824" w14:textId="77777777" w:rsidR="00F446BA" w:rsidRDefault="002D658C">
            <w:pPr>
              <w:pStyle w:val="TableParagraph"/>
              <w:numPr>
                <w:ilvl w:val="0"/>
                <w:numId w:val="9"/>
              </w:numPr>
              <w:tabs>
                <w:tab w:val="left" w:pos="1101"/>
              </w:tabs>
              <w:spacing w:before="1"/>
              <w:ind w:right="110" w:firstLine="665"/>
              <w:rPr>
                <w:sz w:val="20"/>
              </w:rPr>
            </w:pPr>
            <w:r>
              <w:rPr>
                <w:sz w:val="18"/>
              </w:rPr>
              <w:t>If a secured creditor with a security interest in the Debtor’s property sent regular statements to the Debtor</w:t>
            </w:r>
            <w:r>
              <w:rPr>
                <w:spacing w:val="-3"/>
                <w:sz w:val="18"/>
              </w:rPr>
              <w:t xml:space="preserve"> </w:t>
            </w:r>
            <w:r>
              <w:rPr>
                <w:sz w:val="18"/>
              </w:rPr>
              <w:t>pre-petition,</w:t>
            </w:r>
            <w:r>
              <w:rPr>
                <w:spacing w:val="-2"/>
                <w:sz w:val="18"/>
              </w:rPr>
              <w:t xml:space="preserve"> </w:t>
            </w:r>
            <w:r>
              <w:rPr>
                <w:sz w:val="18"/>
              </w:rPr>
              <w:t>and the</w:t>
            </w:r>
            <w:r>
              <w:rPr>
                <w:spacing w:val="1"/>
                <w:sz w:val="18"/>
              </w:rPr>
              <w:t xml:space="preserve"> </w:t>
            </w:r>
            <w:r>
              <w:rPr>
                <w:sz w:val="18"/>
              </w:rPr>
              <w:t>Debtor</w:t>
            </w:r>
            <w:r>
              <w:rPr>
                <w:spacing w:val="-1"/>
                <w:sz w:val="18"/>
              </w:rPr>
              <w:t xml:space="preserve"> </w:t>
            </w:r>
            <w:r>
              <w:rPr>
                <w:sz w:val="18"/>
              </w:rPr>
              <w:t>provides for</w:t>
            </w:r>
            <w:r>
              <w:rPr>
                <w:spacing w:val="-5"/>
                <w:sz w:val="18"/>
              </w:rPr>
              <w:t xml:space="preserve"> </w:t>
            </w:r>
            <w:r>
              <w:rPr>
                <w:sz w:val="18"/>
              </w:rPr>
              <w:t>payments</w:t>
            </w:r>
            <w:r>
              <w:rPr>
                <w:spacing w:val="-4"/>
                <w:sz w:val="18"/>
              </w:rPr>
              <w:t xml:space="preserve"> </w:t>
            </w:r>
            <w:r>
              <w:rPr>
                <w:sz w:val="18"/>
              </w:rPr>
              <w:t>of</w:t>
            </w:r>
            <w:r>
              <w:rPr>
                <w:spacing w:val="-3"/>
                <w:sz w:val="18"/>
              </w:rPr>
              <w:t xml:space="preserve"> </w:t>
            </w:r>
            <w:r>
              <w:rPr>
                <w:sz w:val="18"/>
              </w:rPr>
              <w:t>that</w:t>
            </w:r>
            <w:r>
              <w:rPr>
                <w:spacing w:val="-4"/>
                <w:sz w:val="18"/>
              </w:rPr>
              <w:t xml:space="preserve"> </w:t>
            </w:r>
            <w:r>
              <w:rPr>
                <w:sz w:val="18"/>
              </w:rPr>
              <w:t>claim</w:t>
            </w:r>
            <w:r>
              <w:rPr>
                <w:spacing w:val="-4"/>
                <w:sz w:val="18"/>
              </w:rPr>
              <w:t xml:space="preserve"> </w:t>
            </w:r>
            <w:r>
              <w:rPr>
                <w:sz w:val="18"/>
              </w:rPr>
              <w:t>directly to</w:t>
            </w:r>
            <w:r>
              <w:rPr>
                <w:spacing w:val="-4"/>
                <w:sz w:val="18"/>
              </w:rPr>
              <w:t xml:space="preserve"> </w:t>
            </w:r>
            <w:r>
              <w:rPr>
                <w:sz w:val="18"/>
              </w:rPr>
              <w:t>the</w:t>
            </w:r>
            <w:r>
              <w:rPr>
                <w:spacing w:val="-3"/>
                <w:sz w:val="18"/>
              </w:rPr>
              <w:t xml:space="preserve"> </w:t>
            </w:r>
            <w:r>
              <w:rPr>
                <w:sz w:val="18"/>
              </w:rPr>
              <w:t>creditor in</w:t>
            </w:r>
            <w:r>
              <w:rPr>
                <w:spacing w:val="-3"/>
                <w:sz w:val="18"/>
              </w:rPr>
              <w:t xml:space="preserve"> </w:t>
            </w:r>
            <w:r>
              <w:rPr>
                <w:sz w:val="18"/>
              </w:rPr>
              <w:t>the</w:t>
            </w:r>
            <w:r>
              <w:rPr>
                <w:spacing w:val="1"/>
                <w:sz w:val="18"/>
              </w:rPr>
              <w:t xml:space="preserve"> </w:t>
            </w:r>
            <w:r>
              <w:rPr>
                <w:sz w:val="18"/>
              </w:rPr>
              <w:t>Plan,</w:t>
            </w:r>
            <w:r>
              <w:rPr>
                <w:spacing w:val="-4"/>
                <w:sz w:val="18"/>
              </w:rPr>
              <w:t xml:space="preserve"> </w:t>
            </w:r>
            <w:r>
              <w:rPr>
                <w:sz w:val="18"/>
              </w:rPr>
              <w:t>the</w:t>
            </w:r>
            <w:r>
              <w:rPr>
                <w:spacing w:val="-3"/>
                <w:sz w:val="18"/>
              </w:rPr>
              <w:t xml:space="preserve"> </w:t>
            </w:r>
            <w:r>
              <w:rPr>
                <w:sz w:val="18"/>
              </w:rPr>
              <w:t>holder of the claims shall resume sending customary monthly</w:t>
            </w:r>
            <w:r>
              <w:rPr>
                <w:spacing w:val="-9"/>
                <w:sz w:val="18"/>
              </w:rPr>
              <w:t xml:space="preserve"> </w:t>
            </w:r>
            <w:r>
              <w:rPr>
                <w:sz w:val="18"/>
              </w:rPr>
              <w:t>statements.</w:t>
            </w:r>
          </w:p>
          <w:p w14:paraId="3A9D27B4" w14:textId="77777777" w:rsidR="00F446BA" w:rsidRDefault="00F446BA">
            <w:pPr>
              <w:pStyle w:val="TableParagraph"/>
              <w:rPr>
                <w:i/>
                <w:sz w:val="18"/>
              </w:rPr>
            </w:pPr>
          </w:p>
          <w:p w14:paraId="3A08EA13" w14:textId="77777777" w:rsidR="00F446BA" w:rsidRDefault="002D658C">
            <w:pPr>
              <w:pStyle w:val="TableParagraph"/>
              <w:numPr>
                <w:ilvl w:val="0"/>
                <w:numId w:val="9"/>
              </w:numPr>
              <w:tabs>
                <w:tab w:val="left" w:pos="1101"/>
              </w:tabs>
              <w:spacing w:before="1"/>
              <w:ind w:right="325" w:firstLine="665"/>
              <w:rPr>
                <w:sz w:val="20"/>
              </w:rPr>
            </w:pPr>
            <w:r>
              <w:rPr>
                <w:sz w:val="18"/>
              </w:rPr>
              <w:t>If a secured creditor with a security interest in the Debtor’s property provided the Debtor with</w:t>
            </w:r>
            <w:r>
              <w:rPr>
                <w:spacing w:val="-30"/>
                <w:sz w:val="18"/>
              </w:rPr>
              <w:t xml:space="preserve"> </w:t>
            </w:r>
            <w:r>
              <w:rPr>
                <w:sz w:val="18"/>
              </w:rPr>
              <w:t xml:space="preserve">coupon books for payments prior to </w:t>
            </w:r>
            <w:r>
              <w:rPr>
                <w:spacing w:val="-2"/>
                <w:sz w:val="18"/>
              </w:rPr>
              <w:t xml:space="preserve">the </w:t>
            </w:r>
            <w:r>
              <w:rPr>
                <w:sz w:val="18"/>
              </w:rPr>
              <w:t>filing of the petition, upon request, the creditor shall forward post-petition coupon book(s) to the Debtor after this case has been</w:t>
            </w:r>
            <w:r>
              <w:rPr>
                <w:spacing w:val="-12"/>
                <w:sz w:val="18"/>
              </w:rPr>
              <w:t xml:space="preserve"> </w:t>
            </w:r>
            <w:r>
              <w:rPr>
                <w:sz w:val="18"/>
              </w:rPr>
              <w:t>filed.</w:t>
            </w:r>
          </w:p>
          <w:p w14:paraId="0308B1E6" w14:textId="77777777" w:rsidR="00F446BA" w:rsidRDefault="00F446BA">
            <w:pPr>
              <w:pStyle w:val="TableParagraph"/>
              <w:spacing w:before="4"/>
              <w:rPr>
                <w:i/>
                <w:sz w:val="18"/>
              </w:rPr>
            </w:pPr>
          </w:p>
          <w:p w14:paraId="7F9D739B" w14:textId="77777777" w:rsidR="00F446BA" w:rsidRDefault="002D658C">
            <w:pPr>
              <w:pStyle w:val="TableParagraph"/>
              <w:numPr>
                <w:ilvl w:val="0"/>
                <w:numId w:val="9"/>
              </w:numPr>
              <w:tabs>
                <w:tab w:val="left" w:pos="1030"/>
              </w:tabs>
              <w:spacing w:line="206" w:lineRule="exact"/>
              <w:ind w:right="277" w:firstLine="652"/>
              <w:rPr>
                <w:sz w:val="18"/>
              </w:rPr>
            </w:pPr>
            <w:r>
              <w:rPr>
                <w:sz w:val="18"/>
              </w:rPr>
              <w:t>Debtor waives any violation of stay claim arising from the sending of statements and coupon books</w:t>
            </w:r>
            <w:r>
              <w:rPr>
                <w:spacing w:val="-34"/>
                <w:sz w:val="18"/>
              </w:rPr>
              <w:t xml:space="preserve"> </w:t>
            </w:r>
            <w:r>
              <w:rPr>
                <w:sz w:val="18"/>
              </w:rPr>
              <w:t>as set forth above.</w:t>
            </w:r>
          </w:p>
        </w:tc>
        <w:tc>
          <w:tcPr>
            <w:tcW w:w="266" w:type="dxa"/>
            <w:vMerge/>
            <w:tcBorders>
              <w:top w:val="nil"/>
              <w:bottom w:val="nil"/>
              <w:right w:val="nil"/>
            </w:tcBorders>
          </w:tcPr>
          <w:p w14:paraId="56690436" w14:textId="77777777" w:rsidR="00F446BA" w:rsidRDefault="00F446BA">
            <w:pPr>
              <w:rPr>
                <w:sz w:val="2"/>
                <w:szCs w:val="2"/>
              </w:rPr>
            </w:pPr>
          </w:p>
        </w:tc>
      </w:tr>
    </w:tbl>
    <w:p w14:paraId="697AD017" w14:textId="77777777" w:rsidR="00F446BA" w:rsidRDefault="002D658C">
      <w:pPr>
        <w:rPr>
          <w:sz w:val="2"/>
          <w:szCs w:val="2"/>
        </w:rPr>
      </w:pPr>
      <w:r>
        <w:rPr>
          <w:noProof/>
        </w:rPr>
        <w:drawing>
          <wp:anchor distT="0" distB="0" distL="0" distR="0" simplePos="0" relativeHeight="250331136" behindDoc="1" locked="0" layoutInCell="1" allowOverlap="1" wp14:anchorId="02AC86D8" wp14:editId="2FBDBA1A">
            <wp:simplePos x="0" y="0"/>
            <wp:positionH relativeFrom="page">
              <wp:posOffset>1215389</wp:posOffset>
            </wp:positionH>
            <wp:positionV relativeFrom="page">
              <wp:posOffset>1244346</wp:posOffset>
            </wp:positionV>
            <wp:extent cx="68735" cy="84010"/>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2" cstate="print"/>
                    <a:stretch>
                      <a:fillRect/>
                    </a:stretch>
                  </pic:blipFill>
                  <pic:spPr>
                    <a:xfrm>
                      <a:off x="0" y="0"/>
                      <a:ext cx="68735" cy="84010"/>
                    </a:xfrm>
                    <a:prstGeom prst="rect">
                      <a:avLst/>
                    </a:prstGeom>
                  </pic:spPr>
                </pic:pic>
              </a:graphicData>
            </a:graphic>
          </wp:anchor>
        </w:drawing>
      </w:r>
      <w:r>
        <w:rPr>
          <w:noProof/>
        </w:rPr>
        <w:drawing>
          <wp:anchor distT="0" distB="0" distL="0" distR="0" simplePos="0" relativeHeight="250332160" behindDoc="1" locked="0" layoutInCell="1" allowOverlap="1" wp14:anchorId="1C9942AE" wp14:editId="3E9FBF6A">
            <wp:simplePos x="0" y="0"/>
            <wp:positionH relativeFrom="page">
              <wp:posOffset>1809750</wp:posOffset>
            </wp:positionH>
            <wp:positionV relativeFrom="page">
              <wp:posOffset>3777233</wp:posOffset>
            </wp:positionV>
            <wp:extent cx="68735" cy="84010"/>
            <wp:effectExtent l="0" t="0" r="0" b="0"/>
            <wp:wrapNone/>
            <wp:docPr id="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png"/>
                    <pic:cNvPicPr/>
                  </pic:nvPicPr>
                  <pic:blipFill>
                    <a:blip r:embed="rId16" cstate="print"/>
                    <a:stretch>
                      <a:fillRect/>
                    </a:stretch>
                  </pic:blipFill>
                  <pic:spPr>
                    <a:xfrm>
                      <a:off x="0" y="0"/>
                      <a:ext cx="68735" cy="84010"/>
                    </a:xfrm>
                    <a:prstGeom prst="rect">
                      <a:avLst/>
                    </a:prstGeom>
                  </pic:spPr>
                </pic:pic>
              </a:graphicData>
            </a:graphic>
          </wp:anchor>
        </w:drawing>
      </w:r>
      <w:r>
        <w:rPr>
          <w:noProof/>
        </w:rPr>
        <w:drawing>
          <wp:anchor distT="0" distB="0" distL="0" distR="0" simplePos="0" relativeHeight="250333184" behindDoc="1" locked="0" layoutInCell="1" allowOverlap="1" wp14:anchorId="117F13D0" wp14:editId="5327BEEB">
            <wp:simplePos x="0" y="0"/>
            <wp:positionH relativeFrom="page">
              <wp:posOffset>1809750</wp:posOffset>
            </wp:positionH>
            <wp:positionV relativeFrom="page">
              <wp:posOffset>3932682</wp:posOffset>
            </wp:positionV>
            <wp:extent cx="68891" cy="84200"/>
            <wp:effectExtent l="0" t="0" r="0" b="0"/>
            <wp:wrapNone/>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14" cstate="print"/>
                    <a:stretch>
                      <a:fillRect/>
                    </a:stretch>
                  </pic:blipFill>
                  <pic:spPr>
                    <a:xfrm>
                      <a:off x="0" y="0"/>
                      <a:ext cx="68891" cy="84200"/>
                    </a:xfrm>
                    <a:prstGeom prst="rect">
                      <a:avLst/>
                    </a:prstGeom>
                  </pic:spPr>
                </pic:pic>
              </a:graphicData>
            </a:graphic>
          </wp:anchor>
        </w:drawing>
      </w:r>
    </w:p>
    <w:p w14:paraId="278DDEE5" w14:textId="77777777" w:rsidR="00F446BA" w:rsidRDefault="00F446BA">
      <w:pPr>
        <w:rPr>
          <w:sz w:val="2"/>
          <w:szCs w:val="2"/>
        </w:rPr>
        <w:sectPr w:rsidR="00F446BA">
          <w:pgSz w:w="12240" w:h="15840"/>
          <w:pgMar w:top="1160" w:right="500" w:bottom="860" w:left="500" w:header="0" w:footer="675" w:gutter="0"/>
          <w:cols w:space="720"/>
        </w:sectPr>
      </w:pPr>
    </w:p>
    <w:tbl>
      <w:tblPr>
        <w:tblW w:w="0" w:type="auto"/>
        <w:tblInd w:w="864" w:type="dxa"/>
        <w:tblLayout w:type="fixed"/>
        <w:tblCellMar>
          <w:left w:w="0" w:type="dxa"/>
          <w:right w:w="0" w:type="dxa"/>
        </w:tblCellMar>
        <w:tblLook w:val="01E0" w:firstRow="1" w:lastRow="1" w:firstColumn="1" w:lastColumn="1" w:noHBand="0" w:noVBand="0"/>
      </w:tblPr>
      <w:tblGrid>
        <w:gridCol w:w="9437"/>
      </w:tblGrid>
      <w:tr w:rsidR="00F446BA" w14:paraId="29B07C06" w14:textId="77777777">
        <w:trPr>
          <w:trHeight w:val="7566"/>
        </w:trPr>
        <w:tc>
          <w:tcPr>
            <w:tcW w:w="9437" w:type="dxa"/>
            <w:tcBorders>
              <w:top w:val="single" w:sz="12" w:space="0" w:color="000000"/>
              <w:left w:val="single" w:sz="12" w:space="0" w:color="000000"/>
              <w:right w:val="single" w:sz="12" w:space="0" w:color="000000"/>
            </w:tcBorders>
          </w:tcPr>
          <w:p w14:paraId="08ACB72F" w14:textId="77777777" w:rsidR="00F446BA" w:rsidRDefault="00F446BA">
            <w:pPr>
              <w:pStyle w:val="TableParagraph"/>
              <w:spacing w:before="7"/>
              <w:rPr>
                <w:i/>
                <w:sz w:val="19"/>
              </w:rPr>
            </w:pPr>
          </w:p>
          <w:p w14:paraId="64FC3E32" w14:textId="77777777" w:rsidR="00F446BA" w:rsidRDefault="002D658C">
            <w:pPr>
              <w:pStyle w:val="TableParagraph"/>
              <w:ind w:left="493"/>
              <w:rPr>
                <w:b/>
                <w:sz w:val="20"/>
              </w:rPr>
            </w:pPr>
            <w:r>
              <w:rPr>
                <w:b/>
                <w:sz w:val="20"/>
              </w:rPr>
              <w:t>§ 7(c) Sale of Real Property</w:t>
            </w:r>
          </w:p>
          <w:p w14:paraId="3BEADFE0" w14:textId="77777777" w:rsidR="00F446BA" w:rsidRDefault="002D658C">
            <w:pPr>
              <w:pStyle w:val="TableParagraph"/>
              <w:spacing w:before="34"/>
              <w:ind w:left="945"/>
              <w:rPr>
                <w:sz w:val="18"/>
              </w:rPr>
            </w:pPr>
            <w:r>
              <w:rPr>
                <w:b/>
                <w:sz w:val="18"/>
              </w:rPr>
              <w:t xml:space="preserve">None. </w:t>
            </w:r>
            <w:r>
              <w:rPr>
                <w:sz w:val="18"/>
              </w:rPr>
              <w:t>If “None” is checked, the rest of § 7(c) need not be completed.</w:t>
            </w:r>
          </w:p>
          <w:p w14:paraId="3C9B7ACD" w14:textId="77777777" w:rsidR="00F446BA" w:rsidRDefault="00F446BA">
            <w:pPr>
              <w:pStyle w:val="TableParagraph"/>
              <w:spacing w:before="8"/>
              <w:rPr>
                <w:i/>
                <w:sz w:val="27"/>
              </w:rPr>
            </w:pPr>
          </w:p>
          <w:p w14:paraId="33C2EFED" w14:textId="77777777" w:rsidR="00F446BA" w:rsidRDefault="002D658C">
            <w:pPr>
              <w:pStyle w:val="TableParagraph"/>
              <w:numPr>
                <w:ilvl w:val="0"/>
                <w:numId w:val="8"/>
              </w:numPr>
              <w:tabs>
                <w:tab w:val="left" w:pos="1055"/>
                <w:tab w:val="left" w:pos="1241"/>
                <w:tab w:val="left" w:pos="5637"/>
              </w:tabs>
              <w:ind w:right="425" w:firstLine="552"/>
              <w:jc w:val="left"/>
              <w:rPr>
                <w:sz w:val="18"/>
              </w:rPr>
            </w:pPr>
            <w:r>
              <w:rPr>
                <w:sz w:val="18"/>
              </w:rPr>
              <w:t>Closing for the</w:t>
            </w:r>
            <w:r>
              <w:rPr>
                <w:spacing w:val="-4"/>
                <w:sz w:val="18"/>
              </w:rPr>
              <w:t xml:space="preserve"> </w:t>
            </w:r>
            <w:r>
              <w:rPr>
                <w:sz w:val="18"/>
              </w:rPr>
              <w:t>sale</w:t>
            </w:r>
            <w:r>
              <w:rPr>
                <w:spacing w:val="-3"/>
                <w:sz w:val="18"/>
              </w:rPr>
              <w:t xml:space="preserve"> </w:t>
            </w:r>
            <w:r>
              <w:rPr>
                <w:sz w:val="18"/>
              </w:rPr>
              <w:t>of</w:t>
            </w:r>
            <w:r>
              <w:rPr>
                <w:sz w:val="18"/>
                <w:u w:val="single"/>
              </w:rPr>
              <w:t xml:space="preserve"> </w:t>
            </w:r>
            <w:r>
              <w:rPr>
                <w:sz w:val="18"/>
                <w:u w:val="single"/>
              </w:rPr>
              <w:tab/>
            </w:r>
            <w:r>
              <w:rPr>
                <w:sz w:val="18"/>
              </w:rPr>
              <w:t>(the “Real Property”) shall be completed within</w:t>
            </w:r>
            <w:r>
              <w:rPr>
                <w:sz w:val="18"/>
                <w:u w:val="single"/>
              </w:rPr>
              <w:t xml:space="preserve"> </w:t>
            </w:r>
            <w:r>
              <w:rPr>
                <w:sz w:val="18"/>
                <w:u w:val="single"/>
              </w:rPr>
              <w:tab/>
            </w:r>
            <w:r>
              <w:rPr>
                <w:sz w:val="18"/>
              </w:rPr>
              <w:t>months of the commencement of this bankruptcy case (the “Sale Deadline”). Unless otherwise agreed by the parties or provided by the Court, each allowed claim secured by the Real Property will be paid</w:t>
            </w:r>
            <w:r>
              <w:rPr>
                <w:spacing w:val="-31"/>
                <w:sz w:val="18"/>
              </w:rPr>
              <w:t xml:space="preserve"> </w:t>
            </w:r>
            <w:r>
              <w:rPr>
                <w:sz w:val="18"/>
              </w:rPr>
              <w:t>in full under §4(b)(1) of the Plan at the closing (“Closing</w:t>
            </w:r>
            <w:r>
              <w:rPr>
                <w:spacing w:val="-4"/>
                <w:sz w:val="18"/>
              </w:rPr>
              <w:t xml:space="preserve"> </w:t>
            </w:r>
            <w:r>
              <w:rPr>
                <w:sz w:val="18"/>
              </w:rPr>
              <w:t>Date”).</w:t>
            </w:r>
          </w:p>
          <w:p w14:paraId="587B2EB0" w14:textId="77777777" w:rsidR="00F446BA" w:rsidRDefault="00F446BA">
            <w:pPr>
              <w:pStyle w:val="TableParagraph"/>
              <w:spacing w:before="8"/>
              <w:rPr>
                <w:i/>
                <w:sz w:val="17"/>
              </w:rPr>
            </w:pPr>
          </w:p>
          <w:p w14:paraId="08BAFCBE" w14:textId="77777777" w:rsidR="00F446BA" w:rsidRDefault="002D658C">
            <w:pPr>
              <w:pStyle w:val="TableParagraph"/>
              <w:numPr>
                <w:ilvl w:val="0"/>
                <w:numId w:val="8"/>
              </w:numPr>
              <w:tabs>
                <w:tab w:val="left" w:pos="1102"/>
              </w:tabs>
              <w:ind w:left="1101" w:hanging="319"/>
              <w:jc w:val="left"/>
              <w:rPr>
                <w:sz w:val="18"/>
              </w:rPr>
            </w:pPr>
            <w:r>
              <w:rPr>
                <w:sz w:val="18"/>
              </w:rPr>
              <w:t>The Real Property will be marketed for sale in the following manner and on the following</w:t>
            </w:r>
            <w:r>
              <w:rPr>
                <w:spacing w:val="-18"/>
                <w:sz w:val="18"/>
              </w:rPr>
              <w:t xml:space="preserve"> </w:t>
            </w:r>
            <w:r>
              <w:rPr>
                <w:sz w:val="18"/>
              </w:rPr>
              <w:t>terms:</w:t>
            </w:r>
          </w:p>
          <w:p w14:paraId="087EC098" w14:textId="77777777" w:rsidR="00F446BA" w:rsidRDefault="00F446BA">
            <w:pPr>
              <w:pStyle w:val="TableParagraph"/>
              <w:rPr>
                <w:i/>
                <w:sz w:val="20"/>
              </w:rPr>
            </w:pPr>
          </w:p>
          <w:p w14:paraId="01AF4A35" w14:textId="77777777" w:rsidR="00F446BA" w:rsidRDefault="00F446BA">
            <w:pPr>
              <w:pStyle w:val="TableParagraph"/>
              <w:rPr>
                <w:i/>
                <w:sz w:val="20"/>
              </w:rPr>
            </w:pPr>
          </w:p>
          <w:p w14:paraId="3CBE9591" w14:textId="77777777" w:rsidR="00F446BA" w:rsidRDefault="00F446BA">
            <w:pPr>
              <w:pStyle w:val="TableParagraph"/>
              <w:rPr>
                <w:i/>
                <w:sz w:val="20"/>
              </w:rPr>
            </w:pPr>
          </w:p>
          <w:p w14:paraId="767CAC00" w14:textId="77777777" w:rsidR="00F446BA" w:rsidRDefault="00F446BA">
            <w:pPr>
              <w:pStyle w:val="TableParagraph"/>
              <w:spacing w:before="10"/>
              <w:rPr>
                <w:i/>
                <w:sz w:val="27"/>
              </w:rPr>
            </w:pPr>
          </w:p>
          <w:p w14:paraId="27DF620E" w14:textId="77777777" w:rsidR="00F446BA" w:rsidRDefault="002D658C">
            <w:pPr>
              <w:pStyle w:val="TableParagraph"/>
              <w:numPr>
                <w:ilvl w:val="0"/>
                <w:numId w:val="8"/>
              </w:numPr>
              <w:tabs>
                <w:tab w:val="left" w:pos="1154"/>
              </w:tabs>
              <w:ind w:right="265" w:firstLine="652"/>
              <w:jc w:val="left"/>
              <w:rPr>
                <w:sz w:val="18"/>
              </w:rPr>
            </w:pPr>
            <w:r>
              <w:rPr>
                <w:sz w:val="18"/>
              </w:rPr>
              <w:t>Confirmation of this Plan shall constitute an order authorizing the Debtor to pay at settlement all customary</w:t>
            </w:r>
            <w:r>
              <w:rPr>
                <w:spacing w:val="-5"/>
                <w:sz w:val="18"/>
              </w:rPr>
              <w:t xml:space="preserve"> </w:t>
            </w:r>
            <w:r>
              <w:rPr>
                <w:sz w:val="18"/>
              </w:rPr>
              <w:t>closing</w:t>
            </w:r>
            <w:r>
              <w:rPr>
                <w:spacing w:val="-3"/>
                <w:sz w:val="18"/>
              </w:rPr>
              <w:t xml:space="preserve"> </w:t>
            </w:r>
            <w:r>
              <w:rPr>
                <w:sz w:val="18"/>
              </w:rPr>
              <w:t>expenses</w:t>
            </w:r>
            <w:r>
              <w:rPr>
                <w:spacing w:val="-1"/>
                <w:sz w:val="18"/>
              </w:rPr>
              <w:t xml:space="preserve"> </w:t>
            </w:r>
            <w:r>
              <w:rPr>
                <w:sz w:val="18"/>
              </w:rPr>
              <w:t>and all</w:t>
            </w:r>
            <w:r>
              <w:rPr>
                <w:spacing w:val="-1"/>
                <w:sz w:val="18"/>
              </w:rPr>
              <w:t xml:space="preserve"> </w:t>
            </w:r>
            <w:r>
              <w:rPr>
                <w:sz w:val="18"/>
              </w:rPr>
              <w:t>liens</w:t>
            </w:r>
            <w:r>
              <w:rPr>
                <w:spacing w:val="-1"/>
                <w:sz w:val="18"/>
              </w:rPr>
              <w:t xml:space="preserve"> </w:t>
            </w:r>
            <w:r>
              <w:rPr>
                <w:sz w:val="18"/>
              </w:rPr>
              <w:t>and encumbrances,</w:t>
            </w:r>
            <w:r>
              <w:rPr>
                <w:spacing w:val="-4"/>
                <w:sz w:val="18"/>
              </w:rPr>
              <w:t xml:space="preserve"> </w:t>
            </w:r>
            <w:r>
              <w:rPr>
                <w:sz w:val="18"/>
              </w:rPr>
              <w:t>including</w:t>
            </w:r>
            <w:r>
              <w:rPr>
                <w:spacing w:val="-4"/>
                <w:sz w:val="18"/>
              </w:rPr>
              <w:t xml:space="preserve"> </w:t>
            </w:r>
            <w:r>
              <w:rPr>
                <w:sz w:val="18"/>
              </w:rPr>
              <w:t>all</w:t>
            </w:r>
            <w:r>
              <w:rPr>
                <w:spacing w:val="-4"/>
                <w:sz w:val="18"/>
              </w:rPr>
              <w:t xml:space="preserve"> </w:t>
            </w:r>
            <w:r>
              <w:rPr>
                <w:sz w:val="18"/>
              </w:rPr>
              <w:t>§ 4(b)</w:t>
            </w:r>
            <w:r>
              <w:rPr>
                <w:spacing w:val="-1"/>
                <w:sz w:val="18"/>
              </w:rPr>
              <w:t xml:space="preserve"> </w:t>
            </w:r>
            <w:r>
              <w:rPr>
                <w:sz w:val="18"/>
              </w:rPr>
              <w:t>claims,</w:t>
            </w:r>
            <w:r>
              <w:rPr>
                <w:spacing w:val="-4"/>
                <w:sz w:val="18"/>
              </w:rPr>
              <w:t xml:space="preserve"> </w:t>
            </w:r>
            <w:r>
              <w:rPr>
                <w:sz w:val="18"/>
              </w:rPr>
              <w:t>as</w:t>
            </w:r>
            <w:r>
              <w:rPr>
                <w:spacing w:val="-3"/>
                <w:sz w:val="18"/>
              </w:rPr>
              <w:t xml:space="preserve"> </w:t>
            </w:r>
            <w:r>
              <w:rPr>
                <w:sz w:val="18"/>
              </w:rPr>
              <w:t>may</w:t>
            </w:r>
            <w:r>
              <w:rPr>
                <w:spacing w:val="-3"/>
                <w:sz w:val="18"/>
              </w:rPr>
              <w:t xml:space="preserve"> </w:t>
            </w:r>
            <w:r>
              <w:rPr>
                <w:sz w:val="18"/>
              </w:rPr>
              <w:t>be</w:t>
            </w:r>
            <w:r>
              <w:rPr>
                <w:spacing w:val="-2"/>
                <w:sz w:val="18"/>
              </w:rPr>
              <w:t xml:space="preserve"> </w:t>
            </w:r>
            <w:r>
              <w:rPr>
                <w:sz w:val="18"/>
              </w:rPr>
              <w:t>necessary</w:t>
            </w:r>
            <w:r>
              <w:rPr>
                <w:spacing w:val="-3"/>
                <w:sz w:val="18"/>
              </w:rPr>
              <w:t xml:space="preserve"> </w:t>
            </w:r>
            <w:r>
              <w:rPr>
                <w:sz w:val="18"/>
              </w:rPr>
              <w:t xml:space="preserve">to convey good and marketable title to the purchaser. However, nothing in this Plan shall preclude the Debtor from seeking court approval of the sale pursuant to 11 U.S.C. §363, either prior to or after confirmation of the Plan, if, in the Debtor’s judgment, such approval is necessary or </w:t>
            </w:r>
            <w:proofErr w:type="gramStart"/>
            <w:r>
              <w:rPr>
                <w:sz w:val="18"/>
              </w:rPr>
              <w:t>in order to</w:t>
            </w:r>
            <w:proofErr w:type="gramEnd"/>
            <w:r>
              <w:rPr>
                <w:sz w:val="18"/>
              </w:rPr>
              <w:t xml:space="preserve"> convey insurable title or is otherwise reasonably necessary under the circumstances to implement this</w:t>
            </w:r>
            <w:r>
              <w:rPr>
                <w:spacing w:val="-7"/>
                <w:sz w:val="18"/>
              </w:rPr>
              <w:t xml:space="preserve"> </w:t>
            </w:r>
            <w:r>
              <w:rPr>
                <w:sz w:val="18"/>
              </w:rPr>
              <w:t>Plan.</w:t>
            </w:r>
          </w:p>
          <w:p w14:paraId="3FC175D9" w14:textId="77777777" w:rsidR="00F446BA" w:rsidRDefault="00F446BA">
            <w:pPr>
              <w:pStyle w:val="TableParagraph"/>
              <w:spacing w:before="5"/>
              <w:rPr>
                <w:i/>
                <w:sz w:val="17"/>
              </w:rPr>
            </w:pPr>
          </w:p>
          <w:p w14:paraId="7BD2D999" w14:textId="77777777" w:rsidR="00F446BA" w:rsidRDefault="002D658C">
            <w:pPr>
              <w:pStyle w:val="TableParagraph"/>
              <w:numPr>
                <w:ilvl w:val="0"/>
                <w:numId w:val="8"/>
              </w:numPr>
              <w:tabs>
                <w:tab w:val="left" w:pos="1102"/>
                <w:tab w:val="left" w:pos="7430"/>
              </w:tabs>
              <w:ind w:right="845" w:firstLine="601"/>
              <w:jc w:val="left"/>
              <w:rPr>
                <w:sz w:val="18"/>
              </w:rPr>
            </w:pPr>
            <w:r>
              <w:rPr>
                <w:sz w:val="18"/>
              </w:rPr>
              <w:t>At the Closing, it is estimated that the amount of no less</w:t>
            </w:r>
            <w:r>
              <w:rPr>
                <w:spacing w:val="-18"/>
                <w:sz w:val="18"/>
              </w:rPr>
              <w:t xml:space="preserve"> </w:t>
            </w:r>
            <w:r>
              <w:rPr>
                <w:sz w:val="18"/>
              </w:rPr>
              <w:t>than $</w:t>
            </w:r>
            <w:r>
              <w:rPr>
                <w:sz w:val="18"/>
                <w:u w:val="single"/>
              </w:rPr>
              <w:t xml:space="preserve"> </w:t>
            </w:r>
            <w:r>
              <w:rPr>
                <w:sz w:val="18"/>
                <w:u w:val="single"/>
              </w:rPr>
              <w:tab/>
            </w:r>
            <w:r>
              <w:rPr>
                <w:sz w:val="18"/>
              </w:rPr>
              <w:t>shall be made payable to the</w:t>
            </w:r>
            <w:r>
              <w:rPr>
                <w:spacing w:val="-1"/>
                <w:sz w:val="18"/>
              </w:rPr>
              <w:t xml:space="preserve"> </w:t>
            </w:r>
            <w:r>
              <w:rPr>
                <w:sz w:val="18"/>
              </w:rPr>
              <w:t>Trustee.</w:t>
            </w:r>
          </w:p>
          <w:p w14:paraId="62F2C5A1" w14:textId="77777777" w:rsidR="00F446BA" w:rsidRDefault="00F446BA">
            <w:pPr>
              <w:pStyle w:val="TableParagraph"/>
              <w:spacing w:before="5"/>
              <w:rPr>
                <w:i/>
                <w:sz w:val="17"/>
              </w:rPr>
            </w:pPr>
          </w:p>
          <w:p w14:paraId="1694A5DB" w14:textId="77777777" w:rsidR="00F446BA" w:rsidRDefault="002D658C">
            <w:pPr>
              <w:pStyle w:val="TableParagraph"/>
              <w:numPr>
                <w:ilvl w:val="0"/>
                <w:numId w:val="8"/>
              </w:numPr>
              <w:tabs>
                <w:tab w:val="left" w:pos="1102"/>
              </w:tabs>
              <w:ind w:right="556" w:firstLine="601"/>
              <w:jc w:val="left"/>
              <w:rPr>
                <w:sz w:val="18"/>
              </w:rPr>
            </w:pPr>
            <w:r>
              <w:rPr>
                <w:sz w:val="18"/>
              </w:rPr>
              <w:t>Debtor shall provide the Trustee with a copy of the closing settlement sheet within 24 hours of</w:t>
            </w:r>
            <w:r>
              <w:rPr>
                <w:spacing w:val="-35"/>
                <w:sz w:val="18"/>
              </w:rPr>
              <w:t xml:space="preserve"> </w:t>
            </w:r>
            <w:r>
              <w:rPr>
                <w:sz w:val="18"/>
              </w:rPr>
              <w:t>the Closing</w:t>
            </w:r>
            <w:r>
              <w:rPr>
                <w:spacing w:val="-2"/>
                <w:sz w:val="18"/>
              </w:rPr>
              <w:t xml:space="preserve"> </w:t>
            </w:r>
            <w:r>
              <w:rPr>
                <w:sz w:val="18"/>
              </w:rPr>
              <w:t>Date.</w:t>
            </w:r>
          </w:p>
          <w:p w14:paraId="5FAB7968" w14:textId="77777777" w:rsidR="00F446BA" w:rsidRDefault="00F446BA">
            <w:pPr>
              <w:pStyle w:val="TableParagraph"/>
              <w:spacing w:before="4"/>
              <w:rPr>
                <w:i/>
                <w:sz w:val="17"/>
              </w:rPr>
            </w:pPr>
          </w:p>
          <w:p w14:paraId="505D631F" w14:textId="77777777" w:rsidR="00F446BA" w:rsidRDefault="002D658C">
            <w:pPr>
              <w:pStyle w:val="TableParagraph"/>
              <w:numPr>
                <w:ilvl w:val="0"/>
                <w:numId w:val="8"/>
              </w:numPr>
              <w:tabs>
                <w:tab w:val="left" w:pos="1102"/>
                <w:tab w:val="left" w:pos="2894"/>
              </w:tabs>
              <w:spacing w:before="1"/>
              <w:ind w:right="283" w:firstLine="601"/>
              <w:jc w:val="left"/>
              <w:rPr>
                <w:sz w:val="18"/>
              </w:rPr>
            </w:pPr>
            <w:proofErr w:type="gramStart"/>
            <w:r>
              <w:rPr>
                <w:sz w:val="18"/>
              </w:rPr>
              <w:t>In the event that</w:t>
            </w:r>
            <w:proofErr w:type="gramEnd"/>
            <w:r>
              <w:rPr>
                <w:sz w:val="18"/>
              </w:rPr>
              <w:t xml:space="preserve"> a sale of the Real Property has not been consummated by the expiration of the</w:t>
            </w:r>
            <w:r>
              <w:rPr>
                <w:spacing w:val="-32"/>
                <w:sz w:val="18"/>
              </w:rPr>
              <w:t xml:space="preserve"> </w:t>
            </w:r>
            <w:r>
              <w:rPr>
                <w:sz w:val="18"/>
              </w:rPr>
              <w:t>Sale Deadline:</w:t>
            </w:r>
            <w:r>
              <w:rPr>
                <w:sz w:val="18"/>
                <w:u w:val="single"/>
              </w:rPr>
              <w:t xml:space="preserve"> </w:t>
            </w:r>
            <w:r>
              <w:rPr>
                <w:sz w:val="18"/>
                <w:u w:val="single"/>
              </w:rPr>
              <w:tab/>
            </w:r>
            <w:r>
              <w:rPr>
                <w:sz w:val="18"/>
              </w:rPr>
              <w:t>_.</w:t>
            </w:r>
          </w:p>
        </w:tc>
      </w:tr>
      <w:tr w:rsidR="00F446BA" w14:paraId="7FB326A6" w14:textId="77777777">
        <w:trPr>
          <w:trHeight w:val="532"/>
        </w:trPr>
        <w:tc>
          <w:tcPr>
            <w:tcW w:w="9437" w:type="dxa"/>
            <w:shd w:val="clear" w:color="auto" w:fill="000000"/>
          </w:tcPr>
          <w:p w14:paraId="7292AAE6" w14:textId="77777777" w:rsidR="00F446BA" w:rsidRDefault="002D658C">
            <w:pPr>
              <w:pStyle w:val="TableParagraph"/>
              <w:spacing w:before="111"/>
              <w:ind w:left="165"/>
              <w:rPr>
                <w:b/>
                <w:sz w:val="20"/>
              </w:rPr>
            </w:pPr>
            <w:r>
              <w:rPr>
                <w:b/>
                <w:color w:val="FFFFFF"/>
                <w:sz w:val="20"/>
              </w:rPr>
              <w:t>Part 8: Order of Distribution</w:t>
            </w:r>
          </w:p>
        </w:tc>
      </w:tr>
      <w:tr w:rsidR="00F446BA" w14:paraId="389C5072" w14:textId="77777777">
        <w:trPr>
          <w:trHeight w:val="4916"/>
        </w:trPr>
        <w:tc>
          <w:tcPr>
            <w:tcW w:w="9437" w:type="dxa"/>
            <w:tcBorders>
              <w:left w:val="single" w:sz="12" w:space="0" w:color="000000"/>
              <w:bottom w:val="single" w:sz="18" w:space="0" w:color="000000"/>
              <w:right w:val="single" w:sz="12" w:space="0" w:color="000000"/>
            </w:tcBorders>
          </w:tcPr>
          <w:p w14:paraId="16DE9A21" w14:textId="77777777" w:rsidR="00F446BA" w:rsidRDefault="002D658C">
            <w:pPr>
              <w:pStyle w:val="TableParagraph"/>
              <w:spacing w:before="32"/>
              <w:ind w:left="107"/>
              <w:rPr>
                <w:b/>
                <w:sz w:val="20"/>
              </w:rPr>
            </w:pPr>
            <w:r>
              <w:rPr>
                <w:b/>
                <w:sz w:val="20"/>
              </w:rPr>
              <w:t>The order of distribution of Plan payments will be as follows:</w:t>
            </w:r>
          </w:p>
          <w:p w14:paraId="74CBA626" w14:textId="77777777" w:rsidR="00F446BA" w:rsidRDefault="00F446BA">
            <w:pPr>
              <w:pStyle w:val="TableParagraph"/>
              <w:spacing w:before="9"/>
              <w:rPr>
                <w:i/>
                <w:sz w:val="19"/>
              </w:rPr>
            </w:pPr>
          </w:p>
          <w:p w14:paraId="43B1E88E" w14:textId="77777777" w:rsidR="00F446BA" w:rsidRDefault="002D658C">
            <w:pPr>
              <w:pStyle w:val="TableParagraph"/>
              <w:spacing w:line="207" w:lineRule="exact"/>
              <w:ind w:left="604"/>
              <w:rPr>
                <w:sz w:val="18"/>
              </w:rPr>
            </w:pPr>
            <w:r>
              <w:rPr>
                <w:b/>
                <w:sz w:val="18"/>
              </w:rPr>
              <w:t xml:space="preserve">Level 1: </w:t>
            </w:r>
            <w:r>
              <w:rPr>
                <w:sz w:val="18"/>
              </w:rPr>
              <w:t>Trustee Commissions*</w:t>
            </w:r>
          </w:p>
          <w:p w14:paraId="1B336708" w14:textId="77777777" w:rsidR="00F446BA" w:rsidRDefault="002D658C">
            <w:pPr>
              <w:pStyle w:val="TableParagraph"/>
              <w:ind w:left="604" w:right="5261"/>
              <w:rPr>
                <w:sz w:val="18"/>
              </w:rPr>
            </w:pPr>
            <w:r>
              <w:rPr>
                <w:b/>
                <w:sz w:val="18"/>
              </w:rPr>
              <w:t xml:space="preserve">Level 2: </w:t>
            </w:r>
            <w:r>
              <w:rPr>
                <w:sz w:val="18"/>
              </w:rPr>
              <w:t xml:space="preserve">Domestic Support Obligations </w:t>
            </w:r>
            <w:r>
              <w:rPr>
                <w:b/>
                <w:sz w:val="18"/>
              </w:rPr>
              <w:t xml:space="preserve">Level 3: </w:t>
            </w:r>
            <w:r>
              <w:rPr>
                <w:sz w:val="18"/>
              </w:rPr>
              <w:t xml:space="preserve">Adequate Protection Payments </w:t>
            </w:r>
            <w:r>
              <w:rPr>
                <w:b/>
                <w:sz w:val="18"/>
              </w:rPr>
              <w:t xml:space="preserve">Level 4: </w:t>
            </w:r>
            <w:r>
              <w:rPr>
                <w:sz w:val="18"/>
              </w:rPr>
              <w:t>Debtor’s attorney’s fees</w:t>
            </w:r>
          </w:p>
          <w:p w14:paraId="1E045069" w14:textId="77777777" w:rsidR="00F446BA" w:rsidRDefault="002D658C">
            <w:pPr>
              <w:pStyle w:val="TableParagraph"/>
              <w:spacing w:before="1" w:line="207" w:lineRule="exact"/>
              <w:ind w:left="604"/>
              <w:rPr>
                <w:sz w:val="18"/>
              </w:rPr>
            </w:pPr>
            <w:r>
              <w:rPr>
                <w:b/>
                <w:sz w:val="18"/>
              </w:rPr>
              <w:t xml:space="preserve">Level 5: </w:t>
            </w:r>
            <w:r>
              <w:rPr>
                <w:sz w:val="18"/>
              </w:rPr>
              <w:t>Priority claims, pro rata</w:t>
            </w:r>
          </w:p>
          <w:p w14:paraId="268D8FF5" w14:textId="77777777" w:rsidR="00F446BA" w:rsidRDefault="002D658C">
            <w:pPr>
              <w:pStyle w:val="TableParagraph"/>
              <w:spacing w:line="206" w:lineRule="exact"/>
              <w:ind w:left="604"/>
              <w:rPr>
                <w:sz w:val="18"/>
              </w:rPr>
            </w:pPr>
            <w:r>
              <w:rPr>
                <w:b/>
                <w:sz w:val="18"/>
              </w:rPr>
              <w:t xml:space="preserve">Level 6: </w:t>
            </w:r>
            <w:r>
              <w:rPr>
                <w:sz w:val="18"/>
              </w:rPr>
              <w:t>Secured claims, pro rata</w:t>
            </w:r>
          </w:p>
          <w:p w14:paraId="1FD86C3E" w14:textId="77777777" w:rsidR="00F446BA" w:rsidRDefault="002D658C">
            <w:pPr>
              <w:pStyle w:val="TableParagraph"/>
              <w:spacing w:line="207" w:lineRule="exact"/>
              <w:ind w:left="604"/>
              <w:rPr>
                <w:sz w:val="18"/>
              </w:rPr>
            </w:pPr>
            <w:r>
              <w:rPr>
                <w:b/>
                <w:sz w:val="18"/>
              </w:rPr>
              <w:t xml:space="preserve">Level 7: </w:t>
            </w:r>
            <w:r>
              <w:rPr>
                <w:sz w:val="18"/>
              </w:rPr>
              <w:t>Specially classified unsecured claims</w:t>
            </w:r>
          </w:p>
          <w:p w14:paraId="4CBD4FE1" w14:textId="77777777" w:rsidR="00F446BA" w:rsidRDefault="002D658C">
            <w:pPr>
              <w:pStyle w:val="TableParagraph"/>
              <w:spacing w:before="1" w:line="207" w:lineRule="exact"/>
              <w:ind w:left="604"/>
              <w:rPr>
                <w:sz w:val="18"/>
              </w:rPr>
            </w:pPr>
            <w:r>
              <w:rPr>
                <w:b/>
                <w:sz w:val="18"/>
              </w:rPr>
              <w:t xml:space="preserve">Level 8: </w:t>
            </w:r>
            <w:r>
              <w:rPr>
                <w:sz w:val="18"/>
              </w:rPr>
              <w:t>General unsecured claims</w:t>
            </w:r>
          </w:p>
          <w:p w14:paraId="15AE3DE9" w14:textId="77777777" w:rsidR="00F446BA" w:rsidRDefault="002D658C">
            <w:pPr>
              <w:pStyle w:val="TableParagraph"/>
              <w:spacing w:line="207" w:lineRule="exact"/>
              <w:ind w:left="604"/>
              <w:rPr>
                <w:sz w:val="18"/>
              </w:rPr>
            </w:pPr>
            <w:r>
              <w:rPr>
                <w:b/>
                <w:sz w:val="18"/>
              </w:rPr>
              <w:t xml:space="preserve">Level 9: </w:t>
            </w:r>
            <w:r>
              <w:rPr>
                <w:sz w:val="18"/>
              </w:rPr>
              <w:t>Untimely filed general unsecured non-priority claims to which debtor has not objected</w:t>
            </w:r>
          </w:p>
          <w:p w14:paraId="5889DEF2" w14:textId="77777777" w:rsidR="00F446BA" w:rsidRDefault="00F446BA">
            <w:pPr>
              <w:pStyle w:val="TableParagraph"/>
              <w:spacing w:before="11"/>
              <w:rPr>
                <w:i/>
                <w:sz w:val="17"/>
              </w:rPr>
            </w:pPr>
          </w:p>
          <w:p w14:paraId="3C3AD8CF" w14:textId="77777777" w:rsidR="00F446BA" w:rsidRDefault="002D658C">
            <w:pPr>
              <w:pStyle w:val="TableParagraph"/>
              <w:ind w:left="107"/>
              <w:rPr>
                <w:b/>
                <w:i/>
                <w:sz w:val="18"/>
              </w:rPr>
            </w:pPr>
            <w:r>
              <w:rPr>
                <w:sz w:val="18"/>
              </w:rPr>
              <w:t>*</w:t>
            </w:r>
            <w:r>
              <w:rPr>
                <w:b/>
                <w:i/>
                <w:sz w:val="18"/>
              </w:rPr>
              <w:t>Percentage fees payable to the standing trustee will be paid at the rate fixed by the United States Trustee not to exceed ten (10) percent.</w:t>
            </w:r>
          </w:p>
        </w:tc>
      </w:tr>
    </w:tbl>
    <w:p w14:paraId="5FC6F7AF" w14:textId="3750DB19" w:rsidR="00F446BA" w:rsidRDefault="002D658C">
      <w:pPr>
        <w:rPr>
          <w:sz w:val="2"/>
          <w:szCs w:val="2"/>
        </w:rPr>
      </w:pPr>
      <w:r>
        <w:rPr>
          <w:noProof/>
        </w:rPr>
        <mc:AlternateContent>
          <mc:Choice Requires="wps">
            <w:drawing>
              <wp:anchor distT="0" distB="0" distL="114300" distR="114300" simplePos="0" relativeHeight="250334208" behindDoc="1" locked="0" layoutInCell="1" allowOverlap="1" wp14:anchorId="36D42B97" wp14:editId="4D364DBB">
                <wp:simplePos x="0" y="0"/>
                <wp:positionH relativeFrom="page">
                  <wp:posOffset>925195</wp:posOffset>
                </wp:positionH>
                <wp:positionV relativeFrom="page">
                  <wp:posOffset>4601210</wp:posOffset>
                </wp:positionV>
                <wp:extent cx="213360" cy="141605"/>
                <wp:effectExtent l="0" t="0" r="0" b="0"/>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6B58F" w14:textId="77777777" w:rsidR="00F446BA" w:rsidRDefault="002D658C">
                            <w:pPr>
                              <w:spacing w:line="222" w:lineRule="exact"/>
                              <w:rPr>
                                <w:rFonts w:ascii="Arial"/>
                                <w:b/>
                                <w:sz w:val="20"/>
                              </w:rPr>
                            </w:pPr>
                            <w:r>
                              <w:rPr>
                                <w:rFonts w:ascii="Arial"/>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42B97" id="Text Box 12" o:spid="_x0000_s1032" type="#_x0000_t202" style="position:absolute;margin-left:72.85pt;margin-top:362.3pt;width:16.8pt;height:11.15pt;z-index:-2529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4wn7AEAAL4DAAAOAAAAZHJzL2Uyb0RvYy54bWysU1GP0zAMfkfiP0R5Z123Y0LVutNxp0NI&#10;B5x0xw9w03SNaOPgZGvHr8dJ13HAG+Ilcmzn8+fPzvZ67Dtx1OQN2lLmi6UU2iqsjd2X8uvz/Zt3&#10;UvgAtoYOrS7lSXt5vXv9aju4Qq+wxa7WJBjE+mJwpWxDcEWWedXqHvwCnbYcbJB6CHylfVYTDIze&#10;d9lqudxkA1LtCJX2nr13U1DuEn7TaBW+NI3XQXSlZG4hnZTOKp7ZbgvFnsC1Rp1pwD+w6MFYLnqB&#10;uoMA4kDmL6jeKEKPTVgo7DNsGqN06oG7yZd/dPPUgtOpFxbHu4tM/v/Bqs/HRxKmLuX6SgoLPc/o&#10;WY9BvMdR5Kuoz+B8wWlPjhPDyH6ec+rVuwdU37yweNuC3esbIhxaDTXzy+PL7MXTCcdHkGr4hDXX&#10;gUPABDQ21EfxWA7B6Dyn02U2kYti5ypfrzccURzKr/LN8m2qAMX82JEPHzT2IhqlJB59Aofjgw+R&#10;DBRzSqxl8d50XRp/Z39zcGL0JPKR78Q8jNWYdNrMmlRYn7gbwmmp+BOw0SL9kGLghSql/34A0lJ0&#10;Hy0rErdvNmg2qtkAq/hpKYMUk3kbpi09ODL7lpEnzS3esGqNSR1FeScWZ7q8JKnR80LHLXx5T1m/&#10;vt3uJwAAAP//AwBQSwMEFAAGAAgAAAAhADKPY8TgAAAACwEAAA8AAABkcnMvZG93bnJldi54bWxM&#10;j8FOwzAMhu9IvENkJG4sZZR27ZpOE4ITEqIrB45p47XRGqc02Vbenuw0jr/96ffnYjObgZ1wctqS&#10;gMdFBAyptUpTJ+CrfntYAXNekpKDJRTwiw425e1NIXNlz1Thaec7FkrI5VJA7/2Yc+7aHo10Czsi&#10;hd3eTkb6EKeOq0meQ7kZ+DKKEm6kpnChlyO+9NgedkcjYPtN1av++Wg+q32l6zqL6D05CHF/N2/X&#10;wDzO/grDRT+oQxmcGnsk5dgQcvycBlRAuowTYBcizZ6ANWESJxnwsuD/fyj/AAAA//8DAFBLAQIt&#10;ABQABgAIAAAAIQC2gziS/gAAAOEBAAATAAAAAAAAAAAAAAAAAAAAAABbQ29udGVudF9UeXBlc10u&#10;eG1sUEsBAi0AFAAGAAgAAAAhADj9If/WAAAAlAEAAAsAAAAAAAAAAAAAAAAALwEAAF9yZWxzLy5y&#10;ZWxzUEsBAi0AFAAGAAgAAAAhAPgXjCfsAQAAvgMAAA4AAAAAAAAAAAAAAAAALgIAAGRycy9lMm9E&#10;b2MueG1sUEsBAi0AFAAGAAgAAAAhADKPY8TgAAAACwEAAA8AAAAAAAAAAAAAAAAARgQAAGRycy9k&#10;b3ducmV2LnhtbFBLBQYAAAAABAAEAPMAAABTBQAAAAA=&#10;" filled="f" stroked="f">
                <v:textbox inset="0,0,0,0">
                  <w:txbxContent>
                    <w:p w14:paraId="5F66B58F" w14:textId="77777777" w:rsidR="00F446BA" w:rsidRDefault="002D658C">
                      <w:pPr>
                        <w:spacing w:line="222" w:lineRule="exact"/>
                        <w:rPr>
                          <w:rFonts w:ascii="Arial"/>
                          <w:b/>
                          <w:sz w:val="20"/>
                        </w:rPr>
                      </w:pPr>
                      <w:r>
                        <w:rPr>
                          <w:rFonts w:ascii="Arial"/>
                          <w:b/>
                          <w:sz w:val="20"/>
                        </w:rPr>
                        <w:t>`````</w:t>
                      </w:r>
                    </w:p>
                  </w:txbxContent>
                </v:textbox>
                <w10:wrap anchorx="page" anchory="page"/>
              </v:shape>
            </w:pict>
          </mc:Fallback>
        </mc:AlternateContent>
      </w:r>
      <w:r>
        <w:rPr>
          <w:noProof/>
        </w:rPr>
        <w:drawing>
          <wp:anchor distT="0" distB="0" distL="0" distR="0" simplePos="0" relativeHeight="250335232" behindDoc="1" locked="0" layoutInCell="1" allowOverlap="1" wp14:anchorId="0499211E" wp14:editId="01982689">
            <wp:simplePos x="0" y="0"/>
            <wp:positionH relativeFrom="page">
              <wp:posOffset>1312926</wp:posOffset>
            </wp:positionH>
            <wp:positionV relativeFrom="page">
              <wp:posOffset>1082802</wp:posOffset>
            </wp:positionV>
            <wp:extent cx="68735" cy="84010"/>
            <wp:effectExtent l="0" t="0" r="0" b="0"/>
            <wp:wrapNone/>
            <wp:docPr id="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png"/>
                    <pic:cNvPicPr/>
                  </pic:nvPicPr>
                  <pic:blipFill>
                    <a:blip r:embed="rId16" cstate="print"/>
                    <a:stretch>
                      <a:fillRect/>
                    </a:stretch>
                  </pic:blipFill>
                  <pic:spPr>
                    <a:xfrm>
                      <a:off x="0" y="0"/>
                      <a:ext cx="68735" cy="84010"/>
                    </a:xfrm>
                    <a:prstGeom prst="rect">
                      <a:avLst/>
                    </a:prstGeom>
                  </pic:spPr>
                </pic:pic>
              </a:graphicData>
            </a:graphic>
          </wp:anchor>
        </w:drawing>
      </w:r>
      <w:r>
        <w:rPr>
          <w:noProof/>
        </w:rPr>
        <mc:AlternateContent>
          <mc:Choice Requires="wpg">
            <w:drawing>
              <wp:anchor distT="0" distB="0" distL="114300" distR="114300" simplePos="0" relativeHeight="250336256" behindDoc="1" locked="0" layoutInCell="1" allowOverlap="1" wp14:anchorId="450B16CF" wp14:editId="1592671E">
                <wp:simplePos x="0" y="0"/>
                <wp:positionH relativeFrom="page">
                  <wp:posOffset>876300</wp:posOffset>
                </wp:positionH>
                <wp:positionV relativeFrom="page">
                  <wp:posOffset>1342390</wp:posOffset>
                </wp:positionV>
                <wp:extent cx="5887720" cy="4075430"/>
                <wp:effectExtent l="0" t="0" r="0" b="0"/>
                <wp:wrapNone/>
                <wp:docPr id="2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720" cy="4075430"/>
                          <a:chOff x="1380" y="2114"/>
                          <a:chExt cx="9272" cy="6418"/>
                        </a:xfrm>
                      </wpg:grpSpPr>
                      <wps:wsp>
                        <wps:cNvPr id="30" name="Rectangle 11"/>
                        <wps:cNvSpPr>
                          <a:spLocks noChangeArrowheads="1"/>
                        </wps:cNvSpPr>
                        <wps:spPr bwMode="auto">
                          <a:xfrm>
                            <a:off x="1380" y="2114"/>
                            <a:ext cx="9272" cy="6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0"/>
                        <wps:cNvCnPr>
                          <a:cxnSpLocks noChangeShapeType="1"/>
                        </wps:cNvCnPr>
                        <wps:spPr bwMode="auto">
                          <a:xfrm>
                            <a:off x="6532" y="5062"/>
                            <a:ext cx="0" cy="206"/>
                          </a:xfrm>
                          <a:prstGeom prst="line">
                            <a:avLst/>
                          </a:prstGeom>
                          <a:noFill/>
                          <a:ln w="32004">
                            <a:solidFill>
                              <a:srgbClr val="FFFF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983D22C" id="Group 9" o:spid="_x0000_s1026" style="position:absolute;margin-left:69pt;margin-top:105.7pt;width:463.6pt;height:320.9pt;z-index:-252980224;mso-position-horizontal-relative:page;mso-position-vertical-relative:page" coordorigin="1380,2114" coordsize="9272,6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K17QIAADMHAAAOAAAAZHJzL2Uyb0RvYy54bWy8Vdtu2zAMfR+wfxD0vvoS51KjTlGkazGg&#10;24q1+wBFli+YLGmSEif7+lGSkybp1g0dMD8YkklR5OE59MXlpuNozbRppShwchZjxASVZSvqAn99&#10;vHk3w8hYIkrCpWAF3jKDL+dv31z0KmepbCQvmUYQRJi8VwVurFV5FBnasI6YM6mYAGMldUcsbHUd&#10;lZr0EL3jURrHk6iXulRaUmYMfL0ORjz38auKUfu5qgyziBcYcrP+rf176d7R/ILktSaqaemQBnlF&#10;Fh1pBVy6D3VNLEEr3T4L1bVUSyMre0ZlF8mqainzNUA1SXxSza2WK+VrqfO+VnuYANoTnF4dln5a&#10;32vUlgVOoVOCdNAjfy06d9j0qs7B5VarB3WvQ4GwvJP0mwFzdGp3+zo4o2X/UZYQjqys9NhsKt25&#10;EFA12vgWbPctYBuLKHwcz2bTaQqdomDL4uk4Gw1Nog100p1LRjOwgzlNkiw0kDbvh/Pn6TQNhydZ&#10;MnPWiOThYp/skJyrDAhnnjA1/4bpQ0MU860yDrABU8h9wPQLMJGImjOUJAFY77dD1QRIkZCLBtzY&#10;ldaybxgpIS3vD8kfHHAbAw35I8a/wGqH9AtIkVxpY2+Z7JBbFFhD9r6FZH1nbAB15+I6aiRvy5uW&#10;c7/R9XLBNVoT0NyNf4Y+HLlx4ZyFdMdCRPfF1+lKCx1aynILZWoZhAuDBhaN1D8w6kG0BTbfV0Qz&#10;jPgHAVCdJ1nmVO432dgTSR9alocWIiiEKrDFKCwXNkyGldJt3cBNiS9ayCugcNX6wh30IashWSDR&#10;/2ITMDso9K4VQCQvjIEXCxHkSTdikOeeS56aj1sFUjyiUjjy11SajEdwP8huHE/SILsdlQa5pvHk&#10;SHDPaMQh7ZdotCcDyblAfYFHMOIzf+KIOuaUYbGHApR+5OYYek1ME5joTSFvGKuiBM6R3Ens/bC2&#10;pOVhDYF+y0VHVYeZb7sfKTCZ/ZQZ/iJu9B/uvf/Tv27+EwAA//8DAFBLAwQUAAYACAAAACEAMcOY&#10;meEAAAAMAQAADwAAAGRycy9kb3ducmV2LnhtbEyPQWuDQBSE74X+h+UFemvW1RrEuIYQ2p5CoUmh&#10;9PbivqjE3RV3o+bfd3Nqj8MMM98Um1l3bKTBtdZIEMsIGJnKqtbUEr6Ob88ZMOfRKOysIQk3crAp&#10;Hx8KzJWdzCeNB1+zUGJcjhIa7/ucc1c1pNEtbU8meGc7aPRBDjVXA06hXHc8jqIV19iasNBgT7uG&#10;qsvhqiW8TzhtE/E67i/n3e3nmH587wVJ+bSYt2tgnmb/F4Y7fkCHMjCd7NUox7qgkyx88RJiIV6A&#10;3RPRKo2BnSRkaRIDLwv+/0T5CwAA//8DAFBLAQItABQABgAIAAAAIQC2gziS/gAAAOEBAAATAAAA&#10;AAAAAAAAAAAAAAAAAABbQ29udGVudF9UeXBlc10ueG1sUEsBAi0AFAAGAAgAAAAhADj9If/WAAAA&#10;lAEAAAsAAAAAAAAAAAAAAAAALwEAAF9yZWxzLy5yZWxzUEsBAi0AFAAGAAgAAAAhAAmPErXtAgAA&#10;MwcAAA4AAAAAAAAAAAAAAAAALgIAAGRycy9lMm9Eb2MueG1sUEsBAi0AFAAGAAgAAAAhADHDmJnh&#10;AAAADAEAAA8AAAAAAAAAAAAAAAAARwUAAGRycy9kb3ducmV2LnhtbFBLBQYAAAAABAAEAPMAAABV&#10;BgAAAAA=&#10;">
                <v:rect id="Rectangle 11" o:spid="_x0000_s1027" style="position:absolute;left:1380;top:2114;width:9272;height:6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line id="Line 10" o:spid="_x0000_s1028" style="position:absolute;visibility:visible;mso-wrap-style:square" from="6532,5062" to="6532,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IvxAAAANsAAAAPAAAAZHJzL2Rvd25yZXYueG1sRI9ba8JA&#10;FITfC/0Pyyn4IrrxXlJXCYrFN/GC4Nshe5rEZs+G7BrTf+8KQh+HmfmGmS9bU4qGaldYVjDoRyCI&#10;U6sLzhScjpveJwjnkTWWlknBHzlYLt7f5hhre+c9NQefiQBhF6OC3PsqltKlORl0fVsRB+/H1gZ9&#10;kHUmdY33ADelHEbRVBosOCzkWNEqp/T3cDMKxpNL97s4XRO5S5obnq/rVTlbK9X5aJMvEJ5a/x9+&#10;tbdawWgIzy/hB8jFAwAA//8DAFBLAQItABQABgAIAAAAIQDb4fbL7gAAAIUBAAATAAAAAAAAAAAA&#10;AAAAAAAAAABbQ29udGVudF9UeXBlc10ueG1sUEsBAi0AFAAGAAgAAAAhAFr0LFu/AAAAFQEAAAsA&#10;AAAAAAAAAAAAAAAAHwEAAF9yZWxzLy5yZWxzUEsBAi0AFAAGAAgAAAAhAGxWwi/EAAAA2wAAAA8A&#10;AAAAAAAAAAAAAAAABwIAAGRycy9kb3ducmV2LnhtbFBLBQYAAAAAAwADALcAAAD4AgAAAAA=&#10;" strokecolor="yellow" strokeweight="2.52pt"/>
                <w10:wrap anchorx="page" anchory="page"/>
              </v:group>
            </w:pict>
          </mc:Fallback>
        </mc:AlternateContent>
      </w:r>
    </w:p>
    <w:p w14:paraId="6F18DF58" w14:textId="77777777" w:rsidR="00F446BA" w:rsidRDefault="00F446BA">
      <w:pPr>
        <w:rPr>
          <w:sz w:val="2"/>
          <w:szCs w:val="2"/>
        </w:rPr>
        <w:sectPr w:rsidR="00F446BA">
          <w:pgSz w:w="12240" w:h="15840"/>
          <w:pgMar w:top="1140" w:right="500" w:bottom="860" w:left="500" w:header="0" w:footer="675" w:gutter="0"/>
          <w:cols w:space="720"/>
        </w:sectPr>
      </w:pPr>
    </w:p>
    <w:tbl>
      <w:tblPr>
        <w:tblW w:w="0" w:type="auto"/>
        <w:tblInd w:w="864" w:type="dxa"/>
        <w:tblLayout w:type="fixed"/>
        <w:tblCellMar>
          <w:left w:w="0" w:type="dxa"/>
          <w:right w:w="0" w:type="dxa"/>
        </w:tblCellMar>
        <w:tblLook w:val="01E0" w:firstRow="1" w:lastRow="1" w:firstColumn="1" w:lastColumn="1" w:noHBand="0" w:noVBand="0"/>
      </w:tblPr>
      <w:tblGrid>
        <w:gridCol w:w="9437"/>
      </w:tblGrid>
      <w:tr w:rsidR="00F446BA" w14:paraId="4DF25B64" w14:textId="77777777">
        <w:trPr>
          <w:trHeight w:val="515"/>
        </w:trPr>
        <w:tc>
          <w:tcPr>
            <w:tcW w:w="9437" w:type="dxa"/>
            <w:shd w:val="clear" w:color="auto" w:fill="000000"/>
          </w:tcPr>
          <w:p w14:paraId="283D2CF4" w14:textId="77777777" w:rsidR="00F446BA" w:rsidRDefault="002D658C">
            <w:pPr>
              <w:pStyle w:val="TableParagraph"/>
              <w:spacing w:before="107"/>
              <w:ind w:left="148"/>
              <w:rPr>
                <w:b/>
                <w:sz w:val="20"/>
              </w:rPr>
            </w:pPr>
            <w:r>
              <w:rPr>
                <w:b/>
                <w:color w:val="FFFFFF"/>
                <w:sz w:val="20"/>
              </w:rPr>
              <w:lastRenderedPageBreak/>
              <w:t xml:space="preserve">Part 9: </w:t>
            </w:r>
            <w:proofErr w:type="gramStart"/>
            <w:r>
              <w:rPr>
                <w:b/>
                <w:color w:val="FFFFFF"/>
                <w:sz w:val="20"/>
              </w:rPr>
              <w:t>Non Standard</w:t>
            </w:r>
            <w:proofErr w:type="gramEnd"/>
            <w:r>
              <w:rPr>
                <w:b/>
                <w:color w:val="FFFFFF"/>
                <w:sz w:val="20"/>
              </w:rPr>
              <w:t xml:space="preserve"> or Additional Plan Provisions</w:t>
            </w:r>
          </w:p>
        </w:tc>
      </w:tr>
      <w:tr w:rsidR="00F446BA" w14:paraId="0A58F382" w14:textId="77777777">
        <w:trPr>
          <w:trHeight w:val="6969"/>
        </w:trPr>
        <w:tc>
          <w:tcPr>
            <w:tcW w:w="9437" w:type="dxa"/>
            <w:tcBorders>
              <w:left w:val="single" w:sz="12" w:space="0" w:color="000000"/>
              <w:right w:val="single" w:sz="12" w:space="0" w:color="000000"/>
            </w:tcBorders>
          </w:tcPr>
          <w:p w14:paraId="65A8E17E" w14:textId="77777777" w:rsidR="00F446BA" w:rsidRDefault="002D658C">
            <w:pPr>
              <w:pStyle w:val="TableParagraph"/>
              <w:spacing w:before="138" w:line="278" w:lineRule="auto"/>
              <w:ind w:left="380" w:right="363"/>
              <w:jc w:val="both"/>
              <w:rPr>
                <w:sz w:val="18"/>
              </w:rPr>
            </w:pPr>
            <w:r>
              <w:rPr>
                <w:sz w:val="18"/>
              </w:rPr>
              <w:t>Under Bankruptcy Rule 3015.1(e), Plan provisions set forth below in Part 9 are effective only if the applicable box in Part 1 of this Plan is checked. Nonstandard or additional plan provisions placed elsewhere in the Plan are void.</w:t>
            </w:r>
          </w:p>
          <w:p w14:paraId="1ADF9AA2" w14:textId="77777777" w:rsidR="00F446BA" w:rsidRDefault="00F446BA">
            <w:pPr>
              <w:pStyle w:val="TableParagraph"/>
              <w:spacing w:before="9"/>
              <w:rPr>
                <w:i/>
                <w:sz w:val="19"/>
              </w:rPr>
            </w:pPr>
          </w:p>
          <w:p w14:paraId="0F3BF5FF" w14:textId="77777777" w:rsidR="00F446BA" w:rsidRDefault="002D658C">
            <w:pPr>
              <w:pStyle w:val="TableParagraph"/>
              <w:ind w:left="613"/>
              <w:rPr>
                <w:sz w:val="18"/>
              </w:rPr>
            </w:pPr>
            <w:r>
              <w:rPr>
                <w:b/>
                <w:sz w:val="18"/>
              </w:rPr>
              <w:t xml:space="preserve">None. </w:t>
            </w:r>
            <w:r>
              <w:rPr>
                <w:sz w:val="18"/>
              </w:rPr>
              <w:t>If “None” is checked, the rest of Part 9 need not be completed.</w:t>
            </w:r>
          </w:p>
        </w:tc>
      </w:tr>
      <w:tr w:rsidR="00F446BA" w14:paraId="17E291E1" w14:textId="77777777">
        <w:trPr>
          <w:trHeight w:val="515"/>
        </w:trPr>
        <w:tc>
          <w:tcPr>
            <w:tcW w:w="9437" w:type="dxa"/>
            <w:shd w:val="clear" w:color="auto" w:fill="000000"/>
          </w:tcPr>
          <w:p w14:paraId="11827ABA" w14:textId="77777777" w:rsidR="00F446BA" w:rsidRDefault="00F446BA">
            <w:pPr>
              <w:pStyle w:val="TableParagraph"/>
              <w:spacing w:before="10"/>
              <w:rPr>
                <w:i/>
                <w:sz w:val="11"/>
              </w:rPr>
            </w:pPr>
          </w:p>
          <w:p w14:paraId="55AAE366" w14:textId="2A3B74BD" w:rsidR="00F446BA" w:rsidRDefault="002D658C">
            <w:pPr>
              <w:pStyle w:val="TableParagraph"/>
              <w:ind w:left="124"/>
              <w:rPr>
                <w:sz w:val="20"/>
              </w:rPr>
            </w:pPr>
            <w:r>
              <w:rPr>
                <w:noProof/>
                <w:sz w:val="20"/>
              </w:rPr>
              <mc:AlternateContent>
                <mc:Choice Requires="wpg">
                  <w:drawing>
                    <wp:inline distT="0" distB="0" distL="0" distR="0" wp14:anchorId="5576D027" wp14:editId="050BA166">
                      <wp:extent cx="1156970" cy="167640"/>
                      <wp:effectExtent l="1905" t="0" r="0" b="3810"/>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6970" cy="167640"/>
                                <a:chOff x="0" y="0"/>
                                <a:chExt cx="1822" cy="264"/>
                              </a:xfrm>
                            </wpg:grpSpPr>
                            <pic:pic xmlns:pic="http://schemas.openxmlformats.org/drawingml/2006/picture">
                              <pic:nvPicPr>
                                <pic:cNvPr id="24"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0" y="30"/>
                                  <a:ext cx="176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w:pict>
                    <v:group w14:anchorId="0C5AAA7C" id="Group 6" o:spid="_x0000_s1026" style="width:91.1pt;height:13.2pt;mso-position-horizontal-relative:char;mso-position-vertical-relative:line" coordsize="1822,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2rzAkwIAAB4IAAAOAAAAZHJzL2Uyb0RvYy54bWzcVW1v0zAQ/o7Ef7D8&#10;fUsbRjqithNibEIaY+LlB7iOk1iLX3R2m+7fc+ek3daBQJNAgg91z3f2+bnnntjzs63p2EZB0M4u&#10;+PR4wpmy0lXaNgv+7evF0SlnIQpbic5ZteB3KvCz5csX896XKnet6yoFDJPYUPZ+wdsYfZllQbbK&#10;iHDsvLIYrB0YEXEKTVaB6DG76bJ8Mimy3kHlwUkVAnrPhyBfpvx1rWT8VNdBRdYtOGKLaYQ0rmjM&#10;lnNRNiB8q+UIQzwDhRHa4qH7VOciCrYG/SSV0RJccHU8ls5krq61VKkGrGY6OajmEtzap1qasm/8&#10;niak9oCnZ6eV15sbYLpa8DznzAqDPUrHsoK46X1T4pJL8F/8DQwFonnl5G3AcHYYp3kzLGar/qOr&#10;MJ1YR5e42dZgKAVWzbapBXf7FqhtZBKd0+nr4s0MOyUxNi1mxcnYI9liI59sk+373cZTKoB25cUJ&#10;Qc9EORyYQI6glnOvZYm/kUu0nnD5a83hrrgGxcck5rdyGAG3a3+Ebfci6pXudLxLEkZuCJTd3GhJ&#10;HNPkQVtOdm3BMJ3KTqm63aJhi6CSUlOYde9aYRv1NngUP3KI23cuANe3SlSB3ETR4yxp+gjGqtP+&#10;QncddY3ssWD8fg709wPOBm2fO7k2ysbhYwXVYe3Ohlb7wBmUyqwUag8+VAmQKAPIz4gbwaEdQUXZ&#10;klkjiNGPfd0HEuJ7kFROQJ0+U3o/VRDSCyFeKmcYGYgXISZJi81VILAIareE4FpHrKUiOvvIgQvJ&#10;k4AT1NFE5P+gNItDac7+S2nmVNXfkuYrvPvwEsO/dOj+XpwV46WYTxKe/fV2r7w/Ks50i+IjlLQ+&#10;Ppj0yj2co/3wWV9+BwAA//8DAFBLAwQKAAAAAAAAACEAYlqSGIUAAACFAAAAFAAAAGRycy9tZWRp&#10;YS9pbWFnZTEucG5niVBORw0KGgoAAAANSUhEUgAAAL4AAAAcCAIAAABQwpIvAAAABmJLR0QA/wD/&#10;AP+gvaeTAAAACXBIWXMAAA7EAAAOxAGVKw4bAAAAJUlEQVRoge3BAQEAAACCIP+vbkhAAQAAAAAA&#10;AAAAAAAAAAAA8Go+dAABGQhpUgAAAABJRU5ErkJgglBLAwQKAAAAAAAAACEA/2AeEKYMAACmDAAA&#10;FAAAAGRycy9tZWRpYS9pbWFnZTIucG5niVBORw0KGgoAAAANSUhEUgAAAOoAAAAbCAYAAAByWhPy&#10;AAAABmJLR0QA/wD/AP+gvaeTAAAACXBIWXMAAA7EAAAOxAGVKw4bAAAMRklEQVR4nO2ce7QVVR3H&#10;P+dyLwoiXC8KooiFiKmB77ehKKGJkiaiKZqWmVYrM7N8ZIrpwnwQpQWkomlW4IPUkjTUMDE1X6jh&#10;EwyTKyFclEC44r2//vjOWWdmz55zZs459wZ2vmvNWmf2/Pbev5nZv9/+vebkzOwk4Aukw2rgj8Dd&#10;wLqUfaqJHLAv8DbwrwrHOg+4AmgA/gQcAViReccC1wD9g7Y1wCzgx8BTFfJSDnLArgFPw4PzMFYA&#10;vwAmA4uda/2BS4HN0D3/Gvh9B/LaGegPbAs8TvJ73HBhZh9Ydiwws1PMLGdmdNKxi5k9Esy/sMKx&#10;epjZcuee+iTQ9jGzO4s8i3Yzu97MenbisxhgZg8X4cnlb6qZdQ/1H+/QLO5E3qt99DCzK8xsbXAv&#10;I9YDnqp+1APdypDvgcCvgE8BF1ZVc/hxGHA/UBecb13BWH0Q700paLcCngb6FaHJAd8AegKnVMBX&#10;FswA9klJmwPOAFYiKwKgu0Pjnm8oaACeBbYPtVWyNtZb1JUmKYrvo4Xf0difynkF+CQwBzg8Jf01&#10;FBfSMMYBh5TDVEacRnohDePLdM676kz0ISqkH1v4Fv9a4AXP8XpC/692GHfVwzbIV3sVWQFpkAM+&#10;52k/D9gdmOqhv6RcBlOiDviRp30GsCcwFNgFxRxec2iakGIFeIKoHze3umzWUG3kzMx1vJ8G9kqg&#10;/x4KnoTxEjAkdN4EXA4cSjTA8QEKRF0PvBNqPwwFQwDeA/oiAalDQZBFwGBgv1CfduBqYB7w2wRe&#10;89gMeBPoVYKuL7A0dD40GD+MGcDxwe8G9KyGOnw1Ae8jhXBSQGfAH6hcIPoBzU7bPGAPoM1DuyiY&#10;P4/5wM5AI/AdtCMZcDPxgNhI4EtIKXUJ2hahQGITsGnQd2bQ90jgwICuBWgFTgB6h8Z8H5iCXI+P&#10;PPfXBfgK8HWi5ng7etaTKTzDg4HjAtow7g9obkDP5eCgfS0wDXjLoT8aBShB6+TGgI+vUTCjm4ER&#10;6J0aClhNRQoP5AqeCYwi+rxXoTVzI7DMc7+7IgtpOLBxqL0Zretb0HMEi+PvRZzanJm1OPTLgmub&#10;m9mtZtbqGTOMNWY2NuiziRWCAOViuyL8YmZDU47jBpMmeGiGODQnemiOCa495LQvLcFnmmOrBN6T&#10;6P/i0M0P2i9w2heE+tSZgmNpsdDMGs1sXYY+D5hZt9CcOTP7tpm9k6LvbWbWxczeL0E30eJr63aL&#10;Pp8+pmBbGCPMbEwKPszMRpvZPqY1XQzNpncXvt+zPfy5mGtmm5pZZr/PkGZysREwGzgZ6FpijI2B&#10;X6JQevegbyVIExQqB8Oc85XIegjjr55+eT/V5asafK7EvxMtAb4L7EjUipmM0khLEK8XlOCtJ/Ag&#10;Co6lRX53rc/QZyTws9D5JcBPgC1T9B2H3K2eJei2IL623PvuRTyt1eShS0ITMJ3obuhDP+A3FHbb&#10;04BJHv5c7I8sg0yC2gU9TDe40ooCFbtkGKsXcHYG+mJYVeJ62Mx+HC3Cc1KM6/qyi4jn55qJC06l&#10;iqcYViFzyEVf5ArMD3j6M8qT/g3YBL2zYcA9JcY/B7ksnYHTkWLZGjg/Y98f4N8wwlhdDlMZ8G9g&#10;DNpw0uAgYAKSuR9mmOd4YGefFhwE3OVpHwx82tN+J/BNT/styF9oR1HW053raaOpi1HyPjy3IQ31&#10;PPBKif7vIqFrpxAQc3lxsTFxrbrCQ9eGdjmfBn4d+SDh82pgCsX53zI4RqAFcRfykR6keCFAA/L5&#10;XMxEBRFNaBfYJAOvc4HrUJprouf6IOQDu8ptHtpxV6BA4JVE04j9gBPRIj7G6fsEWhc3ID+zo3A3&#10;cJbT1oKUyBK0o08iyvfZyGf1CfeJaI2OQ/5+GON8gtpI+kqlFSi45DI8icKuVQ88QmnhCGMQsBDY&#10;CVUgnUtUUNehG0qLVzPQgn8xJmnwpPZTUMAhb+48kUCXFc+gZ3s+2kmLIYe0/hjgDuSatCbQjkGB&#10;pjBmowWUv8fFqIKplHsD2nFGoiAiSKn91EM32DlfTCE4lkMm7jDgWIduOvAYcUHNB6u2SMFjVnRD&#10;O+L2aE26OJZoALINKck86lGFmw/dUbB1JlLqA0LXVmfxK1wYigo2o5d8ArqBPQMGpyAbewfSvdg8&#10;ngQWBL//UQF/lcD1WyB5N3Lb86bwWuChqnEUxSS0UMejxZHGpzoOWR9JZpdP6M8kqohmBfOenGK+&#10;JykIKUhZ+3AxigbviLIN/wx4PAQp58YUc3UGzqfwLOYhU9ZF0j2GsXdCe16g3wrmWQ5chSLqc8ot&#10;IngTmbP3Bef3okWT9wfPRWbHELIJKfhNzM7GfzxtSb6nG0hYU2VefKgHPkQVR1uidzGNqD/uw3lk&#10;22l84y1J2bc9Jd1CtF7mot3qACSoB7L+CClE12UD0R0vC/pRvK56ALIyeqN0aF/AfDvqWqLJckML&#10;dznwIvAo8DDRvN0JwE1suKVoLlqRIISVjG/R1Hval3roqoUjkZbdMTi/FCnIB4ID5A8eGLRvTyEH&#10;ClIqRyeMnVawqo1tEe87/I/mLweVKJBeSDHtRNzsd9Eb5VPX+QT1JZILHnxoRGZuMSFtI7pgNgS8&#10;gR5mHtt4aAYQvy83oV5NfIuCkILMw/EOTTMKWMxAZqrrE/nuA/xWhM/i8rkFleAqNiwhhcoiyrOR&#10;FbE7qpMfjdZZknWbA66tRv3sUSRX/VyMbPn1yYRJCzdn2pv4Ih/h6Te/Y9gB4kKyL8XTYrMzjL3A&#10;0+bzp3bLMGYpdEXxDR8mo92/P37eqoEeZfb7gLiL9jhKNblHOCuxBmVJnkeptgvRBrcVckuexm/Z&#10;fKIagurbSV9Di+pyZCqPrMI8YWT1e8uBb5GHo9s9iH859CHwcvB7I5STPByVSVZDWbkliF2RGzKO&#10;uA/dgMrxXLyRMPazxP3r6ehDhjwuo7p51gb8O0kdKg28B0X4t8swZrEd3/0YI0smwsUc53x/ZOE0&#10;h479iObju6F3ElauA5EMXYMsWe+HE5VEfYthMIpGGgqfn9QBcxtKeRxCxwRw7gZ+TrR28wKULpgD&#10;nEo8H/YUElaA24jmJV8haraWg5sCHsKKqimY6ypUfbQOPdsDKHzknscytPiHEMcq4HeoaiaPzdFO&#10;8TCqmfZ9pNARuAwpjh1QQMVFHckCeXNwjEq4fh1K6xyNYivl4ibi/v6taHd8HQXEdnU74f/Dg/sC&#10;vpaSVBXmqS8sVuvrOw4qVRBZBFt42mZ55ri0yBifzcgvZna6Zxzfh+PXZryfcaG+zznXPiqDT98x&#10;MSNPYZwVjHG1074iaO9vpWtoXbxnZtt42mdalO8hHprRlq6+14dRllz7bKY62WlljDvWzM7wtJ9h&#10;8br3BzOO/baZ7WFmbRn73VsN0/cxVKpWDtJ+v/lykWtZzKKsGE/8c7EkXIIqeDoaFyNfJivmU5q/&#10;t/FXmXUUDJl85WAixdNRTeiddFQpoQFfRKWlafARKlR5BrgowzzLgFPr0KdlYbRkGAQU0R0VMJAV&#10;exCvlPHNPx3VsvqKDsrxV905PiSanM9jJVImpYT1XvT/S8XmyPpck7AambUXEX93Phgqx9uLQmQ3&#10;ibfdA/pHM/CTT9+5Nc/uHD5eW5DATcgwXx51wdwH4E+JtSEzczTZXKMW/O/K17YclTGWqjtehvzV&#10;O4LzK1GqrVS/BcjdaMmZ2TD0x14g/+Y20u8iYTSiLzgOpfAN4lq0476A7PdjKZSprUZf0exG9JvB&#10;m0nWUsNR7rAfyhG+hhbgyoy8dkXFAnkfbg6quklCT1SnOZZC0MbQTn8ncDtxJRL+HhX0PepjGfks&#10;hZ4oBnAweo75wF47qup6BOUo3TrjRlSQkv9zs5noXt4lGpSahd5dHm8hwQrTPIcE/CgkNCClNw3t&#10;0GEch5QzaBHeGMyfQwGx4ynkFg1VAL2Inm8jihDnBfQ+5D+D1tsECtVCg4N5ng3OB6KSzuEUaswN&#10;vfeZAd/1qCrqBuLfoy5GazWp/HIgCjQeQTSmsSbgcSL+Wu+9kAWzZ6hfK/qoYgaq7jLQh+MJc9fw&#10;f4YB+BXk51ElWg9U1/0Z5/pUVGpYQweiJqg15LERKqQv9U8YYbShyKabc66hyqhGMKmGjwdagWsz&#10;9rmcmpB2CmqCWkMYE4KjVN1vOxJSt3yxhg5CzfStwYe9UdWVr/xzHgqclJuSq6EM/Be0YuPBNvTK&#10;owAAAABJRU5ErkJgglBLAwQUAAYACAAAACEAp7x/g9sAAAAEAQAADwAAAGRycy9kb3ducmV2Lnht&#10;bEyPQWvCQBCF74X+h2UK3uomaSuSZiMirScpVIXS25gdk2B2NmTXJP77rr3oZeDxHu99ky1G04ie&#10;OldbVhBPIxDEhdU1lwr2u8/nOQjnkTU2lknBhRws8seHDFNtB/6mfutLEUrYpaig8r5NpXRFRQbd&#10;1LbEwTvazqAPsiul7nAI5aaRSRTNpMGaw0KFLa0qKk7bs1GwHnBYvsQf/eZ0XF1+d29fP5uYlJo8&#10;jct3EJ5GfwvDFT+gQx6YDvbM2olGQXjE/9+rN08SEAcFyewVZJ7Je/j8D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OvavMCTAgAAHggAAA4AAAAA&#10;AAAAAAAAAAAAOgIAAGRycy9lMm9Eb2MueG1sUEsBAi0ACgAAAAAAAAAhAGJakhiFAAAAhQAAABQA&#10;AAAAAAAAAAAAAAAA+QQAAGRycy9tZWRpYS9pbWFnZTEucG5nUEsBAi0ACgAAAAAAAAAhAP9gHhCm&#10;DAAApgwAABQAAAAAAAAAAAAAAAAAsAUAAGRycy9tZWRpYS9pbWFnZTIucG5nUEsBAi0AFAAGAAgA&#10;AAAhAKe8f4PbAAAABAEAAA8AAAAAAAAAAAAAAAAAiBIAAGRycy9kb3ducmV2LnhtbFBLAQItABQA&#10;BgAIAAAAIQAubPAAxQAAAKUBAAAZAAAAAAAAAAAAAAAAAJATAABkcnMvX3JlbHMvZTJvRG9jLnht&#10;bC5yZWxzUEsFBgAAAAAHAAcAvgEAAIwUAAAAAA==&#10;">
                      <v:shape id="Picture 8" o:spid="_x0000_s1027" type="#_x0000_t75" style="position:absolute;width:1822;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kUKwgAAANsAAAAPAAAAZHJzL2Rvd25yZXYueG1sRI9BawIx&#10;FITvgv8hPKE3zSpF69YoIljq0V2h18fmdXdx8xI20Y399U2h4HGYmW+YzS6aTtyp961lBfNZBoK4&#10;srrlWsGlPE7fQPiArLGzTAoe5GG3HY82mGs78JnuRahFgrDPUUETgsul9FVDBv3MOuLkfdveYEiy&#10;r6XucUhw08lFli2lwZbTQoOODg1V1+JmFKxlLNcP6dzP18DlRzytihpXSr1M4v4dRKAYnuH/9qdW&#10;sHiFvy/pB8jtLwAAAP//AwBQSwECLQAUAAYACAAAACEA2+H2y+4AAACFAQAAEwAAAAAAAAAAAAAA&#10;AAAAAAAAW0NvbnRlbnRfVHlwZXNdLnhtbFBLAQItABQABgAIAAAAIQBa9CxbvwAAABUBAAALAAAA&#10;AAAAAAAAAAAAAB8BAABfcmVscy8ucmVsc1BLAQItABQABgAIAAAAIQBDRkUKwgAAANsAAAAPAAAA&#10;AAAAAAAAAAAAAAcCAABkcnMvZG93bnJldi54bWxQSwUGAAAAAAMAAwC3AAAA9gIAAAAA&#10;">
                        <v:imagedata r:id="rId19" o:title=""/>
                      </v:shape>
                      <v:shape id="Picture 7" o:spid="_x0000_s1028" type="#_x0000_t75" style="position:absolute;left:30;top:30;width:1760;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Z8rxQAAANsAAAAPAAAAZHJzL2Rvd25yZXYueG1sRI9Ba8JA&#10;FITvBf/D8oRepG4MVCR1FRFse9Kq6f01+5qkZt+mu6vG/nq3IHgcZuYbZjrvTCNO5HxtWcFomIAg&#10;LqyuuVSQ71dPExA+IGtsLJOCC3mYz3oPU8y0PfOWTrtQighhn6GCKoQ2k9IXFRn0Q9sSR+/bOoMh&#10;SldK7fAc4aaRaZKMpcGa40KFLS0rKg67o1Hw9/r1NvpZlx+fv85QfnweDNLNWqnHfrd4ARGoC/fw&#10;rf2uFaRj+P8Sf4CcXQEAAP//AwBQSwECLQAUAAYACAAAACEA2+H2y+4AAACFAQAAEwAAAAAAAAAA&#10;AAAAAAAAAAAAW0NvbnRlbnRfVHlwZXNdLnhtbFBLAQItABQABgAIAAAAIQBa9CxbvwAAABUBAAAL&#10;AAAAAAAAAAAAAAAAAB8BAABfcmVscy8ucmVsc1BLAQItABQABgAIAAAAIQAn2Z8rxQAAANsAAAAP&#10;AAAAAAAAAAAAAAAAAAcCAABkcnMvZG93bnJldi54bWxQSwUGAAAAAAMAAwC3AAAA+QIAAAAA&#10;">
                        <v:imagedata r:id="rId20" o:title=""/>
                      </v:shape>
                      <w10:anchorlock/>
                    </v:group>
                  </w:pict>
                </mc:Fallback>
              </mc:AlternateContent>
            </w:r>
          </w:p>
        </w:tc>
      </w:tr>
      <w:tr w:rsidR="00F446BA" w14:paraId="53F3C7D5" w14:textId="77777777">
        <w:trPr>
          <w:trHeight w:val="4604"/>
        </w:trPr>
        <w:tc>
          <w:tcPr>
            <w:tcW w:w="9437" w:type="dxa"/>
            <w:tcBorders>
              <w:left w:val="single" w:sz="12" w:space="0" w:color="000000"/>
              <w:bottom w:val="single" w:sz="18" w:space="0" w:color="000000"/>
              <w:right w:val="single" w:sz="12" w:space="0" w:color="000000"/>
            </w:tcBorders>
          </w:tcPr>
          <w:p w14:paraId="6A0325B3" w14:textId="77777777" w:rsidR="00F446BA" w:rsidRDefault="002D658C">
            <w:pPr>
              <w:pStyle w:val="TableParagraph"/>
              <w:spacing w:before="30"/>
              <w:ind w:left="107" w:right="4" w:firstLine="201"/>
              <w:rPr>
                <w:sz w:val="18"/>
              </w:rPr>
            </w:pPr>
            <w:r>
              <w:rPr>
                <w:sz w:val="18"/>
              </w:rPr>
              <w:t>By signing below, attorney for Debtor(s) or unrepresented Debtor(s) certifies that this Plan contains no nonstandard or additional provisions other than those in Part 9 of the Plan, and that the Debtor(s) are aware of, and consent to the terms of this Plan.</w:t>
            </w:r>
          </w:p>
          <w:p w14:paraId="15CA3060" w14:textId="77777777" w:rsidR="00F446BA" w:rsidRDefault="00F446BA">
            <w:pPr>
              <w:pStyle w:val="TableParagraph"/>
              <w:rPr>
                <w:i/>
                <w:sz w:val="20"/>
              </w:rPr>
            </w:pPr>
          </w:p>
          <w:p w14:paraId="08AE9F61" w14:textId="77777777" w:rsidR="00F446BA" w:rsidRDefault="00F446BA">
            <w:pPr>
              <w:pStyle w:val="TableParagraph"/>
              <w:rPr>
                <w:i/>
                <w:sz w:val="20"/>
              </w:rPr>
            </w:pPr>
          </w:p>
          <w:p w14:paraId="2E25112C" w14:textId="77777777" w:rsidR="00F446BA" w:rsidRDefault="00F446BA">
            <w:pPr>
              <w:pStyle w:val="TableParagraph"/>
              <w:spacing w:before="3"/>
              <w:rPr>
                <w:i/>
              </w:rPr>
            </w:pPr>
          </w:p>
          <w:p w14:paraId="5F10A305" w14:textId="77777777" w:rsidR="00F446BA" w:rsidRDefault="002D658C">
            <w:pPr>
              <w:pStyle w:val="TableParagraph"/>
              <w:tabs>
                <w:tab w:val="left" w:pos="2393"/>
                <w:tab w:val="left" w:pos="4655"/>
                <w:tab w:val="left" w:pos="7409"/>
              </w:tabs>
              <w:ind w:right="1781"/>
              <w:jc w:val="center"/>
              <w:rPr>
                <w:rFonts w:ascii="Times New Roman"/>
                <w:sz w:val="18"/>
              </w:rPr>
            </w:pPr>
            <w:r>
              <w:rPr>
                <w:sz w:val="18"/>
              </w:rPr>
              <w:t xml:space="preserve">Date:  </w:t>
            </w:r>
            <w:r>
              <w:rPr>
                <w:spacing w:val="-4"/>
                <w:sz w:val="18"/>
              </w:rPr>
              <w:t xml:space="preserve"> </w:t>
            </w:r>
            <w:r>
              <w:rPr>
                <w:rFonts w:ascii="Times New Roman"/>
                <w:w w:val="99"/>
                <w:sz w:val="18"/>
                <w:u w:val="single"/>
              </w:rPr>
              <w:t xml:space="preserve"> </w:t>
            </w:r>
            <w:r>
              <w:rPr>
                <w:rFonts w:ascii="Times New Roman"/>
                <w:sz w:val="18"/>
                <w:u w:val="single"/>
              </w:rPr>
              <w:tab/>
            </w:r>
            <w:r>
              <w:rPr>
                <w:rFonts w:ascii="Times New Roman"/>
                <w:sz w:val="18"/>
              </w:rPr>
              <w:tab/>
            </w:r>
            <w:r>
              <w:rPr>
                <w:rFonts w:ascii="Times New Roman"/>
                <w:w w:val="99"/>
                <w:sz w:val="18"/>
                <w:u w:val="single"/>
              </w:rPr>
              <w:t xml:space="preserve"> </w:t>
            </w:r>
            <w:r>
              <w:rPr>
                <w:rFonts w:ascii="Times New Roman"/>
                <w:sz w:val="18"/>
                <w:u w:val="single"/>
              </w:rPr>
              <w:tab/>
            </w:r>
          </w:p>
          <w:p w14:paraId="1C4ACF16" w14:textId="77777777" w:rsidR="00F446BA" w:rsidRDefault="002D658C">
            <w:pPr>
              <w:pStyle w:val="TableParagraph"/>
              <w:spacing w:before="31"/>
              <w:ind w:left="4804"/>
              <w:rPr>
                <w:sz w:val="18"/>
              </w:rPr>
            </w:pPr>
            <w:r>
              <w:rPr>
                <w:sz w:val="18"/>
              </w:rPr>
              <w:t>Attorney for Debtor(s)</w:t>
            </w:r>
          </w:p>
          <w:p w14:paraId="7CF7316A" w14:textId="77777777" w:rsidR="00F446BA" w:rsidRDefault="00F446BA">
            <w:pPr>
              <w:pStyle w:val="TableParagraph"/>
              <w:rPr>
                <w:i/>
                <w:sz w:val="20"/>
              </w:rPr>
            </w:pPr>
          </w:p>
          <w:p w14:paraId="322FB914" w14:textId="77777777" w:rsidR="00F446BA" w:rsidRDefault="00F446BA">
            <w:pPr>
              <w:pStyle w:val="TableParagraph"/>
              <w:rPr>
                <w:i/>
                <w:sz w:val="21"/>
              </w:rPr>
            </w:pPr>
          </w:p>
          <w:p w14:paraId="6BDBFA9F" w14:textId="77777777" w:rsidR="00F446BA" w:rsidRDefault="002D658C">
            <w:pPr>
              <w:pStyle w:val="TableParagraph"/>
              <w:ind w:left="659"/>
              <w:rPr>
                <w:sz w:val="18"/>
              </w:rPr>
            </w:pPr>
            <w:r>
              <w:rPr>
                <w:sz w:val="18"/>
              </w:rPr>
              <w:t>If Debtor(s) are unrepresented, they must sign below.</w:t>
            </w:r>
          </w:p>
          <w:p w14:paraId="712A951A" w14:textId="77777777" w:rsidR="00F446BA" w:rsidRDefault="00F446BA">
            <w:pPr>
              <w:pStyle w:val="TableParagraph"/>
              <w:rPr>
                <w:i/>
                <w:sz w:val="20"/>
              </w:rPr>
            </w:pPr>
          </w:p>
          <w:p w14:paraId="09A703A7" w14:textId="77777777" w:rsidR="00F446BA" w:rsidRDefault="00F446BA">
            <w:pPr>
              <w:pStyle w:val="TableParagraph"/>
              <w:rPr>
                <w:i/>
                <w:sz w:val="20"/>
              </w:rPr>
            </w:pPr>
          </w:p>
          <w:p w14:paraId="6743E539" w14:textId="77777777" w:rsidR="00F446BA" w:rsidRDefault="00F446BA">
            <w:pPr>
              <w:pStyle w:val="TableParagraph"/>
              <w:rPr>
                <w:i/>
                <w:sz w:val="18"/>
              </w:rPr>
            </w:pPr>
          </w:p>
          <w:p w14:paraId="32BDA774" w14:textId="77777777" w:rsidR="00F446BA" w:rsidRDefault="002D658C">
            <w:pPr>
              <w:pStyle w:val="TableParagraph"/>
              <w:tabs>
                <w:tab w:val="left" w:pos="2393"/>
                <w:tab w:val="left" w:pos="4655"/>
                <w:tab w:val="left" w:pos="7409"/>
              </w:tabs>
              <w:spacing w:line="207" w:lineRule="exact"/>
              <w:ind w:right="1781"/>
              <w:jc w:val="center"/>
              <w:rPr>
                <w:rFonts w:ascii="Times New Roman"/>
                <w:sz w:val="18"/>
              </w:rPr>
            </w:pPr>
            <w:r>
              <w:rPr>
                <w:sz w:val="18"/>
              </w:rPr>
              <w:t xml:space="preserve">Date:  </w:t>
            </w:r>
            <w:r>
              <w:rPr>
                <w:spacing w:val="-4"/>
                <w:sz w:val="18"/>
              </w:rPr>
              <w:t xml:space="preserve"> </w:t>
            </w:r>
            <w:r>
              <w:rPr>
                <w:rFonts w:ascii="Times New Roman"/>
                <w:w w:val="99"/>
                <w:sz w:val="18"/>
                <w:u w:val="single"/>
              </w:rPr>
              <w:t xml:space="preserve"> </w:t>
            </w:r>
            <w:r>
              <w:rPr>
                <w:rFonts w:ascii="Times New Roman"/>
                <w:sz w:val="18"/>
                <w:u w:val="single"/>
              </w:rPr>
              <w:tab/>
            </w:r>
            <w:r>
              <w:rPr>
                <w:rFonts w:ascii="Times New Roman"/>
                <w:sz w:val="18"/>
              </w:rPr>
              <w:tab/>
            </w:r>
            <w:r>
              <w:rPr>
                <w:rFonts w:ascii="Times New Roman"/>
                <w:w w:val="99"/>
                <w:sz w:val="18"/>
                <w:u w:val="single"/>
              </w:rPr>
              <w:t xml:space="preserve"> </w:t>
            </w:r>
            <w:r>
              <w:rPr>
                <w:rFonts w:ascii="Times New Roman"/>
                <w:sz w:val="18"/>
                <w:u w:val="single"/>
              </w:rPr>
              <w:tab/>
            </w:r>
          </w:p>
          <w:p w14:paraId="30CDEEA0" w14:textId="77777777" w:rsidR="00F446BA" w:rsidRDefault="002D658C">
            <w:pPr>
              <w:pStyle w:val="TableParagraph"/>
              <w:spacing w:line="207" w:lineRule="exact"/>
              <w:ind w:left="4804"/>
              <w:rPr>
                <w:sz w:val="18"/>
              </w:rPr>
            </w:pPr>
            <w:r>
              <w:rPr>
                <w:sz w:val="18"/>
              </w:rPr>
              <w:t>Debtor</w:t>
            </w:r>
          </w:p>
          <w:p w14:paraId="67482FAA" w14:textId="77777777" w:rsidR="00F446BA" w:rsidRDefault="00F446BA">
            <w:pPr>
              <w:pStyle w:val="TableParagraph"/>
              <w:rPr>
                <w:i/>
                <w:sz w:val="20"/>
              </w:rPr>
            </w:pPr>
          </w:p>
          <w:p w14:paraId="575967CB" w14:textId="77777777" w:rsidR="00F446BA" w:rsidRDefault="00F446BA">
            <w:pPr>
              <w:pStyle w:val="TableParagraph"/>
              <w:rPr>
                <w:i/>
                <w:sz w:val="16"/>
              </w:rPr>
            </w:pPr>
          </w:p>
          <w:p w14:paraId="1BEFCB30" w14:textId="77777777" w:rsidR="00F446BA" w:rsidRDefault="002D658C">
            <w:pPr>
              <w:pStyle w:val="TableParagraph"/>
              <w:tabs>
                <w:tab w:val="left" w:pos="2393"/>
                <w:tab w:val="left" w:pos="4655"/>
                <w:tab w:val="left" w:pos="7409"/>
              </w:tabs>
              <w:spacing w:before="1" w:line="207" w:lineRule="exact"/>
              <w:ind w:right="1781"/>
              <w:jc w:val="center"/>
              <w:rPr>
                <w:rFonts w:ascii="Times New Roman"/>
                <w:sz w:val="18"/>
              </w:rPr>
            </w:pPr>
            <w:r>
              <w:rPr>
                <w:sz w:val="18"/>
              </w:rPr>
              <w:t xml:space="preserve">Date:  </w:t>
            </w:r>
            <w:r>
              <w:rPr>
                <w:spacing w:val="-4"/>
                <w:sz w:val="18"/>
              </w:rPr>
              <w:t xml:space="preserve"> </w:t>
            </w:r>
            <w:r>
              <w:rPr>
                <w:rFonts w:ascii="Times New Roman"/>
                <w:w w:val="99"/>
                <w:sz w:val="18"/>
                <w:u w:val="single"/>
              </w:rPr>
              <w:t xml:space="preserve"> </w:t>
            </w:r>
            <w:r>
              <w:rPr>
                <w:rFonts w:ascii="Times New Roman"/>
                <w:sz w:val="18"/>
                <w:u w:val="single"/>
              </w:rPr>
              <w:tab/>
            </w:r>
            <w:r>
              <w:rPr>
                <w:rFonts w:ascii="Times New Roman"/>
                <w:sz w:val="18"/>
              </w:rPr>
              <w:tab/>
            </w:r>
            <w:r>
              <w:rPr>
                <w:rFonts w:ascii="Times New Roman"/>
                <w:w w:val="99"/>
                <w:sz w:val="18"/>
                <w:u w:val="single"/>
              </w:rPr>
              <w:t xml:space="preserve"> </w:t>
            </w:r>
            <w:r>
              <w:rPr>
                <w:rFonts w:ascii="Times New Roman"/>
                <w:sz w:val="18"/>
                <w:u w:val="single"/>
              </w:rPr>
              <w:tab/>
            </w:r>
          </w:p>
          <w:p w14:paraId="5952AE41" w14:textId="77777777" w:rsidR="00F446BA" w:rsidRDefault="002D658C">
            <w:pPr>
              <w:pStyle w:val="TableParagraph"/>
              <w:spacing w:line="207" w:lineRule="exact"/>
              <w:ind w:left="4803"/>
              <w:rPr>
                <w:sz w:val="18"/>
              </w:rPr>
            </w:pPr>
            <w:r>
              <w:rPr>
                <w:sz w:val="18"/>
              </w:rPr>
              <w:t>Joint Debtor</w:t>
            </w:r>
          </w:p>
        </w:tc>
      </w:tr>
    </w:tbl>
    <w:p w14:paraId="098A64BF" w14:textId="63E6F4AD" w:rsidR="00F446BA" w:rsidRPr="00D817B5" w:rsidRDefault="002D658C" w:rsidP="00D817B5">
      <w:pPr>
        <w:rPr>
          <w:sz w:val="24"/>
        </w:rPr>
      </w:pPr>
      <w:r>
        <w:rPr>
          <w:noProof/>
        </w:rPr>
        <mc:AlternateContent>
          <mc:Choice Requires="wps">
            <w:drawing>
              <wp:anchor distT="0" distB="0" distL="114300" distR="114300" simplePos="0" relativeHeight="250338304" behindDoc="1" locked="0" layoutInCell="1" allowOverlap="1" wp14:anchorId="383722BF" wp14:editId="51C14BD4">
                <wp:simplePos x="0" y="0"/>
                <wp:positionH relativeFrom="page">
                  <wp:posOffset>2573020</wp:posOffset>
                </wp:positionH>
                <wp:positionV relativeFrom="page">
                  <wp:posOffset>6087110</wp:posOffset>
                </wp:positionV>
                <wp:extent cx="0" cy="13208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line">
                          <a:avLst/>
                        </a:prstGeom>
                        <a:noFill/>
                        <a:ln w="32004">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6622466" id="Line 5" o:spid="_x0000_s1026" style="position:absolute;z-index:-2529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2.6pt,479.3pt" to="202.6pt,4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IkyQEAAIMDAAAOAAAAZHJzL2Uyb0RvYy54bWysU8uO2zAMvBfoPwi6N3bSBxZGnD0kTS9p&#10;G2C3H8BIsi1UEgVJiZO/LyUn2W57K+qDIIrkcDikl49na9hJhajRtXw+qzlTTqDUrm/5j+ftuwfO&#10;YgInwaBTLb+oyB9Xb98sR9+oBQ5opAqMQFxsRt/yISXfVFUUg7IQZ+iVI2eHwUIiM/SVDDASujXV&#10;oq4/VSMG6QMKFSO9biYnXxX8rlMife+6qBIzLSduqZyhnId8VqslNH0AP2hxpQH/wMKCdlT0DrWB&#10;BOwY9F9QVouAEbs0E2gr7DotVOmBupnXf3TzNIBXpRcSJ/q7TPH/wYpvp31gWrZ8QfI4sDSjnXaK&#10;fczSjD42FLF2+5CbE2f35HcofkbmcD2A61Wh+HzxlDbPGdWrlGxETwUO41eUFAPHhEWncxdshiQF&#10;2LmM43IfhzonJqZHQa/z94v6oUyqguaW50NMXxRali8tN0S54MJpF1PmAc0tJJdxuNXGlGEbx8aW&#10;E2b9oWRENFpmb46LoT+sTWAnoH3Z0lffCr8Ky9AbiMMUV1zTJgU8OlnKDArk5+s9gTbTnWgZd1Up&#10;CzNJfEB52YebejTpwv+6lXmVfrdL9su/s/oFAAD//wMAUEsDBBQABgAIAAAAIQBo1QBA4QAAAAsB&#10;AAAPAAAAZHJzL2Rvd25yZXYueG1sTI/BTsMwDIbvSLxDZCRuLF1Zt7U0naZJk+DAEBscuGWNaSsa&#10;p2qyrnt7jDjA0b8//f6cr0bbigF73zhSMJ1EIJBKZxqqFLwdtndLED5oMrp1hAou6GFVXF/lOjPu&#10;TK847EMluIR8phXUIXSZlL6s0Wo/cR0S7z5db3Xgsa+k6fWZy20r4yiaS6sb4gu17nBTY/m1P1kF&#10;HyZ9Tu7j6fvm8ki74SXZPqXrVqnbm3H9ACLgGP5g+NFndSjY6ehOZLxoFcyiJGZUQZos5yCY+E2O&#10;nCzSGcgil/9/KL4BAAD//wMAUEsBAi0AFAAGAAgAAAAhALaDOJL+AAAA4QEAABMAAAAAAAAAAAAA&#10;AAAAAAAAAFtDb250ZW50X1R5cGVzXS54bWxQSwECLQAUAAYACAAAACEAOP0h/9YAAACUAQAACwAA&#10;AAAAAAAAAAAAAAAvAQAAX3JlbHMvLnJlbHNQSwECLQAUAAYACAAAACEAxrnSJMkBAACDAwAADgAA&#10;AAAAAAAAAAAAAAAuAgAAZHJzL2Uyb0RvYy54bWxQSwECLQAUAAYACAAAACEAaNUAQOEAAAALAQAA&#10;DwAAAAAAAAAAAAAAAAAjBAAAZHJzL2Rvd25yZXYueG1sUEsFBgAAAAAEAAQA8wAAADEFAAAAAA==&#10;" strokecolor="yellow" strokeweight="2.52pt">
                <w10:wrap anchorx="page" anchory="page"/>
              </v:line>
            </w:pict>
          </mc:Fallback>
        </mc:AlternateContent>
      </w:r>
      <w:r>
        <w:rPr>
          <w:noProof/>
        </w:rPr>
        <w:drawing>
          <wp:anchor distT="0" distB="0" distL="0" distR="0" simplePos="0" relativeHeight="250339328" behindDoc="1" locked="0" layoutInCell="1" allowOverlap="1" wp14:anchorId="363CC331" wp14:editId="5419056B">
            <wp:simplePos x="0" y="0"/>
            <wp:positionH relativeFrom="page">
              <wp:posOffset>1102613</wp:posOffset>
            </wp:positionH>
            <wp:positionV relativeFrom="page">
              <wp:posOffset>1767077</wp:posOffset>
            </wp:positionV>
            <wp:extent cx="68735" cy="84010"/>
            <wp:effectExtent l="0" t="0" r="0" b="0"/>
            <wp:wrapNone/>
            <wp:docPr id="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png"/>
                    <pic:cNvPicPr/>
                  </pic:nvPicPr>
                  <pic:blipFill>
                    <a:blip r:embed="rId16" cstate="print"/>
                    <a:stretch>
                      <a:fillRect/>
                    </a:stretch>
                  </pic:blipFill>
                  <pic:spPr>
                    <a:xfrm>
                      <a:off x="0" y="0"/>
                      <a:ext cx="68735" cy="84010"/>
                    </a:xfrm>
                    <a:prstGeom prst="rect">
                      <a:avLst/>
                    </a:prstGeom>
                  </pic:spPr>
                </pic:pic>
              </a:graphicData>
            </a:graphic>
          </wp:anchor>
        </w:drawing>
      </w:r>
    </w:p>
    <w:sectPr w:rsidR="00F446BA" w:rsidRPr="00D817B5">
      <w:footerReference w:type="default" r:id="rId21"/>
      <w:pgSz w:w="12240" w:h="15840"/>
      <w:pgMar w:top="1420" w:right="500" w:bottom="460" w:left="50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0B180" w14:textId="77777777" w:rsidR="00BD4B03" w:rsidRDefault="002D658C">
      <w:r>
        <w:separator/>
      </w:r>
    </w:p>
  </w:endnote>
  <w:endnote w:type="continuationSeparator" w:id="0">
    <w:p w14:paraId="64425EEF" w14:textId="77777777" w:rsidR="00BD4B03" w:rsidRDefault="002D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E7F6" w14:textId="7E3C6C68" w:rsidR="00F446BA" w:rsidRDefault="002D658C">
    <w:pPr>
      <w:pStyle w:val="BodyText"/>
      <w:spacing w:line="14" w:lineRule="auto"/>
      <w:rPr>
        <w:sz w:val="15"/>
      </w:rPr>
    </w:pPr>
    <w:r>
      <w:rPr>
        <w:noProof/>
      </w:rPr>
      <mc:AlternateContent>
        <mc:Choice Requires="wps">
          <w:drawing>
            <wp:anchor distT="0" distB="0" distL="114300" distR="114300" simplePos="0" relativeHeight="250296320" behindDoc="1" locked="0" layoutInCell="1" allowOverlap="1" wp14:anchorId="7C671280" wp14:editId="2EE0B996">
              <wp:simplePos x="0" y="0"/>
              <wp:positionH relativeFrom="page">
                <wp:posOffset>3813175</wp:posOffset>
              </wp:positionH>
              <wp:positionV relativeFrom="page">
                <wp:posOffset>9439275</wp:posOffset>
              </wp:positionV>
              <wp:extent cx="146685" cy="17399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6F027" w14:textId="77777777" w:rsidR="00F446BA" w:rsidRDefault="002D658C">
                          <w:pPr>
                            <w:spacing w:before="19"/>
                            <w:ind w:left="60"/>
                            <w:rPr>
                              <w:rFonts w:ascii="Cambria"/>
                              <w:sz w:val="20"/>
                            </w:rPr>
                          </w:pPr>
                          <w:r>
                            <w:fldChar w:fldCharType="begin"/>
                          </w:r>
                          <w:r>
                            <w:rPr>
                              <w:rFonts w:ascii="Cambria"/>
                              <w:w w:val="99"/>
                              <w:sz w:val="20"/>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71280" id="_x0000_t202" coordsize="21600,21600" o:spt="202" path="m,l,21600r21600,l21600,xe">
              <v:stroke joinstyle="miter"/>
              <v:path gradientshapeok="t" o:connecttype="rect"/>
            </v:shapetype>
            <v:shape id="Text Box 6" o:spid="_x0000_s1033" type="#_x0000_t202" style="position:absolute;margin-left:300.25pt;margin-top:743.25pt;width:11.55pt;height:13.7pt;z-index:-2530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Cq6AEAALYDAAAOAAAAZHJzL2Uyb0RvYy54bWysU1Fv0zAQfkfiP1h+p2kLlC1qOo1NQ0hj&#10;IG38gIvjJBaJz5zdJuXXc3aaMuAN8WJdzufvvvvuy/Zq7Dtx0OQN2kKuFksptFVYGdsU8uvT3asL&#10;KXwAW0GHVhfyqL282r18sR1crtfYYldpEgxifT64QrYhuDzLvGp1D36BTlu+rJF6CPxJTVYRDIze&#10;d9l6udxkA1LlCJX2nrO306XcJfy61ip8rmuvg+gKydxCOimdZTyz3RbyhsC1Rp1owD+w6MFYbnqG&#10;uoUAYk/mL6jeKEKPdVgo7DOsa6N0moGnWS3/mOaxBafTLCyOd2eZ/P+DVQ+HLyRMxbtbS2Gh5x09&#10;6TGI9ziKTZRncD7nqkfHdWHkNJemUb27R/XNC4s3LdhGXxPh0GqomN4qvsyePZ1wfAQph09YcRvY&#10;B0xAY0191I7VEIzOazqeVxOpqNjyzWZz8VYKxVerd68vL9PqMsjnx458+KCxFzEoJPHmEzgc7n2I&#10;ZCCfS2Ivi3em69L2O/tbggtjJpGPfCfmYSzHkxglVkceg3AyE5ufgxbphxQDG6mQ/vseSEvRfbQs&#10;RXTdHNAclHMAVvHTQgYppvAmTO7cOzJNy8iT2BavWa7apFGirhOLE082R5rwZOTovuffqerX77b7&#10;CQAA//8DAFBLAwQUAAYACAAAACEA4UyYXuEAAAANAQAADwAAAGRycy9kb3ducmV2LnhtbEyPwU7D&#10;MBBE70j8g7VI3KjdllptiFNVCE5IiDQcODqxm1iN1yF22/D3LKdy290Zzb7Jt5Pv2dmO0QVUMJ8J&#10;YBabYBy2Cj6r14c1sJg0Gt0HtAp+bIRtcXuT68yEC5b2vE8toxCMmVbQpTRknMems17HWRgsknYI&#10;o9eJ1rHlZtQXCvc9XwghudcO6UOnB/vc2ea4P3kFuy8sX9z3e/1RHkpXVRuBb/Ko1P3dtHsCluyU&#10;rmb4wyd0KIipDic0kfUKpBArspLwuJY0kUUulhJYTafVfLkBXuT8f4viFwAA//8DAFBLAQItABQA&#10;BgAIAAAAIQC2gziS/gAAAOEBAAATAAAAAAAAAAAAAAAAAAAAAABbQ29udGVudF9UeXBlc10ueG1s&#10;UEsBAi0AFAAGAAgAAAAhADj9If/WAAAAlAEAAAsAAAAAAAAAAAAAAAAALwEAAF9yZWxzLy5yZWxz&#10;UEsBAi0AFAAGAAgAAAAhAJd9MKroAQAAtgMAAA4AAAAAAAAAAAAAAAAALgIAAGRycy9lMm9Eb2Mu&#10;eG1sUEsBAi0AFAAGAAgAAAAhAOFMmF7hAAAADQEAAA8AAAAAAAAAAAAAAAAAQgQAAGRycy9kb3du&#10;cmV2LnhtbFBLBQYAAAAABAAEAPMAAABQBQAAAAA=&#10;" filled="f" stroked="f">
              <v:textbox inset="0,0,0,0">
                <w:txbxContent>
                  <w:p w14:paraId="11D6F027" w14:textId="77777777" w:rsidR="00F446BA" w:rsidRDefault="002D658C">
                    <w:pPr>
                      <w:spacing w:before="19"/>
                      <w:ind w:left="60"/>
                      <w:rPr>
                        <w:rFonts w:ascii="Cambria"/>
                        <w:sz w:val="20"/>
                      </w:rPr>
                    </w:pPr>
                    <w:r>
                      <w:fldChar w:fldCharType="begin"/>
                    </w:r>
                    <w:r>
                      <w:rPr>
                        <w:rFonts w:ascii="Cambria"/>
                        <w:w w:val="99"/>
                        <w:sz w:val="20"/>
                      </w:rPr>
                      <w:instrText xml:space="preserve"> PAGE </w:instrText>
                    </w:r>
                    <w:r>
                      <w:fldChar w:fldCharType="separate"/>
                    </w:r>
                    <w: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B214C" w14:textId="595CAC98" w:rsidR="00F446BA" w:rsidRDefault="002D658C">
    <w:pPr>
      <w:pStyle w:val="BodyText"/>
      <w:spacing w:line="14" w:lineRule="auto"/>
      <w:rPr>
        <w:sz w:val="20"/>
      </w:rPr>
    </w:pPr>
    <w:r>
      <w:rPr>
        <w:noProof/>
      </w:rPr>
      <mc:AlternateContent>
        <mc:Choice Requires="wps">
          <w:drawing>
            <wp:anchor distT="0" distB="0" distL="114300" distR="114300" simplePos="0" relativeHeight="250301440" behindDoc="1" locked="0" layoutInCell="1" allowOverlap="1" wp14:anchorId="22216081" wp14:editId="747220AE">
              <wp:simplePos x="0" y="0"/>
              <wp:positionH relativeFrom="page">
                <wp:posOffset>3510915</wp:posOffset>
              </wp:positionH>
              <wp:positionV relativeFrom="page">
                <wp:posOffset>9747250</wp:posOffset>
              </wp:positionV>
              <wp:extent cx="27876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3E18B" w14:textId="360A1ED9" w:rsidR="00F446BA" w:rsidRDefault="00D817B5">
                          <w:pPr>
                            <w:pStyle w:val="BodyText"/>
                            <w:spacing w:before="9"/>
                            <w:ind w:left="20"/>
                          </w:pPr>
                          <w:r>
                            <w:t xml:space="preserv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16081" id="_x0000_t202" coordsize="21600,21600" o:spt="202" path="m,l,21600r21600,l21600,xe">
              <v:stroke joinstyle="miter"/>
              <v:path gradientshapeok="t" o:connecttype="rect"/>
            </v:shapetype>
            <v:shape id="Text Box 1" o:spid="_x0000_s1034" type="#_x0000_t202" style="position:absolute;margin-left:276.45pt;margin-top:767.5pt;width:21.95pt;height:15.3pt;z-index:-2530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rw6wEAALwDAAAOAAAAZHJzL2Uyb0RvYy54bWysU9uO2yAQfa/Uf0C8N47T7s2Ks9ruaqtK&#10;24u02w/AGGJUw9CBxE6/vgOO0932reoLGobhcM6ZYX092p7tFQYDrublYsmZchJa47Y1//Z0/+aS&#10;sxCFa0UPTtX8oAK/3rx+tR58pVbQQd8qZATiQjX4mncx+qooguyUFWEBXjk61IBWRNritmhRDIRu&#10;+2K1XJ4XA2DrEaQKgbJ30yHfZHytlYxftA4qsr7mxC3mFfPapLXYrEW1ReE7I480xD+wsMI4evQE&#10;dSeiYDs0f0FZIxEC6LiQYAvQ2kiVNZCacvmHmsdOeJW1kDnBn2wK/w9Wft5/RWbamq84c8JSi57U&#10;GNl7GFmZ3Bl8qKjo0VNZHClNXc5Kg38A+T0wB7edcFt1gwhDp0RL7PLN4tnVCSckkGb4BC09I3YR&#10;MtCo0SbryAxG6NSlw6kziYqk5Ori8uL8jDNJR+XVu7dl7lwhqvmyxxA/KLAsBTVHanwGF/uHEEkG&#10;lc4l6S0H96bvc/N79yJBhSmTySe+E/M4NmN26Wz2pIH2QGoQppGiL0BBB/iTs4HGqebhx06g4qz/&#10;6MiRNHtzgHPQzIFwkq7WPHI2hbdxmtGdR7PtCHny3MENuaZNVpTsnVgc6dKIZKHHcU4z+Hyfq35/&#10;us0vAAAA//8DAFBLAwQUAAYACAAAACEAxZxCa+AAAAANAQAADwAAAGRycy9kb3ducmV2LnhtbEyP&#10;wU7DMBBE70j8g7VI3KhDkS0S4lQVghMSIg0Hjk7sJlbjdYjdNvw92xMcd+ZpdqbcLH5kJztHF1DB&#10;/SoDZrELxmGv4LN5vXsEFpNGo8eAVsGPjbCprq9KXZhwxtqedqlnFIKx0AqGlKaC89gN1uu4CpNF&#10;8vZh9jrROffczPpM4X7k6yyT3GuH9GHQk30ebHfYHb2C7RfWL+77vf2o97VrmjzDN3lQ6vZm2T4B&#10;S3ZJfzBc6lN1qKhTG45oIhsVCLHOCSVDPAhaRYjIJa1pL5IUEnhV8v8rql8AAAD//wMAUEsBAi0A&#10;FAAGAAgAAAAhALaDOJL+AAAA4QEAABMAAAAAAAAAAAAAAAAAAAAAAFtDb250ZW50X1R5cGVzXS54&#10;bWxQSwECLQAUAAYACAAAACEAOP0h/9YAAACUAQAACwAAAAAAAAAAAAAAAAAvAQAAX3JlbHMvLnJl&#10;bHNQSwECLQAUAAYACAAAACEAA+wK8OsBAAC8AwAADgAAAAAAAAAAAAAAAAAuAgAAZHJzL2Uyb0Rv&#10;Yy54bWxQSwECLQAUAAYACAAAACEAxZxCa+AAAAANAQAADwAAAAAAAAAAAAAAAABFBAAAZHJzL2Rv&#10;d25yZXYueG1sUEsFBgAAAAAEAAQA8wAAAFIFAAAAAA==&#10;" filled="f" stroked="f">
              <v:textbox inset="0,0,0,0">
                <w:txbxContent>
                  <w:p w14:paraId="5CD3E18B" w14:textId="360A1ED9" w:rsidR="00F446BA" w:rsidRDefault="00D817B5">
                    <w:pPr>
                      <w:pStyle w:val="BodyText"/>
                      <w:spacing w:before="9"/>
                      <w:ind w:left="20"/>
                    </w:pPr>
                    <w:r>
                      <w:t xml:space="preserve">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A2BCD" w14:textId="77777777" w:rsidR="00BD4B03" w:rsidRDefault="002D658C">
      <w:r>
        <w:separator/>
      </w:r>
    </w:p>
  </w:footnote>
  <w:footnote w:type="continuationSeparator" w:id="0">
    <w:p w14:paraId="28484383" w14:textId="77777777" w:rsidR="00BD4B03" w:rsidRDefault="002D6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537ED"/>
    <w:multiLevelType w:val="hybridMultilevel"/>
    <w:tmpl w:val="91E2F50C"/>
    <w:lvl w:ilvl="0" w:tplc="766EC580">
      <w:start w:val="1"/>
      <w:numFmt w:val="decimal"/>
      <w:lvlText w:val="(%1)"/>
      <w:lvlJc w:val="left"/>
      <w:pPr>
        <w:ind w:left="107" w:hanging="270"/>
        <w:jc w:val="left"/>
      </w:pPr>
      <w:rPr>
        <w:rFonts w:ascii="Arial" w:eastAsia="Arial" w:hAnsi="Arial" w:cs="Arial" w:hint="default"/>
        <w:w w:val="99"/>
        <w:sz w:val="18"/>
        <w:szCs w:val="18"/>
      </w:rPr>
    </w:lvl>
    <w:lvl w:ilvl="1" w:tplc="4EE4F402">
      <w:numFmt w:val="bullet"/>
      <w:lvlText w:val="•"/>
      <w:lvlJc w:val="left"/>
      <w:pPr>
        <w:ind w:left="1030" w:hanging="270"/>
      </w:pPr>
      <w:rPr>
        <w:rFonts w:hint="default"/>
      </w:rPr>
    </w:lvl>
    <w:lvl w:ilvl="2" w:tplc="9716AA46">
      <w:numFmt w:val="bullet"/>
      <w:lvlText w:val="•"/>
      <w:lvlJc w:val="left"/>
      <w:pPr>
        <w:ind w:left="1961" w:hanging="270"/>
      </w:pPr>
      <w:rPr>
        <w:rFonts w:hint="default"/>
      </w:rPr>
    </w:lvl>
    <w:lvl w:ilvl="3" w:tplc="E2D6D874">
      <w:numFmt w:val="bullet"/>
      <w:lvlText w:val="•"/>
      <w:lvlJc w:val="left"/>
      <w:pPr>
        <w:ind w:left="2892" w:hanging="270"/>
      </w:pPr>
      <w:rPr>
        <w:rFonts w:hint="default"/>
      </w:rPr>
    </w:lvl>
    <w:lvl w:ilvl="4" w:tplc="904AE3B0">
      <w:numFmt w:val="bullet"/>
      <w:lvlText w:val="•"/>
      <w:lvlJc w:val="left"/>
      <w:pPr>
        <w:ind w:left="3822" w:hanging="270"/>
      </w:pPr>
      <w:rPr>
        <w:rFonts w:hint="default"/>
      </w:rPr>
    </w:lvl>
    <w:lvl w:ilvl="5" w:tplc="902C505C">
      <w:numFmt w:val="bullet"/>
      <w:lvlText w:val="•"/>
      <w:lvlJc w:val="left"/>
      <w:pPr>
        <w:ind w:left="4753" w:hanging="270"/>
      </w:pPr>
      <w:rPr>
        <w:rFonts w:hint="default"/>
      </w:rPr>
    </w:lvl>
    <w:lvl w:ilvl="6" w:tplc="37D689E2">
      <w:numFmt w:val="bullet"/>
      <w:lvlText w:val="•"/>
      <w:lvlJc w:val="left"/>
      <w:pPr>
        <w:ind w:left="5684" w:hanging="270"/>
      </w:pPr>
      <w:rPr>
        <w:rFonts w:hint="default"/>
      </w:rPr>
    </w:lvl>
    <w:lvl w:ilvl="7" w:tplc="4C921644">
      <w:numFmt w:val="bullet"/>
      <w:lvlText w:val="•"/>
      <w:lvlJc w:val="left"/>
      <w:pPr>
        <w:ind w:left="6614" w:hanging="270"/>
      </w:pPr>
      <w:rPr>
        <w:rFonts w:hint="default"/>
      </w:rPr>
    </w:lvl>
    <w:lvl w:ilvl="8" w:tplc="B060D47A">
      <w:numFmt w:val="bullet"/>
      <w:lvlText w:val="•"/>
      <w:lvlJc w:val="left"/>
      <w:pPr>
        <w:ind w:left="7545" w:hanging="270"/>
      </w:pPr>
      <w:rPr>
        <w:rFonts w:hint="default"/>
      </w:rPr>
    </w:lvl>
  </w:abstractNum>
  <w:abstractNum w:abstractNumId="1" w15:restartNumberingAfterBreak="0">
    <w:nsid w:val="1B97165B"/>
    <w:multiLevelType w:val="hybridMultilevel"/>
    <w:tmpl w:val="C074BF76"/>
    <w:lvl w:ilvl="0" w:tplc="C3B8EB08">
      <w:start w:val="1"/>
      <w:numFmt w:val="decimal"/>
      <w:lvlText w:val="(%1)"/>
      <w:lvlJc w:val="left"/>
      <w:pPr>
        <w:ind w:left="107" w:hanging="329"/>
        <w:jc w:val="left"/>
      </w:pPr>
      <w:rPr>
        <w:rFonts w:hint="default"/>
        <w:spacing w:val="0"/>
        <w:w w:val="99"/>
      </w:rPr>
    </w:lvl>
    <w:lvl w:ilvl="1" w:tplc="50C877EA">
      <w:numFmt w:val="bullet"/>
      <w:lvlText w:val="•"/>
      <w:lvlJc w:val="left"/>
      <w:pPr>
        <w:ind w:left="1030" w:hanging="329"/>
      </w:pPr>
      <w:rPr>
        <w:rFonts w:hint="default"/>
      </w:rPr>
    </w:lvl>
    <w:lvl w:ilvl="2" w:tplc="B7F6030C">
      <w:numFmt w:val="bullet"/>
      <w:lvlText w:val="•"/>
      <w:lvlJc w:val="left"/>
      <w:pPr>
        <w:ind w:left="1961" w:hanging="329"/>
      </w:pPr>
      <w:rPr>
        <w:rFonts w:hint="default"/>
      </w:rPr>
    </w:lvl>
    <w:lvl w:ilvl="3" w:tplc="591AC728">
      <w:numFmt w:val="bullet"/>
      <w:lvlText w:val="•"/>
      <w:lvlJc w:val="left"/>
      <w:pPr>
        <w:ind w:left="2891" w:hanging="329"/>
      </w:pPr>
      <w:rPr>
        <w:rFonts w:hint="default"/>
      </w:rPr>
    </w:lvl>
    <w:lvl w:ilvl="4" w:tplc="F8F6A1F0">
      <w:numFmt w:val="bullet"/>
      <w:lvlText w:val="•"/>
      <w:lvlJc w:val="left"/>
      <w:pPr>
        <w:ind w:left="3822" w:hanging="329"/>
      </w:pPr>
      <w:rPr>
        <w:rFonts w:hint="default"/>
      </w:rPr>
    </w:lvl>
    <w:lvl w:ilvl="5" w:tplc="04A6D436">
      <w:numFmt w:val="bullet"/>
      <w:lvlText w:val="•"/>
      <w:lvlJc w:val="left"/>
      <w:pPr>
        <w:ind w:left="4753" w:hanging="329"/>
      </w:pPr>
      <w:rPr>
        <w:rFonts w:hint="default"/>
      </w:rPr>
    </w:lvl>
    <w:lvl w:ilvl="6" w:tplc="CBBEE25A">
      <w:numFmt w:val="bullet"/>
      <w:lvlText w:val="•"/>
      <w:lvlJc w:val="left"/>
      <w:pPr>
        <w:ind w:left="5683" w:hanging="329"/>
      </w:pPr>
      <w:rPr>
        <w:rFonts w:hint="default"/>
      </w:rPr>
    </w:lvl>
    <w:lvl w:ilvl="7" w:tplc="1AD6F174">
      <w:numFmt w:val="bullet"/>
      <w:lvlText w:val="•"/>
      <w:lvlJc w:val="left"/>
      <w:pPr>
        <w:ind w:left="6614" w:hanging="329"/>
      </w:pPr>
      <w:rPr>
        <w:rFonts w:hint="default"/>
      </w:rPr>
    </w:lvl>
    <w:lvl w:ilvl="8" w:tplc="99DC2AF4">
      <w:numFmt w:val="bullet"/>
      <w:lvlText w:val="•"/>
      <w:lvlJc w:val="left"/>
      <w:pPr>
        <w:ind w:left="7544" w:hanging="329"/>
      </w:pPr>
      <w:rPr>
        <w:rFonts w:hint="default"/>
      </w:rPr>
    </w:lvl>
  </w:abstractNum>
  <w:abstractNum w:abstractNumId="2" w15:restartNumberingAfterBreak="0">
    <w:nsid w:val="1DB60064"/>
    <w:multiLevelType w:val="hybridMultilevel"/>
    <w:tmpl w:val="553A0652"/>
    <w:lvl w:ilvl="0" w:tplc="C40C79CE">
      <w:start w:val="1"/>
      <w:numFmt w:val="lowerLetter"/>
      <w:lvlText w:val="(%1)"/>
      <w:lvlJc w:val="left"/>
      <w:pPr>
        <w:ind w:left="940" w:hanging="384"/>
        <w:jc w:val="left"/>
      </w:pPr>
      <w:rPr>
        <w:rFonts w:hint="default"/>
        <w:w w:val="99"/>
      </w:rPr>
    </w:lvl>
    <w:lvl w:ilvl="1" w:tplc="47529702">
      <w:start w:val="1"/>
      <w:numFmt w:val="decimal"/>
      <w:lvlText w:val="(%2)"/>
      <w:lvlJc w:val="left"/>
      <w:pPr>
        <w:ind w:left="2596" w:hanging="336"/>
        <w:jc w:val="left"/>
      </w:pPr>
      <w:rPr>
        <w:rFonts w:hint="default"/>
        <w:w w:val="99"/>
      </w:rPr>
    </w:lvl>
    <w:lvl w:ilvl="2" w:tplc="97C4E822">
      <w:start w:val="1"/>
      <w:numFmt w:val="lowerLetter"/>
      <w:lvlText w:val="(%3)"/>
      <w:lvlJc w:val="left"/>
      <w:pPr>
        <w:ind w:left="3340" w:hanging="336"/>
        <w:jc w:val="left"/>
      </w:pPr>
      <w:rPr>
        <w:rFonts w:ascii="Times New Roman" w:eastAsia="Times New Roman" w:hAnsi="Times New Roman" w:cs="Times New Roman" w:hint="default"/>
        <w:w w:val="99"/>
        <w:sz w:val="24"/>
        <w:szCs w:val="24"/>
      </w:rPr>
    </w:lvl>
    <w:lvl w:ilvl="3" w:tplc="17CA10F4">
      <w:numFmt w:val="bullet"/>
      <w:lvlText w:val="•"/>
      <w:lvlJc w:val="left"/>
      <w:pPr>
        <w:ind w:left="2580" w:hanging="336"/>
      </w:pPr>
      <w:rPr>
        <w:rFonts w:hint="default"/>
      </w:rPr>
    </w:lvl>
    <w:lvl w:ilvl="4" w:tplc="DF429A52">
      <w:numFmt w:val="bullet"/>
      <w:lvlText w:val="•"/>
      <w:lvlJc w:val="left"/>
      <w:pPr>
        <w:ind w:left="2600" w:hanging="336"/>
      </w:pPr>
      <w:rPr>
        <w:rFonts w:hint="default"/>
      </w:rPr>
    </w:lvl>
    <w:lvl w:ilvl="5" w:tplc="AA0AAB10">
      <w:numFmt w:val="bullet"/>
      <w:lvlText w:val="•"/>
      <w:lvlJc w:val="left"/>
      <w:pPr>
        <w:ind w:left="2960" w:hanging="336"/>
      </w:pPr>
      <w:rPr>
        <w:rFonts w:hint="default"/>
      </w:rPr>
    </w:lvl>
    <w:lvl w:ilvl="6" w:tplc="0614B0AC">
      <w:numFmt w:val="bullet"/>
      <w:lvlText w:val="•"/>
      <w:lvlJc w:val="left"/>
      <w:pPr>
        <w:ind w:left="3340" w:hanging="336"/>
      </w:pPr>
      <w:rPr>
        <w:rFonts w:hint="default"/>
      </w:rPr>
    </w:lvl>
    <w:lvl w:ilvl="7" w:tplc="3EE419C4">
      <w:numFmt w:val="bullet"/>
      <w:lvlText w:val="•"/>
      <w:lvlJc w:val="left"/>
      <w:pPr>
        <w:ind w:left="3700" w:hanging="336"/>
      </w:pPr>
      <w:rPr>
        <w:rFonts w:hint="default"/>
      </w:rPr>
    </w:lvl>
    <w:lvl w:ilvl="8" w:tplc="F30E29D8">
      <w:numFmt w:val="bullet"/>
      <w:lvlText w:val="•"/>
      <w:lvlJc w:val="left"/>
      <w:pPr>
        <w:ind w:left="6213" w:hanging="336"/>
      </w:pPr>
      <w:rPr>
        <w:rFonts w:hint="default"/>
      </w:rPr>
    </w:lvl>
  </w:abstractNum>
  <w:abstractNum w:abstractNumId="3" w15:restartNumberingAfterBreak="0">
    <w:nsid w:val="29845C2D"/>
    <w:multiLevelType w:val="hybridMultilevel"/>
    <w:tmpl w:val="F1A61732"/>
    <w:lvl w:ilvl="0" w:tplc="1B248684">
      <w:start w:val="1"/>
      <w:numFmt w:val="decimal"/>
      <w:lvlText w:val="(%1)"/>
      <w:lvlJc w:val="left"/>
      <w:pPr>
        <w:ind w:left="1092" w:hanging="321"/>
        <w:jc w:val="left"/>
      </w:pPr>
      <w:rPr>
        <w:rFonts w:hint="default"/>
        <w:w w:val="99"/>
      </w:rPr>
    </w:lvl>
    <w:lvl w:ilvl="1" w:tplc="F5E2A658">
      <w:numFmt w:val="bullet"/>
      <w:lvlText w:val="•"/>
      <w:lvlJc w:val="left"/>
      <w:pPr>
        <w:ind w:left="1930" w:hanging="321"/>
      </w:pPr>
      <w:rPr>
        <w:rFonts w:hint="default"/>
      </w:rPr>
    </w:lvl>
    <w:lvl w:ilvl="2" w:tplc="FC560AB2">
      <w:numFmt w:val="bullet"/>
      <w:lvlText w:val="•"/>
      <w:lvlJc w:val="left"/>
      <w:pPr>
        <w:ind w:left="2761" w:hanging="321"/>
      </w:pPr>
      <w:rPr>
        <w:rFonts w:hint="default"/>
      </w:rPr>
    </w:lvl>
    <w:lvl w:ilvl="3" w:tplc="C7FA627E">
      <w:numFmt w:val="bullet"/>
      <w:lvlText w:val="•"/>
      <w:lvlJc w:val="left"/>
      <w:pPr>
        <w:ind w:left="3591" w:hanging="321"/>
      </w:pPr>
      <w:rPr>
        <w:rFonts w:hint="default"/>
      </w:rPr>
    </w:lvl>
    <w:lvl w:ilvl="4" w:tplc="FCE0D99C">
      <w:numFmt w:val="bullet"/>
      <w:lvlText w:val="•"/>
      <w:lvlJc w:val="left"/>
      <w:pPr>
        <w:ind w:left="4422" w:hanging="321"/>
      </w:pPr>
      <w:rPr>
        <w:rFonts w:hint="default"/>
      </w:rPr>
    </w:lvl>
    <w:lvl w:ilvl="5" w:tplc="CEC29CF6">
      <w:numFmt w:val="bullet"/>
      <w:lvlText w:val="•"/>
      <w:lvlJc w:val="left"/>
      <w:pPr>
        <w:ind w:left="5253" w:hanging="321"/>
      </w:pPr>
      <w:rPr>
        <w:rFonts w:hint="default"/>
      </w:rPr>
    </w:lvl>
    <w:lvl w:ilvl="6" w:tplc="2B98AFD2">
      <w:numFmt w:val="bullet"/>
      <w:lvlText w:val="•"/>
      <w:lvlJc w:val="left"/>
      <w:pPr>
        <w:ind w:left="6083" w:hanging="321"/>
      </w:pPr>
      <w:rPr>
        <w:rFonts w:hint="default"/>
      </w:rPr>
    </w:lvl>
    <w:lvl w:ilvl="7" w:tplc="B64C0FD4">
      <w:numFmt w:val="bullet"/>
      <w:lvlText w:val="•"/>
      <w:lvlJc w:val="left"/>
      <w:pPr>
        <w:ind w:left="6914" w:hanging="321"/>
      </w:pPr>
      <w:rPr>
        <w:rFonts w:hint="default"/>
      </w:rPr>
    </w:lvl>
    <w:lvl w:ilvl="8" w:tplc="A4B65400">
      <w:numFmt w:val="bullet"/>
      <w:lvlText w:val="•"/>
      <w:lvlJc w:val="left"/>
      <w:pPr>
        <w:ind w:left="7744" w:hanging="321"/>
      </w:pPr>
      <w:rPr>
        <w:rFonts w:hint="default"/>
      </w:rPr>
    </w:lvl>
  </w:abstractNum>
  <w:abstractNum w:abstractNumId="4" w15:restartNumberingAfterBreak="0">
    <w:nsid w:val="359301E0"/>
    <w:multiLevelType w:val="hybridMultilevel"/>
    <w:tmpl w:val="28EC6D86"/>
    <w:lvl w:ilvl="0" w:tplc="0756D5E2">
      <w:start w:val="1"/>
      <w:numFmt w:val="upperLetter"/>
      <w:lvlText w:val="%1."/>
      <w:lvlJc w:val="left"/>
      <w:pPr>
        <w:ind w:left="1201" w:hanging="360"/>
        <w:jc w:val="left"/>
      </w:pPr>
      <w:rPr>
        <w:rFonts w:ascii="Arial" w:eastAsia="Arial" w:hAnsi="Arial" w:cs="Arial" w:hint="default"/>
        <w:spacing w:val="-2"/>
        <w:w w:val="99"/>
        <w:sz w:val="20"/>
        <w:szCs w:val="20"/>
      </w:rPr>
    </w:lvl>
    <w:lvl w:ilvl="1" w:tplc="E7CABCB2">
      <w:start w:val="1"/>
      <w:numFmt w:val="decimal"/>
      <w:lvlText w:val="%2."/>
      <w:lvlJc w:val="left"/>
      <w:pPr>
        <w:ind w:left="1616" w:hanging="415"/>
        <w:jc w:val="left"/>
      </w:pPr>
      <w:rPr>
        <w:rFonts w:ascii="Arial" w:eastAsia="Arial" w:hAnsi="Arial" w:cs="Arial" w:hint="default"/>
        <w:w w:val="99"/>
        <w:sz w:val="20"/>
        <w:szCs w:val="20"/>
      </w:rPr>
    </w:lvl>
    <w:lvl w:ilvl="2" w:tplc="8EB0935E">
      <w:numFmt w:val="bullet"/>
      <w:lvlText w:val="•"/>
      <w:lvlJc w:val="left"/>
      <w:pPr>
        <w:ind w:left="2485" w:hanging="415"/>
      </w:pPr>
      <w:rPr>
        <w:rFonts w:hint="default"/>
      </w:rPr>
    </w:lvl>
    <w:lvl w:ilvl="3" w:tplc="14847E54">
      <w:numFmt w:val="bullet"/>
      <w:lvlText w:val="•"/>
      <w:lvlJc w:val="left"/>
      <w:pPr>
        <w:ind w:left="3350" w:hanging="415"/>
      </w:pPr>
      <w:rPr>
        <w:rFonts w:hint="default"/>
      </w:rPr>
    </w:lvl>
    <w:lvl w:ilvl="4" w:tplc="E82A5056">
      <w:numFmt w:val="bullet"/>
      <w:lvlText w:val="•"/>
      <w:lvlJc w:val="left"/>
      <w:pPr>
        <w:ind w:left="4215" w:hanging="415"/>
      </w:pPr>
      <w:rPr>
        <w:rFonts w:hint="default"/>
      </w:rPr>
    </w:lvl>
    <w:lvl w:ilvl="5" w:tplc="83B09B14">
      <w:numFmt w:val="bullet"/>
      <w:lvlText w:val="•"/>
      <w:lvlJc w:val="left"/>
      <w:pPr>
        <w:ind w:left="5080" w:hanging="415"/>
      </w:pPr>
      <w:rPr>
        <w:rFonts w:hint="default"/>
      </w:rPr>
    </w:lvl>
    <w:lvl w:ilvl="6" w:tplc="BC2ECD78">
      <w:numFmt w:val="bullet"/>
      <w:lvlText w:val="•"/>
      <w:lvlJc w:val="left"/>
      <w:pPr>
        <w:ind w:left="5946" w:hanging="415"/>
      </w:pPr>
      <w:rPr>
        <w:rFonts w:hint="default"/>
      </w:rPr>
    </w:lvl>
    <w:lvl w:ilvl="7" w:tplc="2110D230">
      <w:numFmt w:val="bullet"/>
      <w:lvlText w:val="•"/>
      <w:lvlJc w:val="left"/>
      <w:pPr>
        <w:ind w:left="6811" w:hanging="415"/>
      </w:pPr>
      <w:rPr>
        <w:rFonts w:hint="default"/>
      </w:rPr>
    </w:lvl>
    <w:lvl w:ilvl="8" w:tplc="12EC32F8">
      <w:numFmt w:val="bullet"/>
      <w:lvlText w:val="•"/>
      <w:lvlJc w:val="left"/>
      <w:pPr>
        <w:ind w:left="7676" w:hanging="415"/>
      </w:pPr>
      <w:rPr>
        <w:rFonts w:hint="default"/>
      </w:rPr>
    </w:lvl>
  </w:abstractNum>
  <w:abstractNum w:abstractNumId="5" w15:restartNumberingAfterBreak="0">
    <w:nsid w:val="42AF682A"/>
    <w:multiLevelType w:val="hybridMultilevel"/>
    <w:tmpl w:val="E6D2A8A8"/>
    <w:lvl w:ilvl="0" w:tplc="D9FE9074">
      <w:start w:val="1"/>
      <w:numFmt w:val="upperLetter"/>
      <w:lvlText w:val="(%1)"/>
      <w:lvlJc w:val="left"/>
      <w:pPr>
        <w:ind w:left="3641" w:hanging="391"/>
        <w:jc w:val="left"/>
      </w:pPr>
      <w:rPr>
        <w:rFonts w:ascii="Times New Roman" w:eastAsia="Times New Roman" w:hAnsi="Times New Roman" w:cs="Times New Roman" w:hint="default"/>
        <w:w w:val="99"/>
        <w:sz w:val="24"/>
        <w:szCs w:val="24"/>
      </w:rPr>
    </w:lvl>
    <w:lvl w:ilvl="1" w:tplc="29E0E5AA">
      <w:numFmt w:val="bullet"/>
      <w:lvlText w:val="•"/>
      <w:lvlJc w:val="left"/>
      <w:pPr>
        <w:ind w:left="4400" w:hanging="391"/>
      </w:pPr>
      <w:rPr>
        <w:rFonts w:hint="default"/>
      </w:rPr>
    </w:lvl>
    <w:lvl w:ilvl="2" w:tplc="6652B066">
      <w:numFmt w:val="bullet"/>
      <w:lvlText w:val="•"/>
      <w:lvlJc w:val="left"/>
      <w:pPr>
        <w:ind w:left="5160" w:hanging="391"/>
      </w:pPr>
      <w:rPr>
        <w:rFonts w:hint="default"/>
      </w:rPr>
    </w:lvl>
    <w:lvl w:ilvl="3" w:tplc="B4E07DCC">
      <w:numFmt w:val="bullet"/>
      <w:lvlText w:val="•"/>
      <w:lvlJc w:val="left"/>
      <w:pPr>
        <w:ind w:left="5920" w:hanging="391"/>
      </w:pPr>
      <w:rPr>
        <w:rFonts w:hint="default"/>
      </w:rPr>
    </w:lvl>
    <w:lvl w:ilvl="4" w:tplc="99107ADC">
      <w:numFmt w:val="bullet"/>
      <w:lvlText w:val="•"/>
      <w:lvlJc w:val="left"/>
      <w:pPr>
        <w:ind w:left="6680" w:hanging="391"/>
      </w:pPr>
      <w:rPr>
        <w:rFonts w:hint="default"/>
      </w:rPr>
    </w:lvl>
    <w:lvl w:ilvl="5" w:tplc="ECD8DFF4">
      <w:numFmt w:val="bullet"/>
      <w:lvlText w:val="•"/>
      <w:lvlJc w:val="left"/>
      <w:pPr>
        <w:ind w:left="7440" w:hanging="391"/>
      </w:pPr>
      <w:rPr>
        <w:rFonts w:hint="default"/>
      </w:rPr>
    </w:lvl>
    <w:lvl w:ilvl="6" w:tplc="5978E1D2">
      <w:numFmt w:val="bullet"/>
      <w:lvlText w:val="•"/>
      <w:lvlJc w:val="left"/>
      <w:pPr>
        <w:ind w:left="8200" w:hanging="391"/>
      </w:pPr>
      <w:rPr>
        <w:rFonts w:hint="default"/>
      </w:rPr>
    </w:lvl>
    <w:lvl w:ilvl="7" w:tplc="B2888E76">
      <w:numFmt w:val="bullet"/>
      <w:lvlText w:val="•"/>
      <w:lvlJc w:val="left"/>
      <w:pPr>
        <w:ind w:left="8960" w:hanging="391"/>
      </w:pPr>
      <w:rPr>
        <w:rFonts w:hint="default"/>
      </w:rPr>
    </w:lvl>
    <w:lvl w:ilvl="8" w:tplc="A888EED4">
      <w:numFmt w:val="bullet"/>
      <w:lvlText w:val="•"/>
      <w:lvlJc w:val="left"/>
      <w:pPr>
        <w:ind w:left="9720" w:hanging="391"/>
      </w:pPr>
      <w:rPr>
        <w:rFonts w:hint="default"/>
      </w:rPr>
    </w:lvl>
  </w:abstractNum>
  <w:abstractNum w:abstractNumId="6" w15:restartNumberingAfterBreak="0">
    <w:nsid w:val="4CBD2BD4"/>
    <w:multiLevelType w:val="hybridMultilevel"/>
    <w:tmpl w:val="37541308"/>
    <w:lvl w:ilvl="0" w:tplc="9EFEFD2A">
      <w:start w:val="1"/>
      <w:numFmt w:val="decimal"/>
      <w:lvlText w:val="(%1)"/>
      <w:lvlJc w:val="left"/>
      <w:pPr>
        <w:ind w:left="1376" w:hanging="318"/>
        <w:jc w:val="left"/>
      </w:pPr>
      <w:rPr>
        <w:rFonts w:ascii="Arial" w:eastAsia="Arial" w:hAnsi="Arial" w:cs="Arial" w:hint="default"/>
        <w:w w:val="99"/>
        <w:sz w:val="18"/>
        <w:szCs w:val="18"/>
      </w:rPr>
    </w:lvl>
    <w:lvl w:ilvl="1" w:tplc="F8DE23B2">
      <w:numFmt w:val="bullet"/>
      <w:lvlText w:val="•"/>
      <w:lvlJc w:val="left"/>
      <w:pPr>
        <w:ind w:left="2182" w:hanging="318"/>
      </w:pPr>
      <w:rPr>
        <w:rFonts w:hint="default"/>
      </w:rPr>
    </w:lvl>
    <w:lvl w:ilvl="2" w:tplc="EDEE85D8">
      <w:numFmt w:val="bullet"/>
      <w:lvlText w:val="•"/>
      <w:lvlJc w:val="left"/>
      <w:pPr>
        <w:ind w:left="2985" w:hanging="318"/>
      </w:pPr>
      <w:rPr>
        <w:rFonts w:hint="default"/>
      </w:rPr>
    </w:lvl>
    <w:lvl w:ilvl="3" w:tplc="4A08983A">
      <w:numFmt w:val="bullet"/>
      <w:lvlText w:val="•"/>
      <w:lvlJc w:val="left"/>
      <w:pPr>
        <w:ind w:left="3788" w:hanging="318"/>
      </w:pPr>
      <w:rPr>
        <w:rFonts w:hint="default"/>
      </w:rPr>
    </w:lvl>
    <w:lvl w:ilvl="4" w:tplc="5CB27E08">
      <w:numFmt w:val="bullet"/>
      <w:lvlText w:val="•"/>
      <w:lvlJc w:val="left"/>
      <w:pPr>
        <w:ind w:left="4590" w:hanging="318"/>
      </w:pPr>
      <w:rPr>
        <w:rFonts w:hint="default"/>
      </w:rPr>
    </w:lvl>
    <w:lvl w:ilvl="5" w:tplc="5BFEB1C0">
      <w:numFmt w:val="bullet"/>
      <w:lvlText w:val="•"/>
      <w:lvlJc w:val="left"/>
      <w:pPr>
        <w:ind w:left="5393" w:hanging="318"/>
      </w:pPr>
      <w:rPr>
        <w:rFonts w:hint="default"/>
      </w:rPr>
    </w:lvl>
    <w:lvl w:ilvl="6" w:tplc="A908137A">
      <w:numFmt w:val="bullet"/>
      <w:lvlText w:val="•"/>
      <w:lvlJc w:val="left"/>
      <w:pPr>
        <w:ind w:left="6196" w:hanging="318"/>
      </w:pPr>
      <w:rPr>
        <w:rFonts w:hint="default"/>
      </w:rPr>
    </w:lvl>
    <w:lvl w:ilvl="7" w:tplc="B7A271C8">
      <w:numFmt w:val="bullet"/>
      <w:lvlText w:val="•"/>
      <w:lvlJc w:val="left"/>
      <w:pPr>
        <w:ind w:left="6998" w:hanging="318"/>
      </w:pPr>
      <w:rPr>
        <w:rFonts w:hint="default"/>
      </w:rPr>
    </w:lvl>
    <w:lvl w:ilvl="8" w:tplc="73424636">
      <w:numFmt w:val="bullet"/>
      <w:lvlText w:val="•"/>
      <w:lvlJc w:val="left"/>
      <w:pPr>
        <w:ind w:left="7801" w:hanging="318"/>
      </w:pPr>
      <w:rPr>
        <w:rFonts w:hint="default"/>
      </w:rPr>
    </w:lvl>
  </w:abstractNum>
  <w:abstractNum w:abstractNumId="7" w15:restartNumberingAfterBreak="0">
    <w:nsid w:val="4DF62279"/>
    <w:multiLevelType w:val="hybridMultilevel"/>
    <w:tmpl w:val="50E009B0"/>
    <w:lvl w:ilvl="0" w:tplc="E21CD72E">
      <w:start w:val="1"/>
      <w:numFmt w:val="decimal"/>
      <w:lvlText w:val="(%1)"/>
      <w:lvlJc w:val="left"/>
      <w:pPr>
        <w:ind w:left="181" w:hanging="321"/>
        <w:jc w:val="right"/>
      </w:pPr>
      <w:rPr>
        <w:rFonts w:ascii="Arial" w:eastAsia="Arial" w:hAnsi="Arial" w:cs="Arial" w:hint="default"/>
        <w:w w:val="99"/>
        <w:sz w:val="18"/>
        <w:szCs w:val="18"/>
      </w:rPr>
    </w:lvl>
    <w:lvl w:ilvl="1" w:tplc="A348A348">
      <w:numFmt w:val="bullet"/>
      <w:lvlText w:val="•"/>
      <w:lvlJc w:val="left"/>
      <w:pPr>
        <w:ind w:left="1102" w:hanging="321"/>
      </w:pPr>
      <w:rPr>
        <w:rFonts w:hint="default"/>
      </w:rPr>
    </w:lvl>
    <w:lvl w:ilvl="2" w:tplc="86C84ECE">
      <w:numFmt w:val="bullet"/>
      <w:lvlText w:val="•"/>
      <w:lvlJc w:val="left"/>
      <w:pPr>
        <w:ind w:left="2025" w:hanging="321"/>
      </w:pPr>
      <w:rPr>
        <w:rFonts w:hint="default"/>
      </w:rPr>
    </w:lvl>
    <w:lvl w:ilvl="3" w:tplc="A5B21D86">
      <w:numFmt w:val="bullet"/>
      <w:lvlText w:val="•"/>
      <w:lvlJc w:val="left"/>
      <w:pPr>
        <w:ind w:left="2948" w:hanging="321"/>
      </w:pPr>
      <w:rPr>
        <w:rFonts w:hint="default"/>
      </w:rPr>
    </w:lvl>
    <w:lvl w:ilvl="4" w:tplc="DCD0D6D0">
      <w:numFmt w:val="bullet"/>
      <w:lvlText w:val="•"/>
      <w:lvlJc w:val="left"/>
      <w:pPr>
        <w:ind w:left="3870" w:hanging="321"/>
      </w:pPr>
      <w:rPr>
        <w:rFonts w:hint="default"/>
      </w:rPr>
    </w:lvl>
    <w:lvl w:ilvl="5" w:tplc="8B384728">
      <w:numFmt w:val="bullet"/>
      <w:lvlText w:val="•"/>
      <w:lvlJc w:val="left"/>
      <w:pPr>
        <w:ind w:left="4793" w:hanging="321"/>
      </w:pPr>
      <w:rPr>
        <w:rFonts w:hint="default"/>
      </w:rPr>
    </w:lvl>
    <w:lvl w:ilvl="6" w:tplc="2A627C48">
      <w:numFmt w:val="bullet"/>
      <w:lvlText w:val="•"/>
      <w:lvlJc w:val="left"/>
      <w:pPr>
        <w:ind w:left="5716" w:hanging="321"/>
      </w:pPr>
      <w:rPr>
        <w:rFonts w:hint="default"/>
      </w:rPr>
    </w:lvl>
    <w:lvl w:ilvl="7" w:tplc="5448A070">
      <w:numFmt w:val="bullet"/>
      <w:lvlText w:val="•"/>
      <w:lvlJc w:val="left"/>
      <w:pPr>
        <w:ind w:left="6638" w:hanging="321"/>
      </w:pPr>
      <w:rPr>
        <w:rFonts w:hint="default"/>
      </w:rPr>
    </w:lvl>
    <w:lvl w:ilvl="8" w:tplc="50E49CB4">
      <w:numFmt w:val="bullet"/>
      <w:lvlText w:val="•"/>
      <w:lvlJc w:val="left"/>
      <w:pPr>
        <w:ind w:left="7561" w:hanging="321"/>
      </w:pPr>
      <w:rPr>
        <w:rFonts w:hint="default"/>
      </w:rPr>
    </w:lvl>
  </w:abstractNum>
  <w:abstractNum w:abstractNumId="8" w15:restartNumberingAfterBreak="0">
    <w:nsid w:val="4F104FCE"/>
    <w:multiLevelType w:val="hybridMultilevel"/>
    <w:tmpl w:val="A5C4EE8A"/>
    <w:lvl w:ilvl="0" w:tplc="D7C687D2">
      <w:start w:val="1"/>
      <w:numFmt w:val="decimal"/>
      <w:lvlText w:val="(%1)"/>
      <w:lvlJc w:val="left"/>
      <w:pPr>
        <w:ind w:left="225" w:hanging="321"/>
        <w:jc w:val="left"/>
      </w:pPr>
      <w:rPr>
        <w:rFonts w:ascii="Arial" w:eastAsia="Arial" w:hAnsi="Arial" w:cs="Arial" w:hint="default"/>
        <w:w w:val="99"/>
        <w:sz w:val="18"/>
        <w:szCs w:val="18"/>
      </w:rPr>
    </w:lvl>
    <w:lvl w:ilvl="1" w:tplc="20B8B444">
      <w:numFmt w:val="bullet"/>
      <w:lvlText w:val="•"/>
      <w:lvlJc w:val="left"/>
      <w:pPr>
        <w:ind w:left="1138" w:hanging="321"/>
      </w:pPr>
      <w:rPr>
        <w:rFonts w:hint="default"/>
      </w:rPr>
    </w:lvl>
    <w:lvl w:ilvl="2" w:tplc="368ACE70">
      <w:numFmt w:val="bullet"/>
      <w:lvlText w:val="•"/>
      <w:lvlJc w:val="left"/>
      <w:pPr>
        <w:ind w:left="2057" w:hanging="321"/>
      </w:pPr>
      <w:rPr>
        <w:rFonts w:hint="default"/>
      </w:rPr>
    </w:lvl>
    <w:lvl w:ilvl="3" w:tplc="5524DB78">
      <w:numFmt w:val="bullet"/>
      <w:lvlText w:val="•"/>
      <w:lvlJc w:val="left"/>
      <w:pPr>
        <w:ind w:left="2976" w:hanging="321"/>
      </w:pPr>
      <w:rPr>
        <w:rFonts w:hint="default"/>
      </w:rPr>
    </w:lvl>
    <w:lvl w:ilvl="4" w:tplc="147C2CEC">
      <w:numFmt w:val="bullet"/>
      <w:lvlText w:val="•"/>
      <w:lvlJc w:val="left"/>
      <w:pPr>
        <w:ind w:left="3894" w:hanging="321"/>
      </w:pPr>
      <w:rPr>
        <w:rFonts w:hint="default"/>
      </w:rPr>
    </w:lvl>
    <w:lvl w:ilvl="5" w:tplc="AE06BEE0">
      <w:numFmt w:val="bullet"/>
      <w:lvlText w:val="•"/>
      <w:lvlJc w:val="left"/>
      <w:pPr>
        <w:ind w:left="4813" w:hanging="321"/>
      </w:pPr>
      <w:rPr>
        <w:rFonts w:hint="default"/>
      </w:rPr>
    </w:lvl>
    <w:lvl w:ilvl="6" w:tplc="0AC6C8FE">
      <w:numFmt w:val="bullet"/>
      <w:lvlText w:val="•"/>
      <w:lvlJc w:val="left"/>
      <w:pPr>
        <w:ind w:left="5732" w:hanging="321"/>
      </w:pPr>
      <w:rPr>
        <w:rFonts w:hint="default"/>
      </w:rPr>
    </w:lvl>
    <w:lvl w:ilvl="7" w:tplc="6388F758">
      <w:numFmt w:val="bullet"/>
      <w:lvlText w:val="•"/>
      <w:lvlJc w:val="left"/>
      <w:pPr>
        <w:ind w:left="6650" w:hanging="321"/>
      </w:pPr>
      <w:rPr>
        <w:rFonts w:hint="default"/>
      </w:rPr>
    </w:lvl>
    <w:lvl w:ilvl="8" w:tplc="9C18D7F6">
      <w:numFmt w:val="bullet"/>
      <w:lvlText w:val="•"/>
      <w:lvlJc w:val="left"/>
      <w:pPr>
        <w:ind w:left="7569" w:hanging="321"/>
      </w:pPr>
      <w:rPr>
        <w:rFonts w:hint="default"/>
      </w:rPr>
    </w:lvl>
  </w:abstractNum>
  <w:abstractNum w:abstractNumId="9" w15:restartNumberingAfterBreak="0">
    <w:nsid w:val="5047029E"/>
    <w:multiLevelType w:val="hybridMultilevel"/>
    <w:tmpl w:val="2EE8BFCA"/>
    <w:lvl w:ilvl="0" w:tplc="586A5758">
      <w:start w:val="1"/>
      <w:numFmt w:val="lowerLetter"/>
      <w:lvlText w:val="(%1)"/>
      <w:lvlJc w:val="left"/>
      <w:pPr>
        <w:ind w:left="1612" w:hanging="324"/>
        <w:jc w:val="right"/>
      </w:pPr>
      <w:rPr>
        <w:rFonts w:ascii="Times New Roman" w:eastAsia="Times New Roman" w:hAnsi="Times New Roman" w:cs="Times New Roman" w:hint="default"/>
        <w:w w:val="99"/>
        <w:sz w:val="24"/>
        <w:szCs w:val="24"/>
      </w:rPr>
    </w:lvl>
    <w:lvl w:ilvl="1" w:tplc="3D80BB00">
      <w:start w:val="1"/>
      <w:numFmt w:val="decimal"/>
      <w:lvlText w:val="(%2)"/>
      <w:lvlJc w:val="left"/>
      <w:pPr>
        <w:ind w:left="2759" w:hanging="341"/>
        <w:jc w:val="left"/>
      </w:pPr>
      <w:rPr>
        <w:rFonts w:hint="default"/>
        <w:spacing w:val="-13"/>
        <w:w w:val="99"/>
      </w:rPr>
    </w:lvl>
    <w:lvl w:ilvl="2" w:tplc="7CC4F824">
      <w:numFmt w:val="bullet"/>
      <w:lvlText w:val="•"/>
      <w:lvlJc w:val="left"/>
      <w:pPr>
        <w:ind w:left="3702" w:hanging="341"/>
      </w:pPr>
      <w:rPr>
        <w:rFonts w:hint="default"/>
      </w:rPr>
    </w:lvl>
    <w:lvl w:ilvl="3" w:tplc="0AB62E02">
      <w:numFmt w:val="bullet"/>
      <w:lvlText w:val="•"/>
      <w:lvlJc w:val="left"/>
      <w:pPr>
        <w:ind w:left="4644" w:hanging="341"/>
      </w:pPr>
      <w:rPr>
        <w:rFonts w:hint="default"/>
      </w:rPr>
    </w:lvl>
    <w:lvl w:ilvl="4" w:tplc="78A036C8">
      <w:numFmt w:val="bullet"/>
      <w:lvlText w:val="•"/>
      <w:lvlJc w:val="left"/>
      <w:pPr>
        <w:ind w:left="5586" w:hanging="341"/>
      </w:pPr>
      <w:rPr>
        <w:rFonts w:hint="default"/>
      </w:rPr>
    </w:lvl>
    <w:lvl w:ilvl="5" w:tplc="0810CE3E">
      <w:numFmt w:val="bullet"/>
      <w:lvlText w:val="•"/>
      <w:lvlJc w:val="left"/>
      <w:pPr>
        <w:ind w:left="6528" w:hanging="341"/>
      </w:pPr>
      <w:rPr>
        <w:rFonts w:hint="default"/>
      </w:rPr>
    </w:lvl>
    <w:lvl w:ilvl="6" w:tplc="DF94D33A">
      <w:numFmt w:val="bullet"/>
      <w:lvlText w:val="•"/>
      <w:lvlJc w:val="left"/>
      <w:pPr>
        <w:ind w:left="7471" w:hanging="341"/>
      </w:pPr>
      <w:rPr>
        <w:rFonts w:hint="default"/>
      </w:rPr>
    </w:lvl>
    <w:lvl w:ilvl="7" w:tplc="E2BCC1E2">
      <w:numFmt w:val="bullet"/>
      <w:lvlText w:val="•"/>
      <w:lvlJc w:val="left"/>
      <w:pPr>
        <w:ind w:left="8413" w:hanging="341"/>
      </w:pPr>
      <w:rPr>
        <w:rFonts w:hint="default"/>
      </w:rPr>
    </w:lvl>
    <w:lvl w:ilvl="8" w:tplc="879E180C">
      <w:numFmt w:val="bullet"/>
      <w:lvlText w:val="•"/>
      <w:lvlJc w:val="left"/>
      <w:pPr>
        <w:ind w:left="9355" w:hanging="341"/>
      </w:pPr>
      <w:rPr>
        <w:rFonts w:hint="default"/>
      </w:rPr>
    </w:lvl>
  </w:abstractNum>
  <w:abstractNum w:abstractNumId="10" w15:restartNumberingAfterBreak="0">
    <w:nsid w:val="51F9025E"/>
    <w:multiLevelType w:val="hybridMultilevel"/>
    <w:tmpl w:val="1C729F80"/>
    <w:lvl w:ilvl="0" w:tplc="8C6ECAB4">
      <w:start w:val="1"/>
      <w:numFmt w:val="lowerLetter"/>
      <w:lvlText w:val="(%1)"/>
      <w:lvlJc w:val="left"/>
      <w:pPr>
        <w:ind w:left="2363" w:hanging="324"/>
        <w:jc w:val="left"/>
      </w:pPr>
      <w:rPr>
        <w:rFonts w:ascii="Times New Roman" w:eastAsia="Times New Roman" w:hAnsi="Times New Roman" w:cs="Times New Roman" w:hint="default"/>
        <w:spacing w:val="-6"/>
        <w:w w:val="99"/>
        <w:sz w:val="24"/>
        <w:szCs w:val="24"/>
      </w:rPr>
    </w:lvl>
    <w:lvl w:ilvl="1" w:tplc="CF1A959A">
      <w:start w:val="1"/>
      <w:numFmt w:val="decimal"/>
      <w:lvlText w:val="(%2)"/>
      <w:lvlJc w:val="left"/>
      <w:pPr>
        <w:ind w:left="2759" w:hanging="341"/>
        <w:jc w:val="left"/>
      </w:pPr>
      <w:rPr>
        <w:rFonts w:ascii="Times New Roman" w:eastAsia="Times New Roman" w:hAnsi="Times New Roman" w:cs="Times New Roman" w:hint="default"/>
        <w:w w:val="99"/>
        <w:sz w:val="24"/>
        <w:szCs w:val="24"/>
      </w:rPr>
    </w:lvl>
    <w:lvl w:ilvl="2" w:tplc="A998A79E">
      <w:numFmt w:val="bullet"/>
      <w:lvlText w:val="•"/>
      <w:lvlJc w:val="left"/>
      <w:pPr>
        <w:ind w:left="3100" w:hanging="341"/>
      </w:pPr>
      <w:rPr>
        <w:rFonts w:hint="default"/>
      </w:rPr>
    </w:lvl>
    <w:lvl w:ilvl="3" w:tplc="0074D922">
      <w:numFmt w:val="bullet"/>
      <w:lvlText w:val="•"/>
      <w:lvlJc w:val="left"/>
      <w:pPr>
        <w:ind w:left="4117" w:hanging="341"/>
      </w:pPr>
      <w:rPr>
        <w:rFonts w:hint="default"/>
      </w:rPr>
    </w:lvl>
    <w:lvl w:ilvl="4" w:tplc="860E68CA">
      <w:numFmt w:val="bullet"/>
      <w:lvlText w:val="•"/>
      <w:lvlJc w:val="left"/>
      <w:pPr>
        <w:ind w:left="5135" w:hanging="341"/>
      </w:pPr>
      <w:rPr>
        <w:rFonts w:hint="default"/>
      </w:rPr>
    </w:lvl>
    <w:lvl w:ilvl="5" w:tplc="7A186D9A">
      <w:numFmt w:val="bullet"/>
      <w:lvlText w:val="•"/>
      <w:lvlJc w:val="left"/>
      <w:pPr>
        <w:ind w:left="6152" w:hanging="341"/>
      </w:pPr>
      <w:rPr>
        <w:rFonts w:hint="default"/>
      </w:rPr>
    </w:lvl>
    <w:lvl w:ilvl="6" w:tplc="0D80236C">
      <w:numFmt w:val="bullet"/>
      <w:lvlText w:val="•"/>
      <w:lvlJc w:val="left"/>
      <w:pPr>
        <w:ind w:left="7170" w:hanging="341"/>
      </w:pPr>
      <w:rPr>
        <w:rFonts w:hint="default"/>
      </w:rPr>
    </w:lvl>
    <w:lvl w:ilvl="7" w:tplc="46663DB6">
      <w:numFmt w:val="bullet"/>
      <w:lvlText w:val="•"/>
      <w:lvlJc w:val="left"/>
      <w:pPr>
        <w:ind w:left="8187" w:hanging="341"/>
      </w:pPr>
      <w:rPr>
        <w:rFonts w:hint="default"/>
      </w:rPr>
    </w:lvl>
    <w:lvl w:ilvl="8" w:tplc="EB8E3FDE">
      <w:numFmt w:val="bullet"/>
      <w:lvlText w:val="•"/>
      <w:lvlJc w:val="left"/>
      <w:pPr>
        <w:ind w:left="9205" w:hanging="341"/>
      </w:pPr>
      <w:rPr>
        <w:rFonts w:hint="default"/>
      </w:rPr>
    </w:lvl>
  </w:abstractNum>
  <w:abstractNum w:abstractNumId="11" w15:restartNumberingAfterBreak="0">
    <w:nsid w:val="5CF31F2B"/>
    <w:multiLevelType w:val="hybridMultilevel"/>
    <w:tmpl w:val="F02090E4"/>
    <w:lvl w:ilvl="0" w:tplc="151410C4">
      <w:start w:val="1"/>
      <w:numFmt w:val="upperLetter"/>
      <w:lvlText w:val="(%1)"/>
      <w:lvlJc w:val="left"/>
      <w:pPr>
        <w:ind w:left="3700" w:hanging="392"/>
        <w:jc w:val="left"/>
      </w:pPr>
      <w:rPr>
        <w:rFonts w:ascii="Times New Roman" w:eastAsia="Times New Roman" w:hAnsi="Times New Roman" w:cs="Times New Roman" w:hint="default"/>
        <w:w w:val="99"/>
        <w:sz w:val="24"/>
        <w:szCs w:val="24"/>
      </w:rPr>
    </w:lvl>
    <w:lvl w:ilvl="1" w:tplc="B32E6876">
      <w:numFmt w:val="bullet"/>
      <w:lvlText w:val="•"/>
      <w:lvlJc w:val="left"/>
      <w:pPr>
        <w:ind w:left="4454" w:hanging="392"/>
      </w:pPr>
      <w:rPr>
        <w:rFonts w:hint="default"/>
      </w:rPr>
    </w:lvl>
    <w:lvl w:ilvl="2" w:tplc="10DE8944">
      <w:numFmt w:val="bullet"/>
      <w:lvlText w:val="•"/>
      <w:lvlJc w:val="left"/>
      <w:pPr>
        <w:ind w:left="5208" w:hanging="392"/>
      </w:pPr>
      <w:rPr>
        <w:rFonts w:hint="default"/>
      </w:rPr>
    </w:lvl>
    <w:lvl w:ilvl="3" w:tplc="5E02CAE2">
      <w:numFmt w:val="bullet"/>
      <w:lvlText w:val="•"/>
      <w:lvlJc w:val="left"/>
      <w:pPr>
        <w:ind w:left="5962" w:hanging="392"/>
      </w:pPr>
      <w:rPr>
        <w:rFonts w:hint="default"/>
      </w:rPr>
    </w:lvl>
    <w:lvl w:ilvl="4" w:tplc="CAA6D658">
      <w:numFmt w:val="bullet"/>
      <w:lvlText w:val="•"/>
      <w:lvlJc w:val="left"/>
      <w:pPr>
        <w:ind w:left="6716" w:hanging="392"/>
      </w:pPr>
      <w:rPr>
        <w:rFonts w:hint="default"/>
      </w:rPr>
    </w:lvl>
    <w:lvl w:ilvl="5" w:tplc="948E6EEE">
      <w:numFmt w:val="bullet"/>
      <w:lvlText w:val="•"/>
      <w:lvlJc w:val="left"/>
      <w:pPr>
        <w:ind w:left="7470" w:hanging="392"/>
      </w:pPr>
      <w:rPr>
        <w:rFonts w:hint="default"/>
      </w:rPr>
    </w:lvl>
    <w:lvl w:ilvl="6" w:tplc="0D666948">
      <w:numFmt w:val="bullet"/>
      <w:lvlText w:val="•"/>
      <w:lvlJc w:val="left"/>
      <w:pPr>
        <w:ind w:left="8224" w:hanging="392"/>
      </w:pPr>
      <w:rPr>
        <w:rFonts w:hint="default"/>
      </w:rPr>
    </w:lvl>
    <w:lvl w:ilvl="7" w:tplc="681EE0BE">
      <w:numFmt w:val="bullet"/>
      <w:lvlText w:val="•"/>
      <w:lvlJc w:val="left"/>
      <w:pPr>
        <w:ind w:left="8978" w:hanging="392"/>
      </w:pPr>
      <w:rPr>
        <w:rFonts w:hint="default"/>
      </w:rPr>
    </w:lvl>
    <w:lvl w:ilvl="8" w:tplc="695A153E">
      <w:numFmt w:val="bullet"/>
      <w:lvlText w:val="•"/>
      <w:lvlJc w:val="left"/>
      <w:pPr>
        <w:ind w:left="9732" w:hanging="392"/>
      </w:pPr>
      <w:rPr>
        <w:rFonts w:hint="default"/>
      </w:rPr>
    </w:lvl>
  </w:abstractNum>
  <w:abstractNum w:abstractNumId="12" w15:restartNumberingAfterBreak="0">
    <w:nsid w:val="65EC5792"/>
    <w:multiLevelType w:val="hybridMultilevel"/>
    <w:tmpl w:val="7BFCFCC2"/>
    <w:lvl w:ilvl="0" w:tplc="37089A48">
      <w:start w:val="1"/>
      <w:numFmt w:val="lowerLetter"/>
      <w:lvlText w:val="(%1)"/>
      <w:lvlJc w:val="left"/>
      <w:pPr>
        <w:ind w:left="1696" w:hanging="325"/>
        <w:jc w:val="right"/>
      </w:pPr>
      <w:rPr>
        <w:rFonts w:hint="default"/>
        <w:i/>
        <w:w w:val="99"/>
      </w:rPr>
    </w:lvl>
    <w:lvl w:ilvl="1" w:tplc="373EA778">
      <w:start w:val="1"/>
      <w:numFmt w:val="decimal"/>
      <w:lvlText w:val="(%2)"/>
      <w:lvlJc w:val="left"/>
      <w:pPr>
        <w:ind w:left="2380" w:hanging="336"/>
        <w:jc w:val="left"/>
      </w:pPr>
      <w:rPr>
        <w:rFonts w:ascii="Times New Roman" w:eastAsia="Times New Roman" w:hAnsi="Times New Roman" w:cs="Times New Roman" w:hint="default"/>
        <w:spacing w:val="-13"/>
        <w:w w:val="99"/>
        <w:sz w:val="24"/>
        <w:szCs w:val="24"/>
      </w:rPr>
    </w:lvl>
    <w:lvl w:ilvl="2" w:tplc="13620DAC">
      <w:start w:val="1"/>
      <w:numFmt w:val="upperLetter"/>
      <w:lvlText w:val="(%3)"/>
      <w:lvlJc w:val="left"/>
      <w:pPr>
        <w:ind w:left="3100" w:hanging="393"/>
        <w:jc w:val="left"/>
      </w:pPr>
      <w:rPr>
        <w:rFonts w:ascii="Times New Roman" w:eastAsia="Times New Roman" w:hAnsi="Times New Roman" w:cs="Times New Roman" w:hint="default"/>
        <w:spacing w:val="-4"/>
        <w:w w:val="99"/>
        <w:sz w:val="24"/>
        <w:szCs w:val="24"/>
      </w:rPr>
    </w:lvl>
    <w:lvl w:ilvl="3" w:tplc="E0781990">
      <w:numFmt w:val="bullet"/>
      <w:lvlText w:val="•"/>
      <w:lvlJc w:val="left"/>
      <w:pPr>
        <w:ind w:left="3100" w:hanging="393"/>
      </w:pPr>
      <w:rPr>
        <w:rFonts w:hint="default"/>
      </w:rPr>
    </w:lvl>
    <w:lvl w:ilvl="4" w:tplc="1496384A">
      <w:numFmt w:val="bullet"/>
      <w:lvlText w:val="•"/>
      <w:lvlJc w:val="left"/>
      <w:pPr>
        <w:ind w:left="4262" w:hanging="393"/>
      </w:pPr>
      <w:rPr>
        <w:rFonts w:hint="default"/>
      </w:rPr>
    </w:lvl>
    <w:lvl w:ilvl="5" w:tplc="DBE6899A">
      <w:numFmt w:val="bullet"/>
      <w:lvlText w:val="•"/>
      <w:lvlJc w:val="left"/>
      <w:pPr>
        <w:ind w:left="5425" w:hanging="393"/>
      </w:pPr>
      <w:rPr>
        <w:rFonts w:hint="default"/>
      </w:rPr>
    </w:lvl>
    <w:lvl w:ilvl="6" w:tplc="77708B46">
      <w:numFmt w:val="bullet"/>
      <w:lvlText w:val="•"/>
      <w:lvlJc w:val="left"/>
      <w:pPr>
        <w:ind w:left="6588" w:hanging="393"/>
      </w:pPr>
      <w:rPr>
        <w:rFonts w:hint="default"/>
      </w:rPr>
    </w:lvl>
    <w:lvl w:ilvl="7" w:tplc="81925A10">
      <w:numFmt w:val="bullet"/>
      <w:lvlText w:val="•"/>
      <w:lvlJc w:val="left"/>
      <w:pPr>
        <w:ind w:left="7751" w:hanging="393"/>
      </w:pPr>
      <w:rPr>
        <w:rFonts w:hint="default"/>
      </w:rPr>
    </w:lvl>
    <w:lvl w:ilvl="8" w:tplc="A814B9FE">
      <w:numFmt w:val="bullet"/>
      <w:lvlText w:val="•"/>
      <w:lvlJc w:val="left"/>
      <w:pPr>
        <w:ind w:left="8914" w:hanging="393"/>
      </w:pPr>
      <w:rPr>
        <w:rFonts w:hint="default"/>
      </w:rPr>
    </w:lvl>
  </w:abstractNum>
  <w:abstractNum w:abstractNumId="13" w15:restartNumberingAfterBreak="0">
    <w:nsid w:val="6E42337F"/>
    <w:multiLevelType w:val="hybridMultilevel"/>
    <w:tmpl w:val="9C62F1A8"/>
    <w:lvl w:ilvl="0" w:tplc="5FCA28CC">
      <w:start w:val="1"/>
      <w:numFmt w:val="lowerLetter"/>
      <w:lvlText w:val="(%1)"/>
      <w:lvlJc w:val="left"/>
      <w:pPr>
        <w:ind w:left="1660" w:hanging="419"/>
        <w:jc w:val="left"/>
      </w:pPr>
      <w:rPr>
        <w:rFonts w:ascii="Times New Roman" w:eastAsia="Times New Roman" w:hAnsi="Times New Roman" w:cs="Times New Roman" w:hint="default"/>
        <w:w w:val="99"/>
        <w:sz w:val="24"/>
        <w:szCs w:val="24"/>
      </w:rPr>
    </w:lvl>
    <w:lvl w:ilvl="1" w:tplc="9BDEFD2A">
      <w:start w:val="1"/>
      <w:numFmt w:val="decimal"/>
      <w:lvlText w:val="(%2)"/>
      <w:lvlJc w:val="left"/>
      <w:pPr>
        <w:ind w:left="2020" w:hanging="337"/>
        <w:jc w:val="left"/>
      </w:pPr>
      <w:rPr>
        <w:rFonts w:ascii="Times New Roman" w:eastAsia="Times New Roman" w:hAnsi="Times New Roman" w:cs="Times New Roman" w:hint="default"/>
        <w:w w:val="99"/>
        <w:sz w:val="24"/>
        <w:szCs w:val="24"/>
      </w:rPr>
    </w:lvl>
    <w:lvl w:ilvl="2" w:tplc="CD84CBFA">
      <w:numFmt w:val="bullet"/>
      <w:lvlText w:val="•"/>
      <w:lvlJc w:val="left"/>
      <w:pPr>
        <w:ind w:left="2440" w:hanging="337"/>
      </w:pPr>
      <w:rPr>
        <w:rFonts w:hint="default"/>
      </w:rPr>
    </w:lvl>
    <w:lvl w:ilvl="3" w:tplc="DEA4DFEA">
      <w:numFmt w:val="bullet"/>
      <w:lvlText w:val="•"/>
      <w:lvlJc w:val="left"/>
      <w:pPr>
        <w:ind w:left="3540" w:hanging="337"/>
      </w:pPr>
      <w:rPr>
        <w:rFonts w:hint="default"/>
      </w:rPr>
    </w:lvl>
    <w:lvl w:ilvl="4" w:tplc="A5FEB5C0">
      <w:numFmt w:val="bullet"/>
      <w:lvlText w:val="•"/>
      <w:lvlJc w:val="left"/>
      <w:pPr>
        <w:ind w:left="4640" w:hanging="337"/>
      </w:pPr>
      <w:rPr>
        <w:rFonts w:hint="default"/>
      </w:rPr>
    </w:lvl>
    <w:lvl w:ilvl="5" w:tplc="36C6C698">
      <w:numFmt w:val="bullet"/>
      <w:lvlText w:val="•"/>
      <w:lvlJc w:val="left"/>
      <w:pPr>
        <w:ind w:left="5740" w:hanging="337"/>
      </w:pPr>
      <w:rPr>
        <w:rFonts w:hint="default"/>
      </w:rPr>
    </w:lvl>
    <w:lvl w:ilvl="6" w:tplc="5FBC4976">
      <w:numFmt w:val="bullet"/>
      <w:lvlText w:val="•"/>
      <w:lvlJc w:val="left"/>
      <w:pPr>
        <w:ind w:left="6840" w:hanging="337"/>
      </w:pPr>
      <w:rPr>
        <w:rFonts w:hint="default"/>
      </w:rPr>
    </w:lvl>
    <w:lvl w:ilvl="7" w:tplc="8B022DAE">
      <w:numFmt w:val="bullet"/>
      <w:lvlText w:val="•"/>
      <w:lvlJc w:val="left"/>
      <w:pPr>
        <w:ind w:left="7940" w:hanging="337"/>
      </w:pPr>
      <w:rPr>
        <w:rFonts w:hint="default"/>
      </w:rPr>
    </w:lvl>
    <w:lvl w:ilvl="8" w:tplc="B6CE8A66">
      <w:numFmt w:val="bullet"/>
      <w:lvlText w:val="•"/>
      <w:lvlJc w:val="left"/>
      <w:pPr>
        <w:ind w:left="9040" w:hanging="337"/>
      </w:pPr>
      <w:rPr>
        <w:rFonts w:hint="default"/>
      </w:rPr>
    </w:lvl>
  </w:abstractNum>
  <w:abstractNum w:abstractNumId="14" w15:restartNumberingAfterBreak="0">
    <w:nsid w:val="6E9B11D9"/>
    <w:multiLevelType w:val="hybridMultilevel"/>
    <w:tmpl w:val="A89CFA58"/>
    <w:lvl w:ilvl="0" w:tplc="9132A1D8">
      <w:start w:val="1"/>
      <w:numFmt w:val="decimal"/>
      <w:lvlText w:val="(%1)"/>
      <w:lvlJc w:val="left"/>
      <w:pPr>
        <w:ind w:left="1226" w:hanging="269"/>
        <w:jc w:val="right"/>
      </w:pPr>
      <w:rPr>
        <w:rFonts w:ascii="Arial" w:eastAsia="Arial" w:hAnsi="Arial" w:cs="Arial" w:hint="default"/>
        <w:spacing w:val="0"/>
        <w:w w:val="99"/>
        <w:sz w:val="18"/>
        <w:szCs w:val="18"/>
      </w:rPr>
    </w:lvl>
    <w:lvl w:ilvl="1" w:tplc="4B8EE198">
      <w:numFmt w:val="bullet"/>
      <w:lvlText w:val="•"/>
      <w:lvlJc w:val="left"/>
      <w:pPr>
        <w:ind w:left="2038" w:hanging="269"/>
      </w:pPr>
      <w:rPr>
        <w:rFonts w:hint="default"/>
      </w:rPr>
    </w:lvl>
    <w:lvl w:ilvl="2" w:tplc="1F9C11F6">
      <w:numFmt w:val="bullet"/>
      <w:lvlText w:val="•"/>
      <w:lvlJc w:val="left"/>
      <w:pPr>
        <w:ind w:left="2857" w:hanging="269"/>
      </w:pPr>
      <w:rPr>
        <w:rFonts w:hint="default"/>
      </w:rPr>
    </w:lvl>
    <w:lvl w:ilvl="3" w:tplc="629EC928">
      <w:numFmt w:val="bullet"/>
      <w:lvlText w:val="•"/>
      <w:lvlJc w:val="left"/>
      <w:pPr>
        <w:ind w:left="3676" w:hanging="269"/>
      </w:pPr>
      <w:rPr>
        <w:rFonts w:hint="default"/>
      </w:rPr>
    </w:lvl>
    <w:lvl w:ilvl="4" w:tplc="BCD6FD24">
      <w:numFmt w:val="bullet"/>
      <w:lvlText w:val="•"/>
      <w:lvlJc w:val="left"/>
      <w:pPr>
        <w:ind w:left="4494" w:hanging="269"/>
      </w:pPr>
      <w:rPr>
        <w:rFonts w:hint="default"/>
      </w:rPr>
    </w:lvl>
    <w:lvl w:ilvl="5" w:tplc="0AB89A9E">
      <w:numFmt w:val="bullet"/>
      <w:lvlText w:val="•"/>
      <w:lvlJc w:val="left"/>
      <w:pPr>
        <w:ind w:left="5313" w:hanging="269"/>
      </w:pPr>
      <w:rPr>
        <w:rFonts w:hint="default"/>
      </w:rPr>
    </w:lvl>
    <w:lvl w:ilvl="6" w:tplc="12EC5420">
      <w:numFmt w:val="bullet"/>
      <w:lvlText w:val="•"/>
      <w:lvlJc w:val="left"/>
      <w:pPr>
        <w:ind w:left="6132" w:hanging="269"/>
      </w:pPr>
      <w:rPr>
        <w:rFonts w:hint="default"/>
      </w:rPr>
    </w:lvl>
    <w:lvl w:ilvl="7" w:tplc="BE98814A">
      <w:numFmt w:val="bullet"/>
      <w:lvlText w:val="•"/>
      <w:lvlJc w:val="left"/>
      <w:pPr>
        <w:ind w:left="6950" w:hanging="269"/>
      </w:pPr>
      <w:rPr>
        <w:rFonts w:hint="default"/>
      </w:rPr>
    </w:lvl>
    <w:lvl w:ilvl="8" w:tplc="80FEFC9C">
      <w:numFmt w:val="bullet"/>
      <w:lvlText w:val="•"/>
      <w:lvlJc w:val="left"/>
      <w:pPr>
        <w:ind w:left="7769" w:hanging="269"/>
      </w:pPr>
      <w:rPr>
        <w:rFonts w:hint="default"/>
      </w:rPr>
    </w:lvl>
  </w:abstractNum>
  <w:abstractNum w:abstractNumId="15" w15:restartNumberingAfterBreak="0">
    <w:nsid w:val="765854FB"/>
    <w:multiLevelType w:val="hybridMultilevel"/>
    <w:tmpl w:val="CBE0CA68"/>
    <w:lvl w:ilvl="0" w:tplc="961C4EE8">
      <w:start w:val="3"/>
      <w:numFmt w:val="decimal"/>
      <w:lvlText w:val="%1."/>
      <w:lvlJc w:val="left"/>
      <w:pPr>
        <w:ind w:left="1180" w:hanging="360"/>
        <w:jc w:val="left"/>
      </w:pPr>
      <w:rPr>
        <w:rFonts w:ascii="Times New Roman" w:eastAsia="Times New Roman" w:hAnsi="Times New Roman" w:cs="Times New Roman" w:hint="default"/>
        <w:w w:val="99"/>
        <w:sz w:val="24"/>
        <w:szCs w:val="24"/>
      </w:rPr>
    </w:lvl>
    <w:lvl w:ilvl="1" w:tplc="772AFE56">
      <w:start w:val="1"/>
      <w:numFmt w:val="lowerLetter"/>
      <w:lvlText w:val="%2."/>
      <w:lvlJc w:val="left"/>
      <w:pPr>
        <w:ind w:left="2260" w:hanging="361"/>
        <w:jc w:val="left"/>
      </w:pPr>
      <w:rPr>
        <w:rFonts w:ascii="Times New Roman" w:eastAsia="Times New Roman" w:hAnsi="Times New Roman" w:cs="Times New Roman" w:hint="default"/>
        <w:w w:val="99"/>
        <w:sz w:val="24"/>
        <w:szCs w:val="24"/>
      </w:rPr>
    </w:lvl>
    <w:lvl w:ilvl="2" w:tplc="E87EDC50">
      <w:numFmt w:val="bullet"/>
      <w:lvlText w:val="•"/>
      <w:lvlJc w:val="left"/>
      <w:pPr>
        <w:ind w:left="3257" w:hanging="361"/>
      </w:pPr>
      <w:rPr>
        <w:rFonts w:hint="default"/>
      </w:rPr>
    </w:lvl>
    <w:lvl w:ilvl="3" w:tplc="7C74D31E">
      <w:numFmt w:val="bullet"/>
      <w:lvlText w:val="•"/>
      <w:lvlJc w:val="left"/>
      <w:pPr>
        <w:ind w:left="4255" w:hanging="361"/>
      </w:pPr>
      <w:rPr>
        <w:rFonts w:hint="default"/>
      </w:rPr>
    </w:lvl>
    <w:lvl w:ilvl="4" w:tplc="DE4CAFB2">
      <w:numFmt w:val="bullet"/>
      <w:lvlText w:val="•"/>
      <w:lvlJc w:val="left"/>
      <w:pPr>
        <w:ind w:left="5253" w:hanging="361"/>
      </w:pPr>
      <w:rPr>
        <w:rFonts w:hint="default"/>
      </w:rPr>
    </w:lvl>
    <w:lvl w:ilvl="5" w:tplc="DAEE7F88">
      <w:numFmt w:val="bullet"/>
      <w:lvlText w:val="•"/>
      <w:lvlJc w:val="left"/>
      <w:pPr>
        <w:ind w:left="6251" w:hanging="361"/>
      </w:pPr>
      <w:rPr>
        <w:rFonts w:hint="default"/>
      </w:rPr>
    </w:lvl>
    <w:lvl w:ilvl="6" w:tplc="1A42D140">
      <w:numFmt w:val="bullet"/>
      <w:lvlText w:val="•"/>
      <w:lvlJc w:val="left"/>
      <w:pPr>
        <w:ind w:left="7248" w:hanging="361"/>
      </w:pPr>
      <w:rPr>
        <w:rFonts w:hint="default"/>
      </w:rPr>
    </w:lvl>
    <w:lvl w:ilvl="7" w:tplc="413ABD08">
      <w:numFmt w:val="bullet"/>
      <w:lvlText w:val="•"/>
      <w:lvlJc w:val="left"/>
      <w:pPr>
        <w:ind w:left="8246" w:hanging="361"/>
      </w:pPr>
      <w:rPr>
        <w:rFonts w:hint="default"/>
      </w:rPr>
    </w:lvl>
    <w:lvl w:ilvl="8" w:tplc="5EC40582">
      <w:numFmt w:val="bullet"/>
      <w:lvlText w:val="•"/>
      <w:lvlJc w:val="left"/>
      <w:pPr>
        <w:ind w:left="9244" w:hanging="361"/>
      </w:pPr>
      <w:rPr>
        <w:rFonts w:hint="default"/>
      </w:rPr>
    </w:lvl>
  </w:abstractNum>
  <w:abstractNum w:abstractNumId="16" w15:restartNumberingAfterBreak="0">
    <w:nsid w:val="7A3C1BE3"/>
    <w:multiLevelType w:val="hybridMultilevel"/>
    <w:tmpl w:val="393C071C"/>
    <w:lvl w:ilvl="0" w:tplc="056A2F1A">
      <w:start w:val="1"/>
      <w:numFmt w:val="decimal"/>
      <w:lvlText w:val="(%1)"/>
      <w:lvlJc w:val="left"/>
      <w:pPr>
        <w:ind w:left="107" w:hanging="319"/>
        <w:jc w:val="left"/>
      </w:pPr>
      <w:rPr>
        <w:rFonts w:ascii="Arial" w:eastAsia="Arial" w:hAnsi="Arial" w:cs="Arial" w:hint="default"/>
        <w:spacing w:val="-3"/>
        <w:w w:val="99"/>
        <w:sz w:val="18"/>
        <w:szCs w:val="18"/>
      </w:rPr>
    </w:lvl>
    <w:lvl w:ilvl="1" w:tplc="57DABBFE">
      <w:numFmt w:val="bullet"/>
      <w:lvlText w:val="•"/>
      <w:lvlJc w:val="left"/>
      <w:pPr>
        <w:ind w:left="1030" w:hanging="319"/>
      </w:pPr>
      <w:rPr>
        <w:rFonts w:hint="default"/>
      </w:rPr>
    </w:lvl>
    <w:lvl w:ilvl="2" w:tplc="7CEAB036">
      <w:numFmt w:val="bullet"/>
      <w:lvlText w:val="•"/>
      <w:lvlJc w:val="left"/>
      <w:pPr>
        <w:ind w:left="1961" w:hanging="319"/>
      </w:pPr>
      <w:rPr>
        <w:rFonts w:hint="default"/>
      </w:rPr>
    </w:lvl>
    <w:lvl w:ilvl="3" w:tplc="AD4845F6">
      <w:numFmt w:val="bullet"/>
      <w:lvlText w:val="•"/>
      <w:lvlJc w:val="left"/>
      <w:pPr>
        <w:ind w:left="2892" w:hanging="319"/>
      </w:pPr>
      <w:rPr>
        <w:rFonts w:hint="default"/>
      </w:rPr>
    </w:lvl>
    <w:lvl w:ilvl="4" w:tplc="50EA9966">
      <w:numFmt w:val="bullet"/>
      <w:lvlText w:val="•"/>
      <w:lvlJc w:val="left"/>
      <w:pPr>
        <w:ind w:left="3822" w:hanging="319"/>
      </w:pPr>
      <w:rPr>
        <w:rFonts w:hint="default"/>
      </w:rPr>
    </w:lvl>
    <w:lvl w:ilvl="5" w:tplc="7898D166">
      <w:numFmt w:val="bullet"/>
      <w:lvlText w:val="•"/>
      <w:lvlJc w:val="left"/>
      <w:pPr>
        <w:ind w:left="4753" w:hanging="319"/>
      </w:pPr>
      <w:rPr>
        <w:rFonts w:hint="default"/>
      </w:rPr>
    </w:lvl>
    <w:lvl w:ilvl="6" w:tplc="B824D308">
      <w:numFmt w:val="bullet"/>
      <w:lvlText w:val="•"/>
      <w:lvlJc w:val="left"/>
      <w:pPr>
        <w:ind w:left="5684" w:hanging="319"/>
      </w:pPr>
      <w:rPr>
        <w:rFonts w:hint="default"/>
      </w:rPr>
    </w:lvl>
    <w:lvl w:ilvl="7" w:tplc="73D2CC26">
      <w:numFmt w:val="bullet"/>
      <w:lvlText w:val="•"/>
      <w:lvlJc w:val="left"/>
      <w:pPr>
        <w:ind w:left="6614" w:hanging="319"/>
      </w:pPr>
      <w:rPr>
        <w:rFonts w:hint="default"/>
      </w:rPr>
    </w:lvl>
    <w:lvl w:ilvl="8" w:tplc="4E52FD14">
      <w:numFmt w:val="bullet"/>
      <w:lvlText w:val="•"/>
      <w:lvlJc w:val="left"/>
      <w:pPr>
        <w:ind w:left="7545" w:hanging="319"/>
      </w:pPr>
      <w:rPr>
        <w:rFonts w:hint="default"/>
      </w:rPr>
    </w:lvl>
  </w:abstractNum>
  <w:num w:numId="1">
    <w:abstractNumId w:val="10"/>
  </w:num>
  <w:num w:numId="2">
    <w:abstractNumId w:val="9"/>
  </w:num>
  <w:num w:numId="3">
    <w:abstractNumId w:val="13"/>
  </w:num>
  <w:num w:numId="4">
    <w:abstractNumId w:val="15"/>
  </w:num>
  <w:num w:numId="5">
    <w:abstractNumId w:val="5"/>
  </w:num>
  <w:num w:numId="6">
    <w:abstractNumId w:val="11"/>
  </w:num>
  <w:num w:numId="7">
    <w:abstractNumId w:val="2"/>
  </w:num>
  <w:num w:numId="8">
    <w:abstractNumId w:val="7"/>
  </w:num>
  <w:num w:numId="9">
    <w:abstractNumId w:val="1"/>
  </w:num>
  <w:num w:numId="10">
    <w:abstractNumId w:val="3"/>
  </w:num>
  <w:num w:numId="11">
    <w:abstractNumId w:val="14"/>
  </w:num>
  <w:num w:numId="12">
    <w:abstractNumId w:val="8"/>
  </w:num>
  <w:num w:numId="13">
    <w:abstractNumId w:val="6"/>
  </w:num>
  <w:num w:numId="14">
    <w:abstractNumId w:val="0"/>
  </w:num>
  <w:num w:numId="15">
    <w:abstractNumId w:val="16"/>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BA"/>
    <w:rsid w:val="000564E6"/>
    <w:rsid w:val="002D658C"/>
    <w:rsid w:val="00BD4B03"/>
    <w:rsid w:val="00D817B5"/>
    <w:rsid w:val="00F4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74521"/>
  <w15:docId w15:val="{F0A2FF37-EC31-42F4-8B6F-69EE3E4B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9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596"/>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D817B5"/>
    <w:pPr>
      <w:tabs>
        <w:tab w:val="center" w:pos="4680"/>
        <w:tab w:val="right" w:pos="9360"/>
      </w:tabs>
    </w:pPr>
  </w:style>
  <w:style w:type="character" w:customStyle="1" w:styleId="HeaderChar">
    <w:name w:val="Header Char"/>
    <w:basedOn w:val="DefaultParagraphFont"/>
    <w:link w:val="Header"/>
    <w:uiPriority w:val="99"/>
    <w:rsid w:val="00D817B5"/>
    <w:rPr>
      <w:rFonts w:ascii="Times New Roman" w:eastAsia="Times New Roman" w:hAnsi="Times New Roman" w:cs="Times New Roman"/>
    </w:rPr>
  </w:style>
  <w:style w:type="paragraph" w:styleId="Footer">
    <w:name w:val="footer"/>
    <w:basedOn w:val="Normal"/>
    <w:link w:val="FooterChar"/>
    <w:uiPriority w:val="99"/>
    <w:unhideWhenUsed/>
    <w:rsid w:val="00D817B5"/>
    <w:pPr>
      <w:tabs>
        <w:tab w:val="center" w:pos="4680"/>
        <w:tab w:val="right" w:pos="9360"/>
      </w:tabs>
    </w:pPr>
  </w:style>
  <w:style w:type="character" w:customStyle="1" w:styleId="FooterChar">
    <w:name w:val="Footer Char"/>
    <w:basedOn w:val="DefaultParagraphFont"/>
    <w:link w:val="Footer"/>
    <w:uiPriority w:val="99"/>
    <w:rsid w:val="00D817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5572E-17FC-423D-A875-6DBDE369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Memo to Board of Judges.020421.pdf</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Board of Judges.020421.pdf</dc:title>
  <dc:creator>KristenScoville</dc:creator>
  <cp:lastModifiedBy>Eric Frank</cp:lastModifiedBy>
  <cp:revision>2</cp:revision>
  <dcterms:created xsi:type="dcterms:W3CDTF">2021-07-28T19:35:00Z</dcterms:created>
  <dcterms:modified xsi:type="dcterms:W3CDTF">2021-07-28T19:35:00Z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LastSaved">
    <vt:filetime>2021-06-10T00:00:00Z</vt:filetime>
  </property>
</Properties>
</file>