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4B" w:rsidRPr="008550D7" w:rsidRDefault="00556A4B" w:rsidP="00556A4B">
      <w:pPr>
        <w:autoSpaceDE w:val="0"/>
        <w:autoSpaceDN w:val="0"/>
        <w:adjustRightInd w:val="0"/>
        <w:spacing w:after="0" w:line="240" w:lineRule="auto"/>
        <w:rPr>
          <w:rFonts w:ascii="Arial" w:hAnsi="Arial" w:cs="Times New Roman"/>
          <w:b/>
          <w:color w:val="010202"/>
          <w:sz w:val="24"/>
          <w:szCs w:val="24"/>
        </w:rPr>
      </w:pPr>
    </w:p>
    <w:p w:rsidR="00556A4B" w:rsidRPr="008550D7" w:rsidRDefault="00556A4B" w:rsidP="00556A4B">
      <w:pPr>
        <w:autoSpaceDE w:val="0"/>
        <w:autoSpaceDN w:val="0"/>
        <w:adjustRightInd w:val="0"/>
        <w:spacing w:after="0" w:line="240" w:lineRule="auto"/>
        <w:jc w:val="center"/>
        <w:rPr>
          <w:rFonts w:ascii="Arial" w:hAnsi="Arial" w:cs="Times New Roman"/>
          <w:b/>
          <w:color w:val="010202"/>
          <w:sz w:val="24"/>
          <w:szCs w:val="24"/>
        </w:rPr>
      </w:pPr>
      <w:r w:rsidRPr="008550D7">
        <w:rPr>
          <w:rFonts w:ascii="Arial" w:hAnsi="Arial" w:cs="Times New Roman"/>
          <w:b/>
          <w:color w:val="010202"/>
          <w:sz w:val="24"/>
          <w:szCs w:val="24"/>
        </w:rPr>
        <w:t>UNITED STATES BANKRUPTC</w:t>
      </w:r>
      <w:r w:rsidR="008248CA" w:rsidRPr="008550D7">
        <w:rPr>
          <w:rFonts w:ascii="Arial" w:hAnsi="Arial" w:cs="Times New Roman"/>
          <w:b/>
          <w:color w:val="010202"/>
          <w:sz w:val="24"/>
          <w:szCs w:val="24"/>
        </w:rPr>
        <w:t>Y COURT</w:t>
      </w:r>
    </w:p>
    <w:p w:rsidR="008248CA" w:rsidRPr="008550D7" w:rsidRDefault="008248CA" w:rsidP="00556A4B">
      <w:pPr>
        <w:autoSpaceDE w:val="0"/>
        <w:autoSpaceDN w:val="0"/>
        <w:adjustRightInd w:val="0"/>
        <w:spacing w:after="0" w:line="240" w:lineRule="auto"/>
        <w:jc w:val="center"/>
        <w:rPr>
          <w:rFonts w:ascii="Arial" w:hAnsi="Arial" w:cs="Times New Roman"/>
          <w:b/>
          <w:color w:val="010202"/>
          <w:sz w:val="24"/>
          <w:szCs w:val="24"/>
        </w:rPr>
      </w:pPr>
      <w:r w:rsidRPr="008550D7">
        <w:rPr>
          <w:rFonts w:ascii="Arial" w:hAnsi="Arial" w:cs="Times New Roman"/>
          <w:b/>
          <w:color w:val="010202"/>
          <w:sz w:val="24"/>
          <w:szCs w:val="24"/>
        </w:rPr>
        <w:t xml:space="preserve">EASTERN DISTRICT OF PENNSYLVANIA </w:t>
      </w:r>
    </w:p>
    <w:p w:rsidR="008248CA" w:rsidRPr="008550D7" w:rsidRDefault="008248CA" w:rsidP="00556A4B">
      <w:pPr>
        <w:autoSpaceDE w:val="0"/>
        <w:autoSpaceDN w:val="0"/>
        <w:adjustRightInd w:val="0"/>
        <w:spacing w:after="0" w:line="240" w:lineRule="auto"/>
        <w:jc w:val="center"/>
        <w:rPr>
          <w:rFonts w:ascii="Arial" w:hAnsi="Arial" w:cs="Times New Roman"/>
          <w:b/>
          <w:color w:val="010202"/>
          <w:sz w:val="24"/>
          <w:szCs w:val="24"/>
        </w:rPr>
      </w:pPr>
      <w:r w:rsidRPr="008550D7">
        <w:rPr>
          <w:rFonts w:ascii="Arial" w:hAnsi="Arial" w:cs="Times New Roman"/>
          <w:b/>
          <w:color w:val="010202"/>
          <w:sz w:val="24"/>
          <w:szCs w:val="24"/>
        </w:rPr>
        <w:t xml:space="preserve">PHILADELPHIA DIVISON </w:t>
      </w:r>
    </w:p>
    <w:p w:rsidR="008248CA" w:rsidRPr="008550D7" w:rsidRDefault="008248CA" w:rsidP="00556A4B">
      <w:pPr>
        <w:autoSpaceDE w:val="0"/>
        <w:autoSpaceDN w:val="0"/>
        <w:adjustRightInd w:val="0"/>
        <w:spacing w:after="0" w:line="240" w:lineRule="auto"/>
        <w:jc w:val="center"/>
        <w:rPr>
          <w:rFonts w:ascii="Arial" w:hAnsi="Arial" w:cs="Times New Roman"/>
          <w:b/>
          <w:color w:val="010202"/>
          <w:sz w:val="24"/>
          <w:szCs w:val="24"/>
        </w:rPr>
      </w:pPr>
    </w:p>
    <w:p w:rsidR="008248CA" w:rsidRPr="008550D7" w:rsidRDefault="008248CA" w:rsidP="008248CA">
      <w:pPr>
        <w:autoSpaceDE w:val="0"/>
        <w:autoSpaceDN w:val="0"/>
        <w:adjustRightInd w:val="0"/>
        <w:spacing w:after="0" w:line="240" w:lineRule="auto"/>
        <w:rPr>
          <w:rFonts w:ascii="Arial" w:hAnsi="Arial" w:cs="Times New Roman"/>
          <w:b/>
          <w:color w:val="010202"/>
          <w:sz w:val="24"/>
          <w:szCs w:val="24"/>
        </w:rPr>
      </w:pPr>
      <w:r w:rsidRPr="008550D7">
        <w:rPr>
          <w:rFonts w:ascii="Arial" w:hAnsi="Arial" w:cs="Times New Roman"/>
          <w:b/>
          <w:color w:val="010202"/>
          <w:sz w:val="24"/>
          <w:szCs w:val="24"/>
        </w:rPr>
        <w:t xml:space="preserve">IN RE: </w:t>
      </w:r>
      <w:r w:rsidR="00F9659B" w:rsidRPr="008550D7">
        <w:rPr>
          <w:rFonts w:ascii="Arial" w:hAnsi="Arial" w:cs="Times New Roman"/>
          <w:b/>
          <w:color w:val="010202"/>
          <w:sz w:val="24"/>
          <w:szCs w:val="24"/>
        </w:rPr>
        <w:tab/>
      </w:r>
      <w:r w:rsidR="000B25A1" w:rsidRPr="00F737A4">
        <w:rPr>
          <w:rFonts w:ascii="Arial" w:hAnsi="Arial" w:cs="Times New Roman"/>
          <w:b/>
          <w:color w:val="FF0000"/>
          <w:sz w:val="24"/>
          <w:szCs w:val="24"/>
        </w:rPr>
        <w:t>XXXXXXXXXX</w:t>
      </w:r>
      <w:r w:rsidR="00E61EE1" w:rsidRPr="008550D7">
        <w:rPr>
          <w:rFonts w:ascii="Arial" w:hAnsi="Arial" w:cs="Times New Roman"/>
          <w:b/>
          <w:color w:val="010202"/>
          <w:sz w:val="24"/>
          <w:szCs w:val="24"/>
        </w:rPr>
        <w:tab/>
      </w:r>
      <w:r w:rsidR="00805A2F" w:rsidRPr="008550D7">
        <w:rPr>
          <w:rFonts w:ascii="Arial" w:hAnsi="Arial" w:cs="Times New Roman"/>
          <w:b/>
          <w:color w:val="010202"/>
          <w:sz w:val="24"/>
          <w:szCs w:val="24"/>
        </w:rPr>
        <w:tab/>
      </w:r>
      <w:r w:rsidRPr="008550D7">
        <w:rPr>
          <w:rFonts w:ascii="Arial" w:hAnsi="Arial" w:cs="Times New Roman"/>
          <w:b/>
          <w:color w:val="010202"/>
          <w:sz w:val="24"/>
          <w:szCs w:val="24"/>
        </w:rPr>
        <w:t>:</w:t>
      </w:r>
      <w:r w:rsidRPr="008550D7">
        <w:rPr>
          <w:rFonts w:ascii="Arial" w:hAnsi="Arial" w:cs="Times New Roman"/>
          <w:b/>
          <w:color w:val="010202"/>
          <w:sz w:val="24"/>
          <w:szCs w:val="24"/>
        </w:rPr>
        <w:tab/>
      </w:r>
      <w:r w:rsidRPr="008550D7">
        <w:rPr>
          <w:rFonts w:ascii="Arial" w:hAnsi="Arial" w:cs="Times New Roman"/>
          <w:b/>
          <w:color w:val="010202"/>
          <w:sz w:val="24"/>
          <w:szCs w:val="24"/>
        </w:rPr>
        <w:tab/>
        <w:t xml:space="preserve">CASE NO.: </w:t>
      </w:r>
      <w:r w:rsidR="00D91375" w:rsidRPr="008550D7">
        <w:rPr>
          <w:rFonts w:ascii="Arial" w:hAnsi="Arial" w:cs="Times New Roman"/>
          <w:b/>
          <w:color w:val="010202"/>
          <w:sz w:val="24"/>
          <w:szCs w:val="24"/>
        </w:rPr>
        <w:t xml:space="preserve"> </w:t>
      </w:r>
      <w:r w:rsidR="00C67207" w:rsidRPr="008550D7">
        <w:rPr>
          <w:rFonts w:ascii="Arial" w:hAnsi="Arial" w:cs="Times New Roman"/>
          <w:b/>
          <w:color w:val="FF0000"/>
          <w:sz w:val="24"/>
          <w:szCs w:val="24"/>
        </w:rPr>
        <w:t>XX-XXXXX</w:t>
      </w:r>
    </w:p>
    <w:p w:rsidR="008248CA" w:rsidRPr="008550D7" w:rsidRDefault="00F9659B" w:rsidP="008248CA">
      <w:pPr>
        <w:autoSpaceDE w:val="0"/>
        <w:autoSpaceDN w:val="0"/>
        <w:adjustRightInd w:val="0"/>
        <w:spacing w:after="0" w:line="240" w:lineRule="auto"/>
        <w:rPr>
          <w:rFonts w:ascii="Arial" w:hAnsi="Arial" w:cs="Times New Roman"/>
          <w:b/>
          <w:color w:val="010202"/>
          <w:sz w:val="24"/>
          <w:szCs w:val="24"/>
        </w:rPr>
      </w:pPr>
      <w:r w:rsidRPr="008550D7">
        <w:rPr>
          <w:rFonts w:ascii="Arial" w:hAnsi="Arial" w:cs="Times New Roman"/>
          <w:b/>
          <w:color w:val="010202"/>
          <w:sz w:val="24"/>
          <w:szCs w:val="24"/>
        </w:rPr>
        <w:tab/>
        <w:t xml:space="preserve"> </w:t>
      </w:r>
      <w:r w:rsidRPr="008550D7">
        <w:rPr>
          <w:rFonts w:ascii="Arial" w:hAnsi="Arial" w:cs="Times New Roman"/>
          <w:b/>
          <w:color w:val="010202"/>
          <w:sz w:val="24"/>
          <w:szCs w:val="24"/>
        </w:rPr>
        <w:tab/>
      </w:r>
      <w:r w:rsidR="00F40620" w:rsidRPr="008550D7">
        <w:rPr>
          <w:rFonts w:ascii="Arial" w:hAnsi="Arial" w:cs="Times New Roman"/>
          <w:b/>
          <w:color w:val="010202"/>
          <w:sz w:val="24"/>
          <w:szCs w:val="24"/>
        </w:rPr>
        <w:t xml:space="preserve"> </w:t>
      </w:r>
      <w:r w:rsidR="001C355E" w:rsidRPr="008550D7">
        <w:rPr>
          <w:rFonts w:ascii="Arial" w:hAnsi="Arial" w:cs="Times New Roman"/>
          <w:b/>
          <w:color w:val="010202"/>
          <w:sz w:val="24"/>
          <w:szCs w:val="24"/>
        </w:rPr>
        <w:t xml:space="preserve"> </w:t>
      </w:r>
    </w:p>
    <w:p w:rsidR="00F9659B" w:rsidRPr="008550D7" w:rsidRDefault="00F9659B" w:rsidP="008248CA">
      <w:pPr>
        <w:autoSpaceDE w:val="0"/>
        <w:autoSpaceDN w:val="0"/>
        <w:adjustRightInd w:val="0"/>
        <w:spacing w:after="0" w:line="240" w:lineRule="auto"/>
        <w:rPr>
          <w:rFonts w:ascii="Arial" w:hAnsi="Arial" w:cs="Times New Roman"/>
          <w:b/>
          <w:color w:val="010202"/>
          <w:sz w:val="24"/>
          <w:szCs w:val="24"/>
        </w:rPr>
      </w:pPr>
    </w:p>
    <w:p w:rsidR="008248CA" w:rsidRPr="008550D7" w:rsidRDefault="008248CA" w:rsidP="008248CA">
      <w:pPr>
        <w:autoSpaceDE w:val="0"/>
        <w:autoSpaceDN w:val="0"/>
        <w:adjustRightInd w:val="0"/>
        <w:spacing w:after="0" w:line="240" w:lineRule="auto"/>
        <w:rPr>
          <w:rFonts w:ascii="Arial" w:hAnsi="Arial" w:cs="Times New Roman"/>
          <w:b/>
          <w:color w:val="010202"/>
          <w:sz w:val="24"/>
          <w:szCs w:val="24"/>
        </w:rPr>
      </w:pPr>
      <w:r w:rsidRPr="008550D7">
        <w:rPr>
          <w:rFonts w:ascii="Arial" w:hAnsi="Arial" w:cs="Times New Roman"/>
          <w:b/>
          <w:color w:val="010202"/>
          <w:sz w:val="24"/>
          <w:szCs w:val="24"/>
        </w:rPr>
        <w:tab/>
        <w:t xml:space="preserve">Debtor(s) </w:t>
      </w:r>
      <w:r w:rsidRPr="008550D7">
        <w:rPr>
          <w:rFonts w:ascii="Arial" w:hAnsi="Arial" w:cs="Times New Roman"/>
          <w:b/>
          <w:color w:val="010202"/>
          <w:sz w:val="24"/>
          <w:szCs w:val="24"/>
        </w:rPr>
        <w:tab/>
      </w:r>
      <w:r w:rsidRPr="008550D7">
        <w:rPr>
          <w:rFonts w:ascii="Arial" w:hAnsi="Arial" w:cs="Times New Roman"/>
          <w:b/>
          <w:color w:val="010202"/>
          <w:sz w:val="24"/>
          <w:szCs w:val="24"/>
        </w:rPr>
        <w:tab/>
      </w:r>
      <w:r w:rsidRPr="008550D7">
        <w:rPr>
          <w:rFonts w:ascii="Arial" w:hAnsi="Arial" w:cs="Times New Roman"/>
          <w:b/>
          <w:color w:val="010202"/>
          <w:sz w:val="24"/>
          <w:szCs w:val="24"/>
        </w:rPr>
        <w:tab/>
      </w:r>
      <w:r w:rsidRPr="008550D7">
        <w:rPr>
          <w:rFonts w:ascii="Arial" w:hAnsi="Arial" w:cs="Times New Roman"/>
          <w:b/>
          <w:color w:val="010202"/>
          <w:sz w:val="24"/>
          <w:szCs w:val="24"/>
        </w:rPr>
        <w:tab/>
        <w:t>:</w:t>
      </w:r>
      <w:r w:rsidRPr="008550D7">
        <w:rPr>
          <w:rFonts w:ascii="Arial" w:hAnsi="Arial" w:cs="Times New Roman"/>
          <w:b/>
          <w:color w:val="010202"/>
          <w:sz w:val="24"/>
          <w:szCs w:val="24"/>
        </w:rPr>
        <w:tab/>
      </w:r>
      <w:r w:rsidRPr="008550D7">
        <w:rPr>
          <w:rFonts w:ascii="Arial" w:hAnsi="Arial" w:cs="Times New Roman"/>
          <w:b/>
          <w:color w:val="010202"/>
          <w:sz w:val="24"/>
          <w:szCs w:val="24"/>
        </w:rPr>
        <w:tab/>
        <w:t>CHAPTER 13</w:t>
      </w:r>
    </w:p>
    <w:p w:rsidR="008248CA" w:rsidRPr="008550D7" w:rsidRDefault="008248CA" w:rsidP="008248CA">
      <w:pPr>
        <w:autoSpaceDE w:val="0"/>
        <w:autoSpaceDN w:val="0"/>
        <w:adjustRightInd w:val="0"/>
        <w:spacing w:after="0" w:line="240" w:lineRule="auto"/>
        <w:rPr>
          <w:rFonts w:ascii="Arial" w:hAnsi="Arial" w:cs="Times New Roman"/>
          <w:b/>
          <w:color w:val="010202"/>
          <w:sz w:val="24"/>
          <w:szCs w:val="24"/>
        </w:rPr>
      </w:pPr>
    </w:p>
    <w:p w:rsidR="008248CA" w:rsidRPr="008550D7" w:rsidRDefault="008248CA" w:rsidP="00A70960">
      <w:pPr>
        <w:autoSpaceDE w:val="0"/>
        <w:autoSpaceDN w:val="0"/>
        <w:adjustRightInd w:val="0"/>
        <w:spacing w:after="0" w:line="240" w:lineRule="auto"/>
        <w:jc w:val="center"/>
        <w:rPr>
          <w:rFonts w:ascii="Arial" w:hAnsi="Arial" w:cs="Times New Roman"/>
          <w:b/>
          <w:color w:val="010202"/>
          <w:sz w:val="24"/>
          <w:szCs w:val="24"/>
        </w:rPr>
      </w:pPr>
      <w:r w:rsidRPr="008550D7">
        <w:rPr>
          <w:rFonts w:ascii="Arial" w:hAnsi="Arial" w:cs="Times New Roman"/>
          <w:b/>
          <w:color w:val="010202"/>
          <w:sz w:val="24"/>
          <w:szCs w:val="24"/>
        </w:rPr>
        <w:t>CHAPTER 13 PLAN</w:t>
      </w:r>
    </w:p>
    <w:p w:rsidR="00C115EA" w:rsidRPr="008550D7" w:rsidRDefault="00C115EA" w:rsidP="00A70960">
      <w:pPr>
        <w:autoSpaceDE w:val="0"/>
        <w:autoSpaceDN w:val="0"/>
        <w:adjustRightInd w:val="0"/>
        <w:spacing w:after="0" w:line="240" w:lineRule="auto"/>
        <w:jc w:val="center"/>
        <w:rPr>
          <w:rFonts w:ascii="Arial" w:hAnsi="Arial" w:cs="Times New Roman"/>
          <w:b/>
          <w:color w:val="010202"/>
          <w:sz w:val="24"/>
          <w:szCs w:val="24"/>
        </w:rPr>
      </w:pPr>
    </w:p>
    <w:p w:rsidR="00C115EA" w:rsidRPr="008550D7" w:rsidRDefault="00C115EA" w:rsidP="00C115EA">
      <w:pPr>
        <w:pBdr>
          <w:top w:val="single" w:sz="4" w:space="1" w:color="auto"/>
        </w:pBdr>
        <w:autoSpaceDE w:val="0"/>
        <w:autoSpaceDN w:val="0"/>
        <w:adjustRightInd w:val="0"/>
        <w:spacing w:after="0" w:line="240" w:lineRule="auto"/>
        <w:jc w:val="center"/>
        <w:rPr>
          <w:rFonts w:ascii="Arial" w:hAnsi="Arial" w:cs="Times New Roman"/>
          <w:b/>
          <w:color w:val="010202"/>
          <w:sz w:val="24"/>
          <w:szCs w:val="24"/>
        </w:rPr>
      </w:pPr>
    </w:p>
    <w:p w:rsidR="008248CA" w:rsidRPr="008550D7" w:rsidRDefault="008248CA" w:rsidP="008248CA">
      <w:pPr>
        <w:autoSpaceDE w:val="0"/>
        <w:autoSpaceDN w:val="0"/>
        <w:adjustRightInd w:val="0"/>
        <w:spacing w:after="0" w:line="240" w:lineRule="auto"/>
        <w:rPr>
          <w:rFonts w:ascii="Arial" w:hAnsi="Arial" w:cs="Times New Roman"/>
          <w:color w:val="010202"/>
          <w:sz w:val="24"/>
          <w:szCs w:val="24"/>
        </w:rPr>
      </w:pPr>
    </w:p>
    <w:p w:rsidR="00C115EA" w:rsidRPr="00697A09" w:rsidRDefault="00800B6B" w:rsidP="008248CA">
      <w:pPr>
        <w:autoSpaceDE w:val="0"/>
        <w:autoSpaceDN w:val="0"/>
        <w:adjustRightInd w:val="0"/>
        <w:spacing w:after="0" w:line="240" w:lineRule="auto"/>
        <w:rPr>
          <w:rFonts w:ascii="Arial" w:hAnsi="Arial" w:cs="Times New Roman"/>
          <w:sz w:val="24"/>
          <w:szCs w:val="24"/>
        </w:rPr>
      </w:pPr>
      <w:r>
        <w:rPr>
          <w:rFonts w:ascii="Arial" w:hAnsi="Arial" w:cs="Times New Roman"/>
          <w:sz w:val="24"/>
          <w:szCs w:val="24"/>
        </w:rPr>
        <w:fldChar w:fldCharType="begin">
          <w:ffData>
            <w:name w:val="Check1"/>
            <w:enabled/>
            <w:calcOnExit w:val="0"/>
            <w:checkBox>
              <w:sizeAuto/>
              <w:default w:val="0"/>
            </w:checkBox>
          </w:ffData>
        </w:fldChar>
      </w:r>
      <w:bookmarkStart w:id="0" w:name="Check1"/>
      <w:r>
        <w:rPr>
          <w:rFonts w:ascii="Arial" w:hAnsi="Arial" w:cs="Times New Roman"/>
          <w:sz w:val="24"/>
          <w:szCs w:val="24"/>
        </w:rPr>
        <w:instrText xml:space="preserve"> FORMCHECKBOX </w:instrText>
      </w:r>
      <w:r>
        <w:rPr>
          <w:rFonts w:ascii="Arial" w:hAnsi="Arial" w:cs="Times New Roman"/>
          <w:sz w:val="24"/>
          <w:szCs w:val="24"/>
        </w:rPr>
      </w:r>
      <w:r>
        <w:rPr>
          <w:rFonts w:ascii="Arial" w:hAnsi="Arial" w:cs="Times New Roman"/>
          <w:sz w:val="24"/>
          <w:szCs w:val="24"/>
        </w:rPr>
        <w:fldChar w:fldCharType="end"/>
      </w:r>
      <w:bookmarkEnd w:id="0"/>
      <w:r w:rsidR="00C115EA" w:rsidRPr="00697A09">
        <w:rPr>
          <w:rFonts w:ascii="Arial" w:hAnsi="Arial" w:cs="Times New Roman"/>
          <w:sz w:val="24"/>
          <w:szCs w:val="24"/>
        </w:rPr>
        <w:t xml:space="preserve"> </w:t>
      </w:r>
      <w:r w:rsidR="00C40371">
        <w:rPr>
          <w:rFonts w:ascii="Arial" w:hAnsi="Arial" w:cs="Times New Roman"/>
          <w:sz w:val="24"/>
          <w:szCs w:val="24"/>
        </w:rPr>
        <w:t xml:space="preserve"> </w:t>
      </w:r>
      <w:r w:rsidR="00C115EA" w:rsidRPr="00697A09">
        <w:rPr>
          <w:rFonts w:ascii="Arial" w:hAnsi="Arial" w:cs="Times New Roman"/>
          <w:sz w:val="24"/>
          <w:szCs w:val="24"/>
        </w:rPr>
        <w:t xml:space="preserve">Original </w:t>
      </w:r>
    </w:p>
    <w:p w:rsidR="00C115EA" w:rsidRPr="008550D7" w:rsidRDefault="000B3E48" w:rsidP="008248CA">
      <w:pPr>
        <w:autoSpaceDE w:val="0"/>
        <w:autoSpaceDN w:val="0"/>
        <w:adjustRightInd w:val="0"/>
        <w:spacing w:after="0" w:line="240" w:lineRule="auto"/>
        <w:rPr>
          <w:rFonts w:ascii="Arial" w:hAnsi="Arial" w:cs="Times New Roman"/>
          <w:color w:val="FF0000"/>
          <w:sz w:val="24"/>
          <w:szCs w:val="24"/>
        </w:rPr>
      </w:pPr>
      <w:r>
        <w:rPr>
          <w:rFonts w:ascii="Arial" w:hAnsi="Arial" w:cs="Times New Roman"/>
          <w:sz w:val="24"/>
          <w:szCs w:val="24"/>
        </w:rPr>
        <w:fldChar w:fldCharType="begin">
          <w:ffData>
            <w:name w:val="Check2"/>
            <w:enabled/>
            <w:calcOnExit w:val="0"/>
            <w:checkBox>
              <w:sizeAuto/>
              <w:default w:val="0"/>
            </w:checkBox>
          </w:ffData>
        </w:fldChar>
      </w:r>
      <w:bookmarkStart w:id="1" w:name="Check2"/>
      <w:r w:rsidR="00C40371">
        <w:rPr>
          <w:rFonts w:ascii="Arial" w:hAnsi="Arial" w:cs="Times New Roman"/>
          <w:sz w:val="24"/>
          <w:szCs w:val="24"/>
        </w:rPr>
        <w:instrText xml:space="preserve"> FORMCHECKBOX </w:instrText>
      </w:r>
      <w:r w:rsidR="00800B6B">
        <w:rPr>
          <w:rFonts w:ascii="Arial" w:hAnsi="Arial" w:cs="Times New Roman"/>
          <w:sz w:val="24"/>
          <w:szCs w:val="24"/>
        </w:rPr>
      </w:r>
      <w:r w:rsidR="00800B6B">
        <w:rPr>
          <w:rFonts w:ascii="Arial" w:hAnsi="Arial" w:cs="Times New Roman"/>
          <w:sz w:val="24"/>
          <w:szCs w:val="24"/>
        </w:rPr>
        <w:fldChar w:fldCharType="separate"/>
      </w:r>
      <w:r>
        <w:rPr>
          <w:rFonts w:ascii="Arial" w:hAnsi="Arial" w:cs="Times New Roman"/>
          <w:sz w:val="24"/>
          <w:szCs w:val="24"/>
        </w:rPr>
        <w:fldChar w:fldCharType="end"/>
      </w:r>
      <w:bookmarkEnd w:id="1"/>
      <w:r w:rsidR="00E415E0" w:rsidRPr="00E415E0">
        <w:rPr>
          <w:rFonts w:ascii="Arial" w:hAnsi="Arial" w:cs="Times New Roman"/>
          <w:sz w:val="24"/>
          <w:szCs w:val="24"/>
        </w:rPr>
        <w:t xml:space="preserve">  </w:t>
      </w:r>
      <w:r w:rsidR="00C40371" w:rsidRPr="00C40371">
        <w:rPr>
          <w:rFonts w:ascii="Arial" w:hAnsi="Arial" w:cs="Times New Roman"/>
          <w:sz w:val="24"/>
          <w:szCs w:val="24"/>
        </w:rPr>
        <w:t xml:space="preserve">________ </w:t>
      </w:r>
      <w:r w:rsidR="00C40371">
        <w:rPr>
          <w:rFonts w:ascii="Arial" w:hAnsi="Arial" w:cs="Times New Roman"/>
          <w:color w:val="FF0000"/>
          <w:sz w:val="24"/>
          <w:szCs w:val="24"/>
        </w:rPr>
        <w:t xml:space="preserve"> </w:t>
      </w:r>
      <w:r w:rsidR="00C115EA" w:rsidRPr="00E415E0">
        <w:rPr>
          <w:rFonts w:ascii="Arial" w:hAnsi="Arial" w:cs="Times New Roman"/>
          <w:sz w:val="24"/>
          <w:szCs w:val="24"/>
        </w:rPr>
        <w:t>Amended</w:t>
      </w:r>
    </w:p>
    <w:p w:rsidR="00C115EA" w:rsidRPr="008550D7" w:rsidRDefault="00C115EA" w:rsidP="008248CA">
      <w:pPr>
        <w:autoSpaceDE w:val="0"/>
        <w:autoSpaceDN w:val="0"/>
        <w:adjustRightInd w:val="0"/>
        <w:spacing w:after="0" w:line="240" w:lineRule="auto"/>
        <w:rPr>
          <w:rFonts w:ascii="Arial" w:hAnsi="Arial" w:cs="Times New Roman"/>
          <w:color w:val="010202"/>
          <w:sz w:val="24"/>
          <w:szCs w:val="24"/>
        </w:rPr>
      </w:pPr>
    </w:p>
    <w:p w:rsidR="00E415E0" w:rsidRDefault="00E415E0" w:rsidP="008248CA">
      <w:pPr>
        <w:autoSpaceDE w:val="0"/>
        <w:autoSpaceDN w:val="0"/>
        <w:adjustRightInd w:val="0"/>
        <w:spacing w:after="0" w:line="240" w:lineRule="auto"/>
        <w:rPr>
          <w:rFonts w:ascii="Arial" w:hAnsi="Arial" w:cs="Times New Roman"/>
          <w:color w:val="010202"/>
          <w:sz w:val="24"/>
          <w:szCs w:val="24"/>
        </w:rPr>
      </w:pPr>
    </w:p>
    <w:p w:rsidR="00C115EA" w:rsidRPr="008550D7" w:rsidRDefault="00C115EA" w:rsidP="008248CA">
      <w:pPr>
        <w:autoSpaceDE w:val="0"/>
        <w:autoSpaceDN w:val="0"/>
        <w:adjustRightInd w:val="0"/>
        <w:spacing w:after="0" w:line="240" w:lineRule="auto"/>
        <w:rPr>
          <w:rFonts w:ascii="Arial" w:hAnsi="Arial" w:cs="Times New Roman"/>
          <w:color w:val="010202"/>
          <w:sz w:val="24"/>
          <w:szCs w:val="24"/>
        </w:rPr>
      </w:pPr>
      <w:r w:rsidRPr="008550D7">
        <w:rPr>
          <w:rFonts w:ascii="Arial" w:hAnsi="Arial" w:cs="Times New Roman"/>
          <w:color w:val="010202"/>
          <w:sz w:val="24"/>
          <w:szCs w:val="24"/>
        </w:rPr>
        <w:t xml:space="preserve">Date:  </w:t>
      </w:r>
      <w:r w:rsidRPr="008550D7">
        <w:rPr>
          <w:rFonts w:ascii="Arial" w:hAnsi="Arial" w:cs="Times New Roman"/>
          <w:color w:val="FF0000"/>
          <w:sz w:val="24"/>
          <w:szCs w:val="24"/>
        </w:rPr>
        <w:t>XXXX</w:t>
      </w:r>
    </w:p>
    <w:p w:rsidR="00556A4B" w:rsidRPr="008550D7" w:rsidRDefault="00556A4B" w:rsidP="00556A4B">
      <w:pPr>
        <w:autoSpaceDE w:val="0"/>
        <w:autoSpaceDN w:val="0"/>
        <w:adjustRightInd w:val="0"/>
        <w:spacing w:after="0" w:line="240" w:lineRule="auto"/>
        <w:jc w:val="center"/>
        <w:rPr>
          <w:rFonts w:ascii="Arial" w:hAnsi="Arial" w:cs="Times New Roman"/>
          <w:b/>
          <w:color w:val="010202"/>
          <w:sz w:val="24"/>
          <w:szCs w:val="24"/>
        </w:rPr>
      </w:pPr>
    </w:p>
    <w:p w:rsidR="00C115EA" w:rsidRPr="008550D7" w:rsidRDefault="00C115EA" w:rsidP="00C115EA">
      <w:pPr>
        <w:autoSpaceDE w:val="0"/>
        <w:autoSpaceDN w:val="0"/>
        <w:adjustRightInd w:val="0"/>
        <w:spacing w:after="0" w:line="240" w:lineRule="auto"/>
        <w:jc w:val="center"/>
        <w:rPr>
          <w:rFonts w:ascii="Arial" w:hAnsi="Arial" w:cs="Times New Roman"/>
          <w:b/>
          <w:bCs/>
          <w:color w:val="010202"/>
          <w:sz w:val="24"/>
          <w:szCs w:val="24"/>
        </w:rPr>
      </w:pPr>
      <w:r w:rsidRPr="008550D7">
        <w:rPr>
          <w:rFonts w:ascii="Arial" w:hAnsi="Arial" w:cs="Times New Roman"/>
          <w:b/>
          <w:bCs/>
          <w:color w:val="010202"/>
          <w:sz w:val="24"/>
          <w:szCs w:val="24"/>
        </w:rPr>
        <w:t>THE DEBTOR HAS FILED FOR RELIEF UNDER</w:t>
      </w:r>
    </w:p>
    <w:p w:rsidR="00C115EA" w:rsidRPr="008550D7" w:rsidRDefault="00C115EA" w:rsidP="00C115EA">
      <w:pPr>
        <w:autoSpaceDE w:val="0"/>
        <w:autoSpaceDN w:val="0"/>
        <w:adjustRightInd w:val="0"/>
        <w:spacing w:after="0" w:line="240" w:lineRule="auto"/>
        <w:jc w:val="center"/>
        <w:rPr>
          <w:rFonts w:ascii="Arial" w:hAnsi="Arial" w:cs="Times New Roman"/>
          <w:b/>
          <w:bCs/>
          <w:color w:val="010202"/>
          <w:sz w:val="24"/>
          <w:szCs w:val="24"/>
        </w:rPr>
      </w:pPr>
      <w:r w:rsidRPr="008550D7">
        <w:rPr>
          <w:rFonts w:ascii="Arial" w:hAnsi="Arial" w:cs="Times New Roman"/>
          <w:b/>
          <w:bCs/>
          <w:color w:val="010202"/>
          <w:sz w:val="24"/>
          <w:szCs w:val="24"/>
        </w:rPr>
        <w:t>CHAPTER 13 OF THE BANKRUPTCY CODE</w:t>
      </w:r>
    </w:p>
    <w:p w:rsidR="00C115EA" w:rsidRPr="008550D7" w:rsidRDefault="00C115EA" w:rsidP="00C115EA">
      <w:pPr>
        <w:autoSpaceDE w:val="0"/>
        <w:autoSpaceDN w:val="0"/>
        <w:adjustRightInd w:val="0"/>
        <w:spacing w:after="0" w:line="240" w:lineRule="auto"/>
        <w:jc w:val="center"/>
        <w:rPr>
          <w:rFonts w:ascii="Arial" w:hAnsi="Arial" w:cs="Times New Roman"/>
          <w:b/>
          <w:bCs/>
          <w:color w:val="010202"/>
          <w:sz w:val="24"/>
          <w:szCs w:val="24"/>
        </w:rPr>
      </w:pPr>
    </w:p>
    <w:p w:rsidR="008248CA" w:rsidRPr="008550D7" w:rsidRDefault="00C115EA" w:rsidP="00C115EA">
      <w:pPr>
        <w:autoSpaceDE w:val="0"/>
        <w:autoSpaceDN w:val="0"/>
        <w:adjustRightInd w:val="0"/>
        <w:spacing w:after="0" w:line="240" w:lineRule="auto"/>
        <w:jc w:val="center"/>
        <w:rPr>
          <w:rFonts w:ascii="Arial" w:hAnsi="Arial" w:cs="Times New Roman"/>
          <w:b/>
          <w:bCs/>
          <w:color w:val="010202"/>
          <w:sz w:val="24"/>
          <w:szCs w:val="24"/>
        </w:rPr>
      </w:pPr>
      <w:r w:rsidRPr="008550D7">
        <w:rPr>
          <w:rFonts w:ascii="Arial" w:hAnsi="Arial" w:cs="Times New Roman"/>
          <w:b/>
          <w:bCs/>
          <w:color w:val="010202"/>
          <w:sz w:val="24"/>
          <w:szCs w:val="24"/>
        </w:rPr>
        <w:t>YOUR RIGHTS WILL BE AFFECTED</w:t>
      </w:r>
    </w:p>
    <w:p w:rsidR="00C115EA" w:rsidRPr="008550D7" w:rsidRDefault="00C115EA" w:rsidP="00C115EA">
      <w:pPr>
        <w:autoSpaceDE w:val="0"/>
        <w:autoSpaceDN w:val="0"/>
        <w:adjustRightInd w:val="0"/>
        <w:spacing w:after="0" w:line="240" w:lineRule="auto"/>
        <w:jc w:val="center"/>
        <w:rPr>
          <w:rFonts w:ascii="Arial" w:hAnsi="Arial" w:cs="Times New Roman"/>
          <w:b/>
          <w:bCs/>
          <w:color w:val="010202"/>
          <w:sz w:val="24"/>
          <w:szCs w:val="24"/>
        </w:rPr>
      </w:pPr>
    </w:p>
    <w:p w:rsidR="00C115EA" w:rsidRPr="008550D7" w:rsidRDefault="00C115EA" w:rsidP="00C115EA">
      <w:pPr>
        <w:autoSpaceDE w:val="0"/>
        <w:autoSpaceDN w:val="0"/>
        <w:adjustRightInd w:val="0"/>
        <w:spacing w:after="0" w:line="240" w:lineRule="auto"/>
        <w:rPr>
          <w:rFonts w:ascii="Arial" w:hAnsi="Arial" w:cs="Times New Roman"/>
          <w:bCs/>
          <w:color w:val="010202"/>
          <w:sz w:val="24"/>
          <w:szCs w:val="24"/>
        </w:rPr>
      </w:pPr>
      <w:r w:rsidRPr="008550D7">
        <w:rPr>
          <w:rFonts w:ascii="Arial" w:hAnsi="Arial" w:cs="Times New Roman"/>
          <w:bCs/>
          <w:color w:val="010202"/>
          <w:sz w:val="24"/>
          <w:szCs w:val="24"/>
        </w:rPr>
        <w:t>You should have received from the court a separate Notice of the Hearing on Confirmation of Plan, which contains the date of the confirmation hearing on the Plan proposed by the Debtor. This document is the actual Plan proposed by the Debtor to adjust debts. You should read these papers carefully and discuss them with your attorney.</w:t>
      </w:r>
      <w:r w:rsidRPr="008550D7">
        <w:rPr>
          <w:rFonts w:ascii="Arial" w:hAnsi="Arial" w:cs="Times New Roman"/>
          <w:b/>
          <w:bCs/>
          <w:color w:val="010202"/>
          <w:sz w:val="24"/>
          <w:szCs w:val="24"/>
        </w:rPr>
        <w:t xml:space="preserve"> ANYONE WHO WISHES TO OPPOSE ANY PROVISION OF THIS PLAN MUST FILE A WRITTEN OBJECTION </w:t>
      </w:r>
      <w:r w:rsidRPr="008550D7">
        <w:rPr>
          <w:rFonts w:ascii="Arial" w:hAnsi="Arial" w:cs="Times New Roman"/>
          <w:bCs/>
          <w:color w:val="010202"/>
          <w:sz w:val="24"/>
          <w:szCs w:val="24"/>
        </w:rPr>
        <w:t xml:space="preserve">in accordance with Bankruptcy Rule 3015 and Local Rule 3015-5.  </w:t>
      </w:r>
      <w:r w:rsidRPr="008550D7">
        <w:rPr>
          <w:rFonts w:ascii="Arial" w:hAnsi="Arial" w:cs="Times New Roman"/>
          <w:b/>
          <w:bCs/>
          <w:color w:val="010202"/>
          <w:sz w:val="24"/>
          <w:szCs w:val="24"/>
        </w:rPr>
        <w:t>This Plan may be confirmed and become binding, unless a written objection is filed.</w:t>
      </w:r>
    </w:p>
    <w:p w:rsidR="00C115EA" w:rsidRPr="008550D7" w:rsidRDefault="00C115EA" w:rsidP="00C115EA">
      <w:pPr>
        <w:autoSpaceDE w:val="0"/>
        <w:autoSpaceDN w:val="0"/>
        <w:adjustRightInd w:val="0"/>
        <w:spacing w:after="0" w:line="240" w:lineRule="auto"/>
        <w:jc w:val="center"/>
        <w:rPr>
          <w:rFonts w:ascii="Arial" w:hAnsi="Arial" w:cs="Times New Roman"/>
          <w:b/>
          <w:bCs/>
          <w:color w:val="010202"/>
          <w:sz w:val="24"/>
          <w:szCs w:val="24"/>
        </w:rPr>
      </w:pPr>
    </w:p>
    <w:p w:rsidR="00C115EA" w:rsidRPr="008550D7" w:rsidRDefault="00C115EA" w:rsidP="00C115EA">
      <w:pPr>
        <w:autoSpaceDE w:val="0"/>
        <w:autoSpaceDN w:val="0"/>
        <w:adjustRightInd w:val="0"/>
        <w:spacing w:after="0" w:line="240" w:lineRule="auto"/>
        <w:jc w:val="center"/>
        <w:rPr>
          <w:rFonts w:ascii="Arial" w:hAnsi="Arial" w:cs="Times New Roman"/>
          <w:b/>
          <w:bCs/>
          <w:color w:val="010202"/>
          <w:sz w:val="24"/>
          <w:szCs w:val="24"/>
        </w:rPr>
      </w:pPr>
      <w:r w:rsidRPr="008550D7">
        <w:rPr>
          <w:rFonts w:ascii="Arial" w:hAnsi="Arial" w:cs="Times New Roman"/>
          <w:b/>
          <w:bCs/>
          <w:color w:val="010202"/>
          <w:sz w:val="24"/>
          <w:szCs w:val="24"/>
        </w:rPr>
        <w:t>IN ORDER TO RECEIVE A DISTRIBUTION UNDER THE PLAN, YOU</w:t>
      </w:r>
    </w:p>
    <w:p w:rsidR="00C115EA" w:rsidRPr="008550D7" w:rsidRDefault="00C115EA" w:rsidP="00C115EA">
      <w:pPr>
        <w:autoSpaceDE w:val="0"/>
        <w:autoSpaceDN w:val="0"/>
        <w:adjustRightInd w:val="0"/>
        <w:spacing w:after="0" w:line="240" w:lineRule="auto"/>
        <w:jc w:val="center"/>
        <w:rPr>
          <w:rFonts w:ascii="Arial" w:hAnsi="Arial" w:cs="Times New Roman"/>
          <w:b/>
          <w:bCs/>
          <w:color w:val="010202"/>
          <w:sz w:val="24"/>
          <w:szCs w:val="24"/>
        </w:rPr>
      </w:pPr>
      <w:r w:rsidRPr="008550D7">
        <w:rPr>
          <w:rFonts w:ascii="Arial" w:hAnsi="Arial" w:cs="Times New Roman"/>
          <w:b/>
          <w:bCs/>
          <w:color w:val="010202"/>
          <w:sz w:val="24"/>
          <w:szCs w:val="24"/>
        </w:rPr>
        <w:t>MUST FILE A PROOF OF CLAIM BY THE DEADLINE STATED IN THE</w:t>
      </w:r>
    </w:p>
    <w:p w:rsidR="00C115EA" w:rsidRPr="008550D7" w:rsidRDefault="00C115EA" w:rsidP="00C115EA">
      <w:pPr>
        <w:autoSpaceDE w:val="0"/>
        <w:autoSpaceDN w:val="0"/>
        <w:adjustRightInd w:val="0"/>
        <w:spacing w:after="0" w:line="240" w:lineRule="auto"/>
        <w:jc w:val="center"/>
        <w:rPr>
          <w:rFonts w:ascii="Arial" w:hAnsi="Arial" w:cs="Times New Roman"/>
          <w:b/>
          <w:bCs/>
          <w:color w:val="010202"/>
          <w:sz w:val="24"/>
          <w:szCs w:val="24"/>
        </w:rPr>
      </w:pPr>
      <w:r w:rsidRPr="008550D7">
        <w:rPr>
          <w:rFonts w:ascii="Arial" w:hAnsi="Arial" w:cs="Times New Roman"/>
          <w:b/>
          <w:bCs/>
          <w:color w:val="010202"/>
          <w:sz w:val="24"/>
          <w:szCs w:val="24"/>
        </w:rPr>
        <w:t>NOTICE OF MEETING OF CREDITORS.</w:t>
      </w:r>
    </w:p>
    <w:p w:rsidR="008248CA" w:rsidRPr="008550D7" w:rsidRDefault="008248CA" w:rsidP="00556A4B">
      <w:pPr>
        <w:autoSpaceDE w:val="0"/>
        <w:autoSpaceDN w:val="0"/>
        <w:adjustRightInd w:val="0"/>
        <w:spacing w:after="0" w:line="240" w:lineRule="auto"/>
        <w:rPr>
          <w:rFonts w:ascii="Arial" w:hAnsi="Arial" w:cs="Times New Roman"/>
          <w:b/>
          <w:bCs/>
          <w:color w:val="010202"/>
          <w:sz w:val="24"/>
          <w:szCs w:val="24"/>
        </w:rPr>
      </w:pPr>
    </w:p>
    <w:p w:rsidR="003A131F" w:rsidRPr="008550D7" w:rsidRDefault="003A131F" w:rsidP="00556A4B">
      <w:pPr>
        <w:autoSpaceDE w:val="0"/>
        <w:autoSpaceDN w:val="0"/>
        <w:adjustRightInd w:val="0"/>
        <w:spacing w:after="0" w:line="240" w:lineRule="auto"/>
        <w:rPr>
          <w:rFonts w:ascii="Arial" w:hAnsi="Arial" w:cs="Times New Roman"/>
          <w:b/>
          <w:bCs/>
          <w:color w:val="010202"/>
          <w:sz w:val="24"/>
          <w:szCs w:val="24"/>
        </w:rPr>
      </w:pPr>
    </w:p>
    <w:p w:rsidR="003A131F" w:rsidRPr="008550D7" w:rsidRDefault="003A131F" w:rsidP="00556A4B">
      <w:pPr>
        <w:autoSpaceDE w:val="0"/>
        <w:autoSpaceDN w:val="0"/>
        <w:adjustRightInd w:val="0"/>
        <w:spacing w:after="0" w:line="240" w:lineRule="auto"/>
        <w:rPr>
          <w:rFonts w:ascii="Arial" w:hAnsi="Arial" w:cs="Times New Roman"/>
          <w:b/>
          <w:bCs/>
          <w:color w:val="010202"/>
          <w:sz w:val="24"/>
          <w:szCs w:val="24"/>
        </w:rPr>
      </w:pPr>
    </w:p>
    <w:p w:rsidR="003A131F" w:rsidRPr="008550D7" w:rsidRDefault="003A131F" w:rsidP="00556A4B">
      <w:pPr>
        <w:autoSpaceDE w:val="0"/>
        <w:autoSpaceDN w:val="0"/>
        <w:adjustRightInd w:val="0"/>
        <w:spacing w:after="0" w:line="240" w:lineRule="auto"/>
        <w:rPr>
          <w:rFonts w:ascii="Arial" w:hAnsi="Arial" w:cs="Times New Roman"/>
          <w:b/>
          <w:bCs/>
          <w:color w:val="010202"/>
          <w:sz w:val="24"/>
          <w:szCs w:val="24"/>
        </w:rPr>
      </w:pPr>
    </w:p>
    <w:p w:rsidR="003A131F" w:rsidRPr="008550D7" w:rsidRDefault="003A131F" w:rsidP="00556A4B">
      <w:pPr>
        <w:autoSpaceDE w:val="0"/>
        <w:autoSpaceDN w:val="0"/>
        <w:adjustRightInd w:val="0"/>
        <w:spacing w:after="0" w:line="240" w:lineRule="auto"/>
        <w:rPr>
          <w:rFonts w:ascii="Arial" w:hAnsi="Arial" w:cs="Times New Roman"/>
          <w:b/>
          <w:bCs/>
          <w:color w:val="010202"/>
          <w:sz w:val="24"/>
          <w:szCs w:val="24"/>
        </w:rPr>
      </w:pPr>
    </w:p>
    <w:p w:rsidR="003A131F" w:rsidRDefault="003A131F" w:rsidP="00DB2C1A">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rPr>
          <w:rFonts w:ascii="Arial" w:hAnsi="Arial" w:cs="Times New Roman"/>
          <w:b/>
          <w:bCs/>
          <w:color w:val="FFFFFF" w:themeColor="background1"/>
          <w:sz w:val="28"/>
          <w:szCs w:val="28"/>
        </w:rPr>
      </w:pPr>
      <w:r w:rsidRPr="006654D8">
        <w:rPr>
          <w:rFonts w:ascii="Arial" w:hAnsi="Arial" w:cs="Times New Roman"/>
          <w:b/>
          <w:bCs/>
          <w:color w:val="FFFFFF" w:themeColor="background1"/>
          <w:sz w:val="28"/>
          <w:szCs w:val="28"/>
          <w:highlight w:val="black"/>
        </w:rPr>
        <w:t>Part 1: Bankruptcy Rule 3015.1 Disclosures</w:t>
      </w:r>
      <w:r w:rsidR="006654D8">
        <w:rPr>
          <w:rFonts w:ascii="Arial" w:hAnsi="Arial" w:cs="Times New Roman"/>
          <w:b/>
          <w:bCs/>
          <w:color w:val="FFFFFF" w:themeColor="background1"/>
          <w:sz w:val="28"/>
          <w:szCs w:val="28"/>
        </w:rPr>
        <w:t xml:space="preserve">                                   </w:t>
      </w:r>
    </w:p>
    <w:p w:rsidR="00DB2C1A" w:rsidRPr="006654D8" w:rsidRDefault="00DB2C1A" w:rsidP="00DB2C1A">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rPr>
          <w:rFonts w:ascii="Arial" w:hAnsi="Arial" w:cs="Times New Roman"/>
          <w:b/>
          <w:bCs/>
          <w:color w:val="FFFFFF" w:themeColor="background1"/>
          <w:sz w:val="28"/>
          <w:szCs w:val="28"/>
        </w:rPr>
      </w:pPr>
    </w:p>
    <w:p w:rsidR="003A131F" w:rsidRPr="008550D7" w:rsidRDefault="003A131F" w:rsidP="00556A4B">
      <w:pPr>
        <w:autoSpaceDE w:val="0"/>
        <w:autoSpaceDN w:val="0"/>
        <w:adjustRightInd w:val="0"/>
        <w:spacing w:after="0" w:line="240" w:lineRule="auto"/>
        <w:rPr>
          <w:rFonts w:ascii="Arial" w:hAnsi="Arial" w:cs="Times New Roman"/>
          <w:b/>
          <w:bCs/>
          <w:color w:val="010202"/>
          <w:sz w:val="24"/>
          <w:szCs w:val="24"/>
        </w:rPr>
      </w:pPr>
    </w:p>
    <w:p w:rsidR="003A131F" w:rsidRPr="008550D7" w:rsidRDefault="000B3E48" w:rsidP="00566487">
      <w:pPr>
        <w:autoSpaceDE w:val="0"/>
        <w:autoSpaceDN w:val="0"/>
        <w:adjustRightInd w:val="0"/>
        <w:spacing w:before="120" w:after="0" w:line="240" w:lineRule="auto"/>
        <w:rPr>
          <w:rFonts w:ascii="Arial" w:hAnsi="Arial" w:cs="Times New Roman"/>
          <w:bCs/>
          <w:color w:val="010202"/>
          <w:sz w:val="24"/>
          <w:szCs w:val="24"/>
        </w:rPr>
      </w:pPr>
      <w:r>
        <w:rPr>
          <w:rFonts w:ascii="Times New Roman" w:hAnsi="Times New Roman" w:cs="Times New Roman"/>
          <w:bCs/>
          <w:color w:val="010202"/>
          <w:sz w:val="24"/>
          <w:szCs w:val="24"/>
        </w:rPr>
        <w:fldChar w:fldCharType="begin">
          <w:ffData>
            <w:name w:val="Check3"/>
            <w:enabled/>
            <w:calcOnExit w:val="0"/>
            <w:checkBox>
              <w:sizeAuto/>
              <w:default w:val="0"/>
            </w:checkBox>
          </w:ffData>
        </w:fldChar>
      </w:r>
      <w:bookmarkStart w:id="2" w:name="Check3"/>
      <w:r w:rsidR="00C40371">
        <w:rPr>
          <w:rFonts w:ascii="Times New Roman" w:hAnsi="Times New Roman" w:cs="Times New Roman"/>
          <w:bCs/>
          <w:color w:val="010202"/>
          <w:sz w:val="24"/>
          <w:szCs w:val="24"/>
        </w:rPr>
        <w:instrText xml:space="preserve"> FORMCHECKBOX </w:instrText>
      </w:r>
      <w:r w:rsidR="00800B6B">
        <w:rPr>
          <w:rFonts w:ascii="Times New Roman" w:hAnsi="Times New Roman" w:cs="Times New Roman"/>
          <w:bCs/>
          <w:color w:val="010202"/>
          <w:sz w:val="24"/>
          <w:szCs w:val="24"/>
        </w:rPr>
      </w:r>
      <w:r w:rsidR="00800B6B">
        <w:rPr>
          <w:rFonts w:ascii="Times New Roman" w:hAnsi="Times New Roman" w:cs="Times New Roman"/>
          <w:bCs/>
          <w:color w:val="010202"/>
          <w:sz w:val="24"/>
          <w:szCs w:val="24"/>
        </w:rPr>
        <w:fldChar w:fldCharType="separate"/>
      </w:r>
      <w:r>
        <w:rPr>
          <w:rFonts w:ascii="Times New Roman" w:hAnsi="Times New Roman" w:cs="Times New Roman"/>
          <w:bCs/>
          <w:color w:val="010202"/>
          <w:sz w:val="24"/>
          <w:szCs w:val="24"/>
        </w:rPr>
        <w:fldChar w:fldCharType="end"/>
      </w:r>
      <w:bookmarkEnd w:id="2"/>
      <w:r w:rsidR="003A131F" w:rsidRPr="008550D7">
        <w:rPr>
          <w:rFonts w:ascii="Arial" w:hAnsi="Arial" w:cs="Times New Roman"/>
          <w:bCs/>
          <w:color w:val="010202"/>
          <w:sz w:val="24"/>
          <w:szCs w:val="24"/>
        </w:rPr>
        <w:t xml:space="preserve"> Plan contains non-standard or additional provisions – see Part 9</w:t>
      </w:r>
    </w:p>
    <w:p w:rsidR="003A131F" w:rsidRPr="008550D7" w:rsidRDefault="000B3E48" w:rsidP="00566487">
      <w:pPr>
        <w:autoSpaceDE w:val="0"/>
        <w:autoSpaceDN w:val="0"/>
        <w:adjustRightInd w:val="0"/>
        <w:spacing w:before="120" w:after="0" w:line="240" w:lineRule="auto"/>
        <w:rPr>
          <w:rFonts w:ascii="Arial" w:hAnsi="Arial" w:cs="Times New Roman"/>
          <w:bCs/>
          <w:color w:val="010202"/>
          <w:sz w:val="24"/>
          <w:szCs w:val="24"/>
        </w:rPr>
      </w:pPr>
      <w:r>
        <w:rPr>
          <w:rFonts w:ascii="Times New Roman" w:hAnsi="Times New Roman" w:cs="Times New Roman"/>
          <w:bCs/>
          <w:color w:val="010202"/>
          <w:sz w:val="24"/>
          <w:szCs w:val="24"/>
        </w:rPr>
        <w:lastRenderedPageBreak/>
        <w:fldChar w:fldCharType="begin">
          <w:ffData>
            <w:name w:val="Check4"/>
            <w:enabled/>
            <w:calcOnExit w:val="0"/>
            <w:checkBox>
              <w:sizeAuto/>
              <w:default w:val="0"/>
            </w:checkBox>
          </w:ffData>
        </w:fldChar>
      </w:r>
      <w:bookmarkStart w:id="3" w:name="Check4"/>
      <w:r w:rsidR="00C40371">
        <w:rPr>
          <w:rFonts w:ascii="Times New Roman" w:hAnsi="Times New Roman" w:cs="Times New Roman"/>
          <w:bCs/>
          <w:color w:val="010202"/>
          <w:sz w:val="24"/>
          <w:szCs w:val="24"/>
        </w:rPr>
        <w:instrText xml:space="preserve"> FORMCHECKBOX </w:instrText>
      </w:r>
      <w:r w:rsidR="00800B6B">
        <w:rPr>
          <w:rFonts w:ascii="Times New Roman" w:hAnsi="Times New Roman" w:cs="Times New Roman"/>
          <w:bCs/>
          <w:color w:val="010202"/>
          <w:sz w:val="24"/>
          <w:szCs w:val="24"/>
        </w:rPr>
      </w:r>
      <w:r w:rsidR="00800B6B">
        <w:rPr>
          <w:rFonts w:ascii="Times New Roman" w:hAnsi="Times New Roman" w:cs="Times New Roman"/>
          <w:bCs/>
          <w:color w:val="010202"/>
          <w:sz w:val="24"/>
          <w:szCs w:val="24"/>
        </w:rPr>
        <w:fldChar w:fldCharType="separate"/>
      </w:r>
      <w:r>
        <w:rPr>
          <w:rFonts w:ascii="Times New Roman" w:hAnsi="Times New Roman" w:cs="Times New Roman"/>
          <w:bCs/>
          <w:color w:val="010202"/>
          <w:sz w:val="24"/>
          <w:szCs w:val="24"/>
        </w:rPr>
        <w:fldChar w:fldCharType="end"/>
      </w:r>
      <w:bookmarkEnd w:id="3"/>
      <w:r w:rsidR="00C40371">
        <w:rPr>
          <w:rFonts w:ascii="Times New Roman" w:hAnsi="Times New Roman" w:cs="Times New Roman"/>
          <w:bCs/>
          <w:color w:val="010202"/>
          <w:sz w:val="24"/>
          <w:szCs w:val="24"/>
        </w:rPr>
        <w:t xml:space="preserve"> </w:t>
      </w:r>
      <w:r w:rsidR="003A131F" w:rsidRPr="008550D7">
        <w:rPr>
          <w:rFonts w:ascii="Arial" w:hAnsi="Arial" w:cs="Times New Roman"/>
          <w:bCs/>
          <w:color w:val="010202"/>
          <w:sz w:val="24"/>
          <w:szCs w:val="24"/>
        </w:rPr>
        <w:t>Plan limits the amount of secured claim(s) based on value of collateral</w:t>
      </w:r>
    </w:p>
    <w:p w:rsidR="003A131F" w:rsidRPr="008550D7" w:rsidRDefault="000B3E48" w:rsidP="00566487">
      <w:pPr>
        <w:autoSpaceDE w:val="0"/>
        <w:autoSpaceDN w:val="0"/>
        <w:adjustRightInd w:val="0"/>
        <w:spacing w:before="120" w:after="0" w:line="240" w:lineRule="auto"/>
        <w:rPr>
          <w:rFonts w:ascii="Arial" w:hAnsi="Arial" w:cs="Times New Roman"/>
          <w:bCs/>
          <w:color w:val="010202"/>
          <w:sz w:val="24"/>
          <w:szCs w:val="24"/>
        </w:rPr>
      </w:pPr>
      <w:r>
        <w:rPr>
          <w:rFonts w:ascii="Arial" w:hAnsi="Arial" w:cs="Times New Roman"/>
          <w:bCs/>
          <w:color w:val="010202"/>
          <w:sz w:val="24"/>
          <w:szCs w:val="24"/>
        </w:rPr>
        <w:fldChar w:fldCharType="begin">
          <w:ffData>
            <w:name w:val="Check5"/>
            <w:enabled/>
            <w:calcOnExit w:val="0"/>
            <w:checkBox>
              <w:sizeAuto/>
              <w:default w:val="0"/>
            </w:checkBox>
          </w:ffData>
        </w:fldChar>
      </w:r>
      <w:bookmarkStart w:id="4" w:name="Check5"/>
      <w:r w:rsidR="00C40371">
        <w:rPr>
          <w:rFonts w:ascii="Arial" w:hAnsi="Arial" w:cs="Times New Roman"/>
          <w:bCs/>
          <w:color w:val="010202"/>
          <w:sz w:val="24"/>
          <w:szCs w:val="24"/>
        </w:rPr>
        <w:instrText xml:space="preserve"> FORMCHECKBOX </w:instrText>
      </w:r>
      <w:r w:rsidR="00800B6B">
        <w:rPr>
          <w:rFonts w:ascii="Arial" w:hAnsi="Arial" w:cs="Times New Roman"/>
          <w:bCs/>
          <w:color w:val="010202"/>
          <w:sz w:val="24"/>
          <w:szCs w:val="24"/>
        </w:rPr>
      </w:r>
      <w:r w:rsidR="00800B6B">
        <w:rPr>
          <w:rFonts w:ascii="Arial" w:hAnsi="Arial" w:cs="Times New Roman"/>
          <w:bCs/>
          <w:color w:val="010202"/>
          <w:sz w:val="24"/>
          <w:szCs w:val="24"/>
        </w:rPr>
        <w:fldChar w:fldCharType="separate"/>
      </w:r>
      <w:r>
        <w:rPr>
          <w:rFonts w:ascii="Arial" w:hAnsi="Arial" w:cs="Times New Roman"/>
          <w:bCs/>
          <w:color w:val="010202"/>
          <w:sz w:val="24"/>
          <w:szCs w:val="24"/>
        </w:rPr>
        <w:fldChar w:fldCharType="end"/>
      </w:r>
      <w:bookmarkEnd w:id="4"/>
      <w:r w:rsidR="003A131F" w:rsidRPr="008550D7">
        <w:rPr>
          <w:rFonts w:ascii="Arial" w:hAnsi="Arial" w:cs="Times New Roman"/>
          <w:bCs/>
          <w:color w:val="010202"/>
          <w:sz w:val="24"/>
          <w:szCs w:val="24"/>
        </w:rPr>
        <w:t xml:space="preserve"> Plan avoids a security interest or lien</w:t>
      </w:r>
    </w:p>
    <w:p w:rsidR="003A131F" w:rsidRPr="008550D7" w:rsidRDefault="003A131F" w:rsidP="003A131F">
      <w:pPr>
        <w:autoSpaceDE w:val="0"/>
        <w:autoSpaceDN w:val="0"/>
        <w:adjustRightInd w:val="0"/>
        <w:spacing w:after="0" w:line="240" w:lineRule="auto"/>
        <w:rPr>
          <w:rFonts w:ascii="Arial" w:hAnsi="Arial" w:cs="Times New Roman"/>
          <w:b/>
          <w:bCs/>
          <w:color w:val="010202"/>
          <w:sz w:val="24"/>
          <w:szCs w:val="24"/>
        </w:rPr>
      </w:pPr>
    </w:p>
    <w:p w:rsidR="003A131F" w:rsidRDefault="003A131F" w:rsidP="00DB2C1A">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rPr>
          <w:rFonts w:ascii="Arial" w:hAnsi="Arial" w:cs="Times New Roman"/>
          <w:b/>
          <w:bCs/>
          <w:color w:val="FFFFFF" w:themeColor="background1"/>
          <w:sz w:val="28"/>
          <w:szCs w:val="28"/>
        </w:rPr>
      </w:pPr>
      <w:r w:rsidRPr="006654D8">
        <w:rPr>
          <w:rFonts w:ascii="Arial" w:hAnsi="Arial" w:cs="Times New Roman"/>
          <w:b/>
          <w:bCs/>
          <w:color w:val="FFFFFF" w:themeColor="background1"/>
          <w:sz w:val="28"/>
          <w:szCs w:val="28"/>
          <w:highlight w:val="black"/>
        </w:rPr>
        <w:t>Part 2: Payment and Length of Plan</w:t>
      </w:r>
    </w:p>
    <w:p w:rsidR="00DB2C1A" w:rsidRPr="006654D8" w:rsidRDefault="00DB2C1A" w:rsidP="00DB2C1A">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rPr>
          <w:rFonts w:ascii="Arial" w:hAnsi="Arial" w:cs="Times New Roman"/>
          <w:b/>
          <w:bCs/>
          <w:color w:val="FFFFFF" w:themeColor="background1"/>
          <w:sz w:val="28"/>
          <w:szCs w:val="28"/>
        </w:rPr>
      </w:pPr>
    </w:p>
    <w:p w:rsidR="003A131F" w:rsidRPr="008550D7" w:rsidRDefault="003A131F" w:rsidP="003A131F">
      <w:pPr>
        <w:autoSpaceDE w:val="0"/>
        <w:autoSpaceDN w:val="0"/>
        <w:adjustRightInd w:val="0"/>
        <w:spacing w:after="0" w:line="240" w:lineRule="auto"/>
        <w:rPr>
          <w:rFonts w:ascii="Arial" w:hAnsi="Arial" w:cs="Times New Roman"/>
          <w:b/>
          <w:bCs/>
          <w:color w:val="010202"/>
          <w:sz w:val="24"/>
          <w:szCs w:val="24"/>
        </w:rPr>
      </w:pPr>
    </w:p>
    <w:p w:rsidR="003A131F" w:rsidRPr="008550D7" w:rsidRDefault="003A131F" w:rsidP="008550D7">
      <w:pPr>
        <w:autoSpaceDE w:val="0"/>
        <w:autoSpaceDN w:val="0"/>
        <w:adjustRightInd w:val="0"/>
        <w:spacing w:after="0" w:line="240" w:lineRule="auto"/>
        <w:ind w:firstLine="720"/>
        <w:rPr>
          <w:rFonts w:ascii="Arial" w:hAnsi="Arial" w:cs="Times New Roman"/>
          <w:b/>
          <w:bCs/>
          <w:color w:val="010202"/>
          <w:sz w:val="24"/>
          <w:szCs w:val="24"/>
        </w:rPr>
      </w:pPr>
      <w:r w:rsidRPr="008550D7">
        <w:rPr>
          <w:rFonts w:ascii="Arial" w:hAnsi="Arial" w:cs="Times New Roman"/>
          <w:b/>
          <w:bCs/>
          <w:color w:val="010202"/>
          <w:sz w:val="24"/>
          <w:szCs w:val="24"/>
        </w:rPr>
        <w:t>§ 2(a)(1) Initial Plan:</w:t>
      </w:r>
    </w:p>
    <w:p w:rsidR="003A131F" w:rsidRPr="008550D7" w:rsidRDefault="003A131F" w:rsidP="006A0D78">
      <w:pPr>
        <w:autoSpaceDE w:val="0"/>
        <w:autoSpaceDN w:val="0"/>
        <w:adjustRightInd w:val="0"/>
        <w:spacing w:before="120" w:after="0" w:line="240" w:lineRule="auto"/>
        <w:ind w:left="1440"/>
        <w:rPr>
          <w:rFonts w:ascii="Arial" w:hAnsi="Arial" w:cs="Times New Roman"/>
          <w:b/>
          <w:bCs/>
          <w:color w:val="010202"/>
          <w:sz w:val="24"/>
          <w:szCs w:val="24"/>
        </w:rPr>
      </w:pPr>
      <w:r w:rsidRPr="008550D7">
        <w:rPr>
          <w:rFonts w:ascii="Arial" w:hAnsi="Arial" w:cs="Times New Roman"/>
          <w:b/>
          <w:bCs/>
          <w:color w:val="010202"/>
          <w:sz w:val="24"/>
          <w:szCs w:val="24"/>
        </w:rPr>
        <w:t>Total Base Amount to be paid to the Chapter 13 Trustee (“Trustee”) $ ______________</w:t>
      </w:r>
    </w:p>
    <w:p w:rsidR="003A131F" w:rsidRPr="008550D7" w:rsidRDefault="003A131F" w:rsidP="008550D7">
      <w:pPr>
        <w:autoSpaceDE w:val="0"/>
        <w:autoSpaceDN w:val="0"/>
        <w:adjustRightInd w:val="0"/>
        <w:spacing w:after="0" w:line="240" w:lineRule="auto"/>
        <w:ind w:left="720" w:firstLine="720"/>
        <w:rPr>
          <w:rFonts w:ascii="Arial" w:hAnsi="Arial" w:cs="Times New Roman"/>
          <w:bCs/>
          <w:color w:val="010202"/>
          <w:sz w:val="24"/>
          <w:szCs w:val="24"/>
        </w:rPr>
      </w:pPr>
      <w:r w:rsidRPr="008550D7">
        <w:rPr>
          <w:rFonts w:ascii="Arial" w:hAnsi="Arial" w:cs="Times New Roman"/>
          <w:bCs/>
          <w:color w:val="010202"/>
          <w:sz w:val="24"/>
          <w:szCs w:val="24"/>
        </w:rPr>
        <w:t>Debtor shall pay the Trustee $ _________ per month for ____ months;</w:t>
      </w:r>
      <w:r w:rsidR="008550D7" w:rsidRPr="008550D7">
        <w:rPr>
          <w:rFonts w:ascii="Arial" w:hAnsi="Arial" w:cs="Times New Roman"/>
          <w:bCs/>
          <w:color w:val="010202"/>
          <w:sz w:val="24"/>
          <w:szCs w:val="24"/>
        </w:rPr>
        <w:t xml:space="preserve"> </w:t>
      </w:r>
      <w:r w:rsidR="008550D7" w:rsidRPr="00540D39">
        <w:rPr>
          <w:rFonts w:ascii="Arial" w:hAnsi="Arial" w:cs="Times New Roman"/>
          <w:bCs/>
          <w:sz w:val="24"/>
          <w:szCs w:val="24"/>
        </w:rPr>
        <w:t>and</w:t>
      </w:r>
      <w:r w:rsidR="008550D7">
        <w:rPr>
          <w:rFonts w:ascii="Arial" w:hAnsi="Arial" w:cs="Times New Roman"/>
          <w:bCs/>
          <w:color w:val="010202"/>
          <w:sz w:val="24"/>
          <w:szCs w:val="24"/>
        </w:rPr>
        <w:tab/>
      </w:r>
      <w:r w:rsidRPr="008550D7">
        <w:rPr>
          <w:rFonts w:ascii="Arial" w:hAnsi="Arial" w:cs="Times New Roman"/>
          <w:bCs/>
          <w:color w:val="010202"/>
          <w:sz w:val="24"/>
          <w:szCs w:val="24"/>
        </w:rPr>
        <w:t>Debtor shall pay the Trustee $ _________ per month for ____ months.</w:t>
      </w:r>
    </w:p>
    <w:p w:rsidR="003A131F" w:rsidRPr="008550D7" w:rsidRDefault="000B3E48" w:rsidP="006A0D78">
      <w:pPr>
        <w:autoSpaceDE w:val="0"/>
        <w:autoSpaceDN w:val="0"/>
        <w:adjustRightInd w:val="0"/>
        <w:spacing w:before="120" w:after="0" w:line="240" w:lineRule="auto"/>
        <w:rPr>
          <w:rFonts w:ascii="Arial" w:hAnsi="Arial" w:cs="Times New Roman"/>
          <w:bCs/>
          <w:color w:val="010202"/>
          <w:sz w:val="24"/>
          <w:szCs w:val="24"/>
        </w:rPr>
      </w:pPr>
      <w:r>
        <w:rPr>
          <w:rFonts w:ascii="Times New Roman" w:hAnsi="Times New Roman" w:cs="Times New Roman"/>
          <w:bCs/>
          <w:color w:val="010202"/>
          <w:sz w:val="24"/>
          <w:szCs w:val="24"/>
        </w:rPr>
        <w:fldChar w:fldCharType="begin">
          <w:ffData>
            <w:name w:val="Check6"/>
            <w:enabled/>
            <w:calcOnExit w:val="0"/>
            <w:checkBox>
              <w:sizeAuto/>
              <w:default w:val="0"/>
            </w:checkBox>
          </w:ffData>
        </w:fldChar>
      </w:r>
      <w:bookmarkStart w:id="5" w:name="Check6"/>
      <w:r w:rsidR="00C40371">
        <w:rPr>
          <w:rFonts w:ascii="Times New Roman" w:hAnsi="Times New Roman" w:cs="Times New Roman"/>
          <w:bCs/>
          <w:color w:val="010202"/>
          <w:sz w:val="24"/>
          <w:szCs w:val="24"/>
        </w:rPr>
        <w:instrText xml:space="preserve"> FORMCHECKBOX </w:instrText>
      </w:r>
      <w:r w:rsidR="00800B6B">
        <w:rPr>
          <w:rFonts w:ascii="Times New Roman" w:hAnsi="Times New Roman" w:cs="Times New Roman"/>
          <w:bCs/>
          <w:color w:val="010202"/>
          <w:sz w:val="24"/>
          <w:szCs w:val="24"/>
        </w:rPr>
      </w:r>
      <w:r w:rsidR="00800B6B">
        <w:rPr>
          <w:rFonts w:ascii="Times New Roman" w:hAnsi="Times New Roman" w:cs="Times New Roman"/>
          <w:bCs/>
          <w:color w:val="010202"/>
          <w:sz w:val="24"/>
          <w:szCs w:val="24"/>
        </w:rPr>
        <w:fldChar w:fldCharType="separate"/>
      </w:r>
      <w:r>
        <w:rPr>
          <w:rFonts w:ascii="Times New Roman" w:hAnsi="Times New Roman" w:cs="Times New Roman"/>
          <w:bCs/>
          <w:color w:val="010202"/>
          <w:sz w:val="24"/>
          <w:szCs w:val="24"/>
        </w:rPr>
        <w:fldChar w:fldCharType="end"/>
      </w:r>
      <w:bookmarkEnd w:id="5"/>
      <w:r w:rsidR="003A131F" w:rsidRPr="008550D7">
        <w:rPr>
          <w:rFonts w:ascii="Arial" w:hAnsi="Arial" w:cs="Times New Roman"/>
          <w:bCs/>
          <w:color w:val="010202"/>
          <w:sz w:val="24"/>
          <w:szCs w:val="24"/>
        </w:rPr>
        <w:t>Other changes in the scheduled plan payment are set forth in § 2(d)</w:t>
      </w:r>
    </w:p>
    <w:p w:rsidR="003A131F" w:rsidRPr="008550D7" w:rsidRDefault="003A131F" w:rsidP="003A131F">
      <w:pPr>
        <w:autoSpaceDE w:val="0"/>
        <w:autoSpaceDN w:val="0"/>
        <w:adjustRightInd w:val="0"/>
        <w:spacing w:after="0" w:line="240" w:lineRule="auto"/>
        <w:rPr>
          <w:rFonts w:ascii="Arial" w:hAnsi="Arial" w:cs="Times New Roman"/>
          <w:b/>
          <w:bCs/>
          <w:color w:val="010202"/>
          <w:sz w:val="24"/>
          <w:szCs w:val="24"/>
        </w:rPr>
      </w:pPr>
    </w:p>
    <w:p w:rsidR="003A131F" w:rsidRPr="008550D7" w:rsidRDefault="003A131F" w:rsidP="008550D7">
      <w:pPr>
        <w:autoSpaceDE w:val="0"/>
        <w:autoSpaceDN w:val="0"/>
        <w:adjustRightInd w:val="0"/>
        <w:spacing w:after="0" w:line="240" w:lineRule="auto"/>
        <w:ind w:firstLine="720"/>
        <w:rPr>
          <w:rFonts w:ascii="Arial" w:hAnsi="Arial" w:cs="Times New Roman"/>
          <w:b/>
          <w:bCs/>
          <w:color w:val="010202"/>
          <w:sz w:val="24"/>
          <w:szCs w:val="24"/>
        </w:rPr>
      </w:pPr>
      <w:r w:rsidRPr="008550D7">
        <w:rPr>
          <w:rFonts w:ascii="Arial" w:hAnsi="Arial" w:cs="Times New Roman"/>
          <w:b/>
          <w:bCs/>
          <w:color w:val="010202"/>
          <w:sz w:val="24"/>
          <w:szCs w:val="24"/>
        </w:rPr>
        <w:t>§ 2(a)(2) Amended Plan:</w:t>
      </w:r>
    </w:p>
    <w:p w:rsidR="003A131F" w:rsidRPr="008550D7" w:rsidRDefault="003A131F" w:rsidP="00903E43">
      <w:pPr>
        <w:autoSpaceDE w:val="0"/>
        <w:autoSpaceDN w:val="0"/>
        <w:adjustRightInd w:val="0"/>
        <w:spacing w:before="120" w:after="0" w:line="240" w:lineRule="auto"/>
        <w:ind w:left="720"/>
        <w:rPr>
          <w:rFonts w:ascii="Arial" w:hAnsi="Arial" w:cs="Times New Roman"/>
          <w:bCs/>
          <w:color w:val="010202"/>
          <w:sz w:val="24"/>
          <w:szCs w:val="24"/>
        </w:rPr>
      </w:pPr>
      <w:r w:rsidRPr="008550D7">
        <w:rPr>
          <w:rFonts w:ascii="Arial" w:hAnsi="Arial" w:cs="Times New Roman"/>
          <w:b/>
          <w:bCs/>
          <w:color w:val="010202"/>
          <w:sz w:val="24"/>
          <w:szCs w:val="24"/>
        </w:rPr>
        <w:t xml:space="preserve">Total Base </w:t>
      </w:r>
      <w:r w:rsidRPr="008550D7">
        <w:rPr>
          <w:rFonts w:ascii="Arial" w:hAnsi="Arial" w:cs="Times New Roman"/>
          <w:bCs/>
          <w:color w:val="010202"/>
          <w:sz w:val="24"/>
          <w:szCs w:val="24"/>
        </w:rPr>
        <w:t>Amount to be paid to the C</w:t>
      </w:r>
      <w:r w:rsidR="00540D39">
        <w:rPr>
          <w:rFonts w:ascii="Arial" w:hAnsi="Arial" w:cs="Times New Roman"/>
          <w:bCs/>
          <w:color w:val="010202"/>
          <w:sz w:val="24"/>
          <w:szCs w:val="24"/>
        </w:rPr>
        <w:t>hapter 13 Trustee (“Trustee”) $</w:t>
      </w:r>
      <w:r w:rsidRPr="008550D7">
        <w:rPr>
          <w:rFonts w:ascii="Arial" w:hAnsi="Arial" w:cs="Times New Roman"/>
          <w:bCs/>
          <w:color w:val="010202"/>
          <w:sz w:val="24"/>
          <w:szCs w:val="24"/>
        </w:rPr>
        <w:t>______________</w:t>
      </w:r>
    </w:p>
    <w:p w:rsidR="00540D39" w:rsidRDefault="00540D39" w:rsidP="00540D39">
      <w:pPr>
        <w:autoSpaceDE w:val="0"/>
        <w:autoSpaceDN w:val="0"/>
        <w:adjustRightInd w:val="0"/>
        <w:spacing w:after="0" w:line="240" w:lineRule="auto"/>
        <w:ind w:firstLine="720"/>
        <w:rPr>
          <w:rFonts w:ascii="Arial" w:hAnsi="Arial" w:cs="Times New Roman"/>
          <w:bCs/>
          <w:color w:val="010202"/>
          <w:sz w:val="24"/>
          <w:szCs w:val="24"/>
        </w:rPr>
      </w:pPr>
    </w:p>
    <w:p w:rsidR="003A131F" w:rsidRPr="008550D7" w:rsidRDefault="003A131F" w:rsidP="00540D39">
      <w:pPr>
        <w:autoSpaceDE w:val="0"/>
        <w:autoSpaceDN w:val="0"/>
        <w:adjustRightInd w:val="0"/>
        <w:spacing w:after="0" w:line="240" w:lineRule="auto"/>
        <w:ind w:firstLine="720"/>
        <w:rPr>
          <w:rFonts w:ascii="Arial" w:hAnsi="Arial" w:cs="Times New Roman"/>
          <w:bCs/>
          <w:color w:val="010202"/>
          <w:sz w:val="24"/>
          <w:szCs w:val="24"/>
        </w:rPr>
      </w:pPr>
      <w:r w:rsidRPr="008550D7">
        <w:rPr>
          <w:rFonts w:ascii="Arial" w:hAnsi="Arial" w:cs="Times New Roman"/>
          <w:bCs/>
          <w:color w:val="010202"/>
          <w:sz w:val="24"/>
          <w:szCs w:val="24"/>
        </w:rPr>
        <w:t>The Plan payments by Debtor shall consists of the total amount</w:t>
      </w:r>
      <w:r w:rsidR="00635D75">
        <w:rPr>
          <w:rFonts w:ascii="Arial" w:hAnsi="Arial" w:cs="Times New Roman"/>
          <w:bCs/>
          <w:color w:val="010202"/>
          <w:sz w:val="24"/>
          <w:szCs w:val="24"/>
        </w:rPr>
        <w:t xml:space="preserve"> previously paid </w:t>
      </w:r>
      <w:r w:rsidRPr="008550D7">
        <w:rPr>
          <w:rFonts w:ascii="Arial" w:hAnsi="Arial" w:cs="Times New Roman"/>
          <w:bCs/>
          <w:color w:val="010202"/>
          <w:sz w:val="24"/>
          <w:szCs w:val="24"/>
        </w:rPr>
        <w:t>($_______)</w:t>
      </w:r>
      <w:r w:rsidR="00540D39">
        <w:rPr>
          <w:rFonts w:ascii="Arial" w:hAnsi="Arial" w:cs="Times New Roman"/>
          <w:bCs/>
          <w:color w:val="010202"/>
          <w:sz w:val="24"/>
          <w:szCs w:val="24"/>
        </w:rPr>
        <w:tab/>
      </w:r>
      <w:r w:rsidRPr="008550D7">
        <w:rPr>
          <w:rFonts w:ascii="Arial" w:hAnsi="Arial" w:cs="Times New Roman"/>
          <w:bCs/>
          <w:color w:val="010202"/>
          <w:sz w:val="24"/>
          <w:szCs w:val="24"/>
        </w:rPr>
        <w:t>added to the new monthly Plan payme</w:t>
      </w:r>
      <w:r w:rsidR="00540D39">
        <w:rPr>
          <w:rFonts w:ascii="Arial" w:hAnsi="Arial" w:cs="Times New Roman"/>
          <w:bCs/>
          <w:color w:val="010202"/>
          <w:sz w:val="24"/>
          <w:szCs w:val="24"/>
        </w:rPr>
        <w:t>nts in the amount of $_________</w:t>
      </w:r>
      <w:r w:rsidR="00540D39">
        <w:rPr>
          <w:rFonts w:ascii="Arial" w:hAnsi="Arial" w:cs="Times New Roman"/>
          <w:bCs/>
          <w:color w:val="010202"/>
          <w:sz w:val="24"/>
          <w:szCs w:val="24"/>
        </w:rPr>
        <w:tab/>
      </w:r>
      <w:r w:rsidRPr="008550D7">
        <w:rPr>
          <w:rFonts w:ascii="Arial" w:hAnsi="Arial" w:cs="Times New Roman"/>
          <w:bCs/>
          <w:color w:val="010202"/>
          <w:sz w:val="24"/>
          <w:szCs w:val="24"/>
        </w:rPr>
        <w:t>beginning _</w:t>
      </w:r>
      <w:r w:rsidR="00635D75">
        <w:rPr>
          <w:rFonts w:ascii="Arial" w:hAnsi="Arial" w:cs="Times New Roman"/>
          <w:bCs/>
          <w:color w:val="010202"/>
          <w:sz w:val="24"/>
          <w:szCs w:val="24"/>
        </w:rPr>
        <w:t>____</w:t>
      </w:r>
      <w:r w:rsidR="00903E43">
        <w:rPr>
          <w:rFonts w:ascii="Arial" w:hAnsi="Arial" w:cs="Times New Roman"/>
          <w:bCs/>
          <w:color w:val="010202"/>
          <w:sz w:val="24"/>
          <w:szCs w:val="24"/>
        </w:rPr>
        <w:tab/>
      </w:r>
      <w:r w:rsidRPr="008550D7">
        <w:rPr>
          <w:rFonts w:ascii="Arial" w:hAnsi="Arial" w:cs="Times New Roman"/>
          <w:bCs/>
          <w:color w:val="010202"/>
          <w:sz w:val="24"/>
          <w:szCs w:val="24"/>
        </w:rPr>
        <w:t>___________(date) for _____months.</w:t>
      </w:r>
    </w:p>
    <w:p w:rsidR="003A131F" w:rsidRPr="008550D7" w:rsidRDefault="000B3E48" w:rsidP="00903E43">
      <w:pPr>
        <w:autoSpaceDE w:val="0"/>
        <w:autoSpaceDN w:val="0"/>
        <w:adjustRightInd w:val="0"/>
        <w:spacing w:before="120" w:after="0" w:line="240" w:lineRule="auto"/>
        <w:rPr>
          <w:rFonts w:ascii="Arial" w:hAnsi="Arial" w:cs="Times New Roman"/>
          <w:bCs/>
          <w:color w:val="010202"/>
          <w:sz w:val="24"/>
          <w:szCs w:val="24"/>
        </w:rPr>
      </w:pPr>
      <w:r>
        <w:rPr>
          <w:rFonts w:ascii="Times New Roman" w:hAnsi="Times New Roman" w:cs="Times New Roman"/>
          <w:bCs/>
          <w:color w:val="010202"/>
          <w:sz w:val="24"/>
          <w:szCs w:val="24"/>
        </w:rPr>
        <w:fldChar w:fldCharType="begin">
          <w:ffData>
            <w:name w:val="Check7"/>
            <w:enabled/>
            <w:calcOnExit w:val="0"/>
            <w:checkBox>
              <w:sizeAuto/>
              <w:default w:val="0"/>
            </w:checkBox>
          </w:ffData>
        </w:fldChar>
      </w:r>
      <w:bookmarkStart w:id="6" w:name="Check7"/>
      <w:r w:rsidR="00C40371">
        <w:rPr>
          <w:rFonts w:ascii="Times New Roman" w:hAnsi="Times New Roman" w:cs="Times New Roman"/>
          <w:bCs/>
          <w:color w:val="010202"/>
          <w:sz w:val="24"/>
          <w:szCs w:val="24"/>
        </w:rPr>
        <w:instrText xml:space="preserve"> FORMCHECKBOX </w:instrText>
      </w:r>
      <w:r w:rsidR="00800B6B">
        <w:rPr>
          <w:rFonts w:ascii="Times New Roman" w:hAnsi="Times New Roman" w:cs="Times New Roman"/>
          <w:bCs/>
          <w:color w:val="010202"/>
          <w:sz w:val="24"/>
          <w:szCs w:val="24"/>
        </w:rPr>
      </w:r>
      <w:r w:rsidR="00800B6B">
        <w:rPr>
          <w:rFonts w:ascii="Times New Roman" w:hAnsi="Times New Roman" w:cs="Times New Roman"/>
          <w:bCs/>
          <w:color w:val="010202"/>
          <w:sz w:val="24"/>
          <w:szCs w:val="24"/>
        </w:rPr>
        <w:fldChar w:fldCharType="separate"/>
      </w:r>
      <w:r>
        <w:rPr>
          <w:rFonts w:ascii="Times New Roman" w:hAnsi="Times New Roman" w:cs="Times New Roman"/>
          <w:bCs/>
          <w:color w:val="010202"/>
          <w:sz w:val="24"/>
          <w:szCs w:val="24"/>
        </w:rPr>
        <w:fldChar w:fldCharType="end"/>
      </w:r>
      <w:bookmarkEnd w:id="6"/>
      <w:r w:rsidR="003A131F" w:rsidRPr="008550D7">
        <w:rPr>
          <w:rFonts w:ascii="Arial" w:hAnsi="Arial" w:cs="Times New Roman"/>
          <w:bCs/>
          <w:color w:val="010202"/>
          <w:sz w:val="24"/>
          <w:szCs w:val="24"/>
        </w:rPr>
        <w:t>Other changes in the scheduled plan payments are set forth in § 2(d)</w:t>
      </w:r>
    </w:p>
    <w:p w:rsidR="003A131F" w:rsidRPr="008550D7" w:rsidRDefault="003A131F" w:rsidP="003A131F">
      <w:pPr>
        <w:autoSpaceDE w:val="0"/>
        <w:autoSpaceDN w:val="0"/>
        <w:adjustRightInd w:val="0"/>
        <w:spacing w:after="0" w:line="240" w:lineRule="auto"/>
        <w:rPr>
          <w:rFonts w:ascii="Arial" w:hAnsi="Arial" w:cs="Times New Roman"/>
          <w:b/>
          <w:bCs/>
          <w:color w:val="010202"/>
          <w:sz w:val="24"/>
          <w:szCs w:val="24"/>
        </w:rPr>
      </w:pPr>
    </w:p>
    <w:p w:rsidR="003A131F" w:rsidRPr="008550D7" w:rsidRDefault="003A131F" w:rsidP="00540D39">
      <w:pPr>
        <w:autoSpaceDE w:val="0"/>
        <w:autoSpaceDN w:val="0"/>
        <w:adjustRightInd w:val="0"/>
        <w:spacing w:after="0" w:line="240" w:lineRule="auto"/>
        <w:ind w:firstLine="720"/>
        <w:rPr>
          <w:rFonts w:ascii="Arial" w:hAnsi="Arial" w:cs="Times New Roman"/>
          <w:bCs/>
          <w:color w:val="010202"/>
          <w:sz w:val="24"/>
          <w:szCs w:val="24"/>
        </w:rPr>
      </w:pPr>
      <w:r w:rsidRPr="008550D7">
        <w:rPr>
          <w:rFonts w:ascii="Arial" w:hAnsi="Arial" w:cs="Times New Roman"/>
          <w:b/>
          <w:bCs/>
          <w:color w:val="010202"/>
          <w:sz w:val="24"/>
          <w:szCs w:val="24"/>
        </w:rPr>
        <w:t xml:space="preserve">§ 2(b) </w:t>
      </w:r>
      <w:r w:rsidR="00540D39">
        <w:rPr>
          <w:rFonts w:ascii="Arial" w:hAnsi="Arial" w:cs="Times New Roman"/>
          <w:b/>
          <w:bCs/>
          <w:color w:val="010202"/>
          <w:sz w:val="24"/>
          <w:szCs w:val="24"/>
        </w:rPr>
        <w:tab/>
      </w:r>
      <w:r w:rsidRPr="008550D7">
        <w:rPr>
          <w:rFonts w:ascii="Arial" w:hAnsi="Arial" w:cs="Times New Roman"/>
          <w:bCs/>
          <w:color w:val="010202"/>
          <w:sz w:val="24"/>
          <w:szCs w:val="24"/>
        </w:rPr>
        <w:t>Debtor shall make plan payments to the Trustee from the following sources in addition to</w:t>
      </w:r>
      <w:r w:rsidR="00540D39">
        <w:rPr>
          <w:rFonts w:ascii="Arial" w:hAnsi="Arial" w:cs="Times New Roman"/>
          <w:bCs/>
          <w:color w:val="010202"/>
          <w:sz w:val="24"/>
          <w:szCs w:val="24"/>
        </w:rPr>
        <w:t xml:space="preserve"> </w:t>
      </w:r>
      <w:r w:rsidRPr="008550D7">
        <w:rPr>
          <w:rFonts w:ascii="Arial" w:hAnsi="Arial" w:cs="Times New Roman"/>
          <w:bCs/>
          <w:color w:val="010202"/>
          <w:sz w:val="24"/>
          <w:szCs w:val="24"/>
        </w:rPr>
        <w:t>future wages (Describe source, amount and date when funds are available, if known):</w:t>
      </w:r>
    </w:p>
    <w:p w:rsidR="003A131F" w:rsidRPr="008550D7" w:rsidRDefault="003A131F" w:rsidP="003A131F">
      <w:pPr>
        <w:autoSpaceDE w:val="0"/>
        <w:autoSpaceDN w:val="0"/>
        <w:adjustRightInd w:val="0"/>
        <w:spacing w:after="0" w:line="240" w:lineRule="auto"/>
        <w:rPr>
          <w:rFonts w:ascii="Arial" w:hAnsi="Arial" w:cs="Times New Roman"/>
          <w:b/>
          <w:bCs/>
          <w:color w:val="010202"/>
          <w:sz w:val="24"/>
          <w:szCs w:val="24"/>
        </w:rPr>
      </w:pPr>
    </w:p>
    <w:p w:rsidR="003A131F" w:rsidRPr="008550D7" w:rsidRDefault="003A131F" w:rsidP="00540D39">
      <w:pPr>
        <w:autoSpaceDE w:val="0"/>
        <w:autoSpaceDN w:val="0"/>
        <w:adjustRightInd w:val="0"/>
        <w:spacing w:after="0" w:line="240" w:lineRule="auto"/>
        <w:ind w:firstLine="720"/>
        <w:rPr>
          <w:rFonts w:ascii="Arial" w:hAnsi="Arial" w:cs="Times New Roman"/>
          <w:bCs/>
          <w:color w:val="010202"/>
          <w:sz w:val="24"/>
          <w:szCs w:val="24"/>
        </w:rPr>
      </w:pPr>
      <w:r w:rsidRPr="008550D7">
        <w:rPr>
          <w:rFonts w:ascii="Arial" w:hAnsi="Arial" w:cs="Times New Roman"/>
          <w:b/>
          <w:bCs/>
          <w:color w:val="010202"/>
          <w:sz w:val="24"/>
          <w:szCs w:val="24"/>
        </w:rPr>
        <w:t xml:space="preserve">§ 2(c) </w:t>
      </w:r>
      <w:r w:rsidRPr="008550D7">
        <w:rPr>
          <w:rFonts w:ascii="Arial" w:hAnsi="Arial" w:cs="Times New Roman"/>
          <w:bCs/>
          <w:color w:val="010202"/>
          <w:sz w:val="24"/>
          <w:szCs w:val="24"/>
        </w:rPr>
        <w:t>Use o</w:t>
      </w:r>
      <w:r w:rsidR="006A0D78">
        <w:rPr>
          <w:rFonts w:ascii="Arial" w:hAnsi="Arial" w:cs="Times New Roman"/>
          <w:bCs/>
          <w:color w:val="010202"/>
          <w:sz w:val="24"/>
          <w:szCs w:val="24"/>
        </w:rPr>
        <w:t xml:space="preserve">f real property to satisfy plan </w:t>
      </w:r>
      <w:r w:rsidRPr="008550D7">
        <w:rPr>
          <w:rFonts w:ascii="Arial" w:hAnsi="Arial" w:cs="Times New Roman"/>
          <w:bCs/>
          <w:color w:val="010202"/>
          <w:sz w:val="24"/>
          <w:szCs w:val="24"/>
        </w:rPr>
        <w:t>obligations:</w:t>
      </w:r>
    </w:p>
    <w:p w:rsidR="003A131F" w:rsidRPr="008550D7" w:rsidRDefault="000B3E48" w:rsidP="00A328AF">
      <w:pPr>
        <w:autoSpaceDE w:val="0"/>
        <w:autoSpaceDN w:val="0"/>
        <w:adjustRightInd w:val="0"/>
        <w:spacing w:before="120" w:after="0" w:line="240" w:lineRule="auto"/>
        <w:ind w:left="720" w:firstLine="720"/>
        <w:rPr>
          <w:rFonts w:ascii="Arial" w:hAnsi="Arial" w:cs="Times New Roman"/>
          <w:bCs/>
          <w:color w:val="010202"/>
          <w:sz w:val="24"/>
          <w:szCs w:val="24"/>
        </w:rPr>
      </w:pPr>
      <w:r>
        <w:rPr>
          <w:rFonts w:ascii="Arial" w:hAnsi="Arial" w:cs="Times New Roman"/>
          <w:bCs/>
          <w:color w:val="010202"/>
          <w:sz w:val="24"/>
          <w:szCs w:val="24"/>
        </w:rPr>
        <w:fldChar w:fldCharType="begin">
          <w:ffData>
            <w:name w:val="Check8"/>
            <w:enabled/>
            <w:calcOnExit w:val="0"/>
            <w:checkBox>
              <w:sizeAuto/>
              <w:default w:val="0"/>
            </w:checkBox>
          </w:ffData>
        </w:fldChar>
      </w:r>
      <w:bookmarkStart w:id="7" w:name="Check8"/>
      <w:r w:rsidR="00C40371">
        <w:rPr>
          <w:rFonts w:ascii="Arial" w:hAnsi="Arial" w:cs="Times New Roman"/>
          <w:bCs/>
          <w:color w:val="010202"/>
          <w:sz w:val="24"/>
          <w:szCs w:val="24"/>
        </w:rPr>
        <w:instrText xml:space="preserve"> FORMCHECKBOX </w:instrText>
      </w:r>
      <w:r w:rsidR="00800B6B">
        <w:rPr>
          <w:rFonts w:ascii="Arial" w:hAnsi="Arial" w:cs="Times New Roman"/>
          <w:bCs/>
          <w:color w:val="010202"/>
          <w:sz w:val="24"/>
          <w:szCs w:val="24"/>
        </w:rPr>
      </w:r>
      <w:r w:rsidR="00800B6B">
        <w:rPr>
          <w:rFonts w:ascii="Arial" w:hAnsi="Arial" w:cs="Times New Roman"/>
          <w:bCs/>
          <w:color w:val="010202"/>
          <w:sz w:val="24"/>
          <w:szCs w:val="24"/>
        </w:rPr>
        <w:fldChar w:fldCharType="separate"/>
      </w:r>
      <w:r>
        <w:rPr>
          <w:rFonts w:ascii="Arial" w:hAnsi="Arial" w:cs="Times New Roman"/>
          <w:bCs/>
          <w:color w:val="010202"/>
          <w:sz w:val="24"/>
          <w:szCs w:val="24"/>
        </w:rPr>
        <w:fldChar w:fldCharType="end"/>
      </w:r>
      <w:bookmarkEnd w:id="7"/>
      <w:r w:rsidR="003A131F" w:rsidRPr="008550D7">
        <w:rPr>
          <w:rFonts w:ascii="Arial" w:hAnsi="Arial" w:cs="Times New Roman"/>
          <w:bCs/>
          <w:color w:val="010202"/>
          <w:sz w:val="24"/>
          <w:szCs w:val="24"/>
        </w:rPr>
        <w:t xml:space="preserve"> Sale of real property</w:t>
      </w:r>
    </w:p>
    <w:p w:rsidR="003A131F" w:rsidRPr="008550D7" w:rsidRDefault="003A131F" w:rsidP="00540D39">
      <w:pPr>
        <w:autoSpaceDE w:val="0"/>
        <w:autoSpaceDN w:val="0"/>
        <w:adjustRightInd w:val="0"/>
        <w:spacing w:after="0" w:line="240" w:lineRule="auto"/>
        <w:ind w:left="720" w:firstLine="720"/>
        <w:rPr>
          <w:rFonts w:ascii="Arial" w:hAnsi="Arial" w:cs="Times New Roman"/>
          <w:bCs/>
          <w:color w:val="010202"/>
          <w:sz w:val="24"/>
          <w:szCs w:val="24"/>
        </w:rPr>
      </w:pPr>
      <w:r w:rsidRPr="008550D7">
        <w:rPr>
          <w:rFonts w:ascii="Arial" w:hAnsi="Arial" w:cs="Times New Roman"/>
          <w:bCs/>
          <w:color w:val="010202"/>
          <w:sz w:val="24"/>
          <w:szCs w:val="24"/>
        </w:rPr>
        <w:t>See § 7(c) below for detailed description</w:t>
      </w:r>
    </w:p>
    <w:p w:rsidR="003A131F" w:rsidRPr="008550D7" w:rsidRDefault="003A131F" w:rsidP="003A131F">
      <w:pPr>
        <w:autoSpaceDE w:val="0"/>
        <w:autoSpaceDN w:val="0"/>
        <w:adjustRightInd w:val="0"/>
        <w:spacing w:after="0" w:line="240" w:lineRule="auto"/>
        <w:rPr>
          <w:rFonts w:ascii="Arial" w:hAnsi="Arial" w:cs="Times New Roman"/>
          <w:b/>
          <w:bCs/>
          <w:color w:val="010202"/>
          <w:sz w:val="24"/>
          <w:szCs w:val="24"/>
        </w:rPr>
      </w:pPr>
    </w:p>
    <w:p w:rsidR="003A131F" w:rsidRPr="008550D7" w:rsidRDefault="000B3E48" w:rsidP="00540D39">
      <w:pPr>
        <w:autoSpaceDE w:val="0"/>
        <w:autoSpaceDN w:val="0"/>
        <w:adjustRightInd w:val="0"/>
        <w:spacing w:after="0" w:line="240" w:lineRule="auto"/>
        <w:ind w:left="720" w:firstLine="720"/>
        <w:rPr>
          <w:rFonts w:ascii="Arial" w:hAnsi="Arial" w:cs="Times New Roman"/>
          <w:bCs/>
          <w:color w:val="010202"/>
          <w:sz w:val="24"/>
          <w:szCs w:val="24"/>
        </w:rPr>
      </w:pPr>
      <w:r>
        <w:rPr>
          <w:rFonts w:ascii="Times New Roman" w:hAnsi="Times New Roman" w:cs="Times New Roman"/>
          <w:bCs/>
          <w:color w:val="010202"/>
          <w:sz w:val="24"/>
          <w:szCs w:val="24"/>
        </w:rPr>
        <w:fldChar w:fldCharType="begin">
          <w:ffData>
            <w:name w:val="Check9"/>
            <w:enabled/>
            <w:calcOnExit w:val="0"/>
            <w:checkBox>
              <w:sizeAuto/>
              <w:default w:val="0"/>
            </w:checkBox>
          </w:ffData>
        </w:fldChar>
      </w:r>
      <w:bookmarkStart w:id="8" w:name="Check9"/>
      <w:r w:rsidR="00C40371">
        <w:rPr>
          <w:rFonts w:ascii="Times New Roman" w:hAnsi="Times New Roman" w:cs="Times New Roman"/>
          <w:bCs/>
          <w:color w:val="010202"/>
          <w:sz w:val="24"/>
          <w:szCs w:val="24"/>
        </w:rPr>
        <w:instrText xml:space="preserve"> FORMCHECKBOX </w:instrText>
      </w:r>
      <w:r w:rsidR="00800B6B">
        <w:rPr>
          <w:rFonts w:ascii="Times New Roman" w:hAnsi="Times New Roman" w:cs="Times New Roman"/>
          <w:bCs/>
          <w:color w:val="010202"/>
          <w:sz w:val="24"/>
          <w:szCs w:val="24"/>
        </w:rPr>
      </w:r>
      <w:r w:rsidR="00800B6B">
        <w:rPr>
          <w:rFonts w:ascii="Times New Roman" w:hAnsi="Times New Roman" w:cs="Times New Roman"/>
          <w:bCs/>
          <w:color w:val="010202"/>
          <w:sz w:val="24"/>
          <w:szCs w:val="24"/>
        </w:rPr>
        <w:fldChar w:fldCharType="separate"/>
      </w:r>
      <w:r>
        <w:rPr>
          <w:rFonts w:ascii="Times New Roman" w:hAnsi="Times New Roman" w:cs="Times New Roman"/>
          <w:bCs/>
          <w:color w:val="010202"/>
          <w:sz w:val="24"/>
          <w:szCs w:val="24"/>
        </w:rPr>
        <w:fldChar w:fldCharType="end"/>
      </w:r>
      <w:bookmarkEnd w:id="8"/>
      <w:r w:rsidR="003A131F" w:rsidRPr="008550D7">
        <w:rPr>
          <w:rFonts w:ascii="Arial" w:hAnsi="Arial" w:cs="Times New Roman"/>
          <w:bCs/>
          <w:color w:val="010202"/>
          <w:sz w:val="24"/>
          <w:szCs w:val="24"/>
        </w:rPr>
        <w:t>Loan modification with respect to mortgage encumbering property:</w:t>
      </w:r>
    </w:p>
    <w:p w:rsidR="003A131F" w:rsidRPr="008550D7" w:rsidRDefault="003A131F" w:rsidP="00540D39">
      <w:pPr>
        <w:autoSpaceDE w:val="0"/>
        <w:autoSpaceDN w:val="0"/>
        <w:adjustRightInd w:val="0"/>
        <w:spacing w:after="0" w:line="240" w:lineRule="auto"/>
        <w:ind w:left="720" w:firstLine="720"/>
        <w:rPr>
          <w:rFonts w:ascii="Arial" w:hAnsi="Arial" w:cs="Times New Roman"/>
          <w:bCs/>
          <w:color w:val="010202"/>
          <w:sz w:val="24"/>
          <w:szCs w:val="24"/>
        </w:rPr>
      </w:pPr>
      <w:r w:rsidRPr="008550D7">
        <w:rPr>
          <w:rFonts w:ascii="Arial" w:hAnsi="Arial" w:cs="Times New Roman"/>
          <w:bCs/>
          <w:color w:val="010202"/>
          <w:sz w:val="24"/>
          <w:szCs w:val="24"/>
        </w:rPr>
        <w:t>See § 7(d) below for detailed description</w:t>
      </w:r>
    </w:p>
    <w:p w:rsidR="003A131F" w:rsidRPr="008550D7" w:rsidRDefault="003A131F" w:rsidP="003A131F">
      <w:pPr>
        <w:autoSpaceDE w:val="0"/>
        <w:autoSpaceDN w:val="0"/>
        <w:adjustRightInd w:val="0"/>
        <w:spacing w:after="0" w:line="240" w:lineRule="auto"/>
        <w:rPr>
          <w:rFonts w:ascii="Arial" w:hAnsi="Arial" w:cs="Times New Roman"/>
          <w:b/>
          <w:bCs/>
          <w:color w:val="010202"/>
          <w:sz w:val="24"/>
          <w:szCs w:val="24"/>
        </w:rPr>
      </w:pPr>
    </w:p>
    <w:p w:rsidR="003A131F" w:rsidRDefault="003A131F" w:rsidP="00540D39">
      <w:pPr>
        <w:autoSpaceDE w:val="0"/>
        <w:autoSpaceDN w:val="0"/>
        <w:adjustRightInd w:val="0"/>
        <w:spacing w:after="0" w:line="240" w:lineRule="auto"/>
        <w:ind w:firstLine="720"/>
        <w:rPr>
          <w:rFonts w:ascii="Arial" w:hAnsi="Arial" w:cs="Times New Roman"/>
          <w:bCs/>
          <w:color w:val="010202"/>
          <w:sz w:val="24"/>
          <w:szCs w:val="24"/>
        </w:rPr>
      </w:pPr>
      <w:r w:rsidRPr="008550D7">
        <w:rPr>
          <w:rFonts w:ascii="Arial" w:hAnsi="Arial" w:cs="Times New Roman"/>
          <w:b/>
          <w:bCs/>
          <w:color w:val="010202"/>
          <w:sz w:val="24"/>
          <w:szCs w:val="24"/>
        </w:rPr>
        <w:t xml:space="preserve">§ 2(d) </w:t>
      </w:r>
      <w:r w:rsidRPr="008550D7">
        <w:rPr>
          <w:rFonts w:ascii="Arial" w:hAnsi="Arial" w:cs="Times New Roman"/>
          <w:bCs/>
          <w:color w:val="010202"/>
          <w:sz w:val="24"/>
          <w:szCs w:val="24"/>
        </w:rPr>
        <w:t>Other information that may be important relating to the payment and length of Plan:</w:t>
      </w:r>
    </w:p>
    <w:p w:rsidR="00635D75" w:rsidRDefault="00635D75" w:rsidP="00540D39">
      <w:pPr>
        <w:autoSpaceDE w:val="0"/>
        <w:autoSpaceDN w:val="0"/>
        <w:adjustRightInd w:val="0"/>
        <w:spacing w:after="0" w:line="240" w:lineRule="auto"/>
        <w:ind w:firstLine="720"/>
        <w:rPr>
          <w:rFonts w:ascii="Arial" w:hAnsi="Arial" w:cs="Times New Roman"/>
          <w:bCs/>
          <w:color w:val="010202"/>
          <w:sz w:val="24"/>
          <w:szCs w:val="24"/>
        </w:rPr>
      </w:pPr>
    </w:p>
    <w:p w:rsidR="00635D75" w:rsidRDefault="00635D75" w:rsidP="00540D39">
      <w:pPr>
        <w:autoSpaceDE w:val="0"/>
        <w:autoSpaceDN w:val="0"/>
        <w:adjustRightInd w:val="0"/>
        <w:spacing w:after="0" w:line="240" w:lineRule="auto"/>
        <w:ind w:firstLine="720"/>
        <w:rPr>
          <w:rFonts w:ascii="Arial" w:hAnsi="Arial" w:cs="Times New Roman"/>
          <w:bCs/>
          <w:color w:val="010202"/>
          <w:sz w:val="24"/>
          <w:szCs w:val="24"/>
        </w:rPr>
      </w:pPr>
    </w:p>
    <w:p w:rsidR="00635D75" w:rsidRDefault="00635D75" w:rsidP="00540D39">
      <w:pPr>
        <w:autoSpaceDE w:val="0"/>
        <w:autoSpaceDN w:val="0"/>
        <w:adjustRightInd w:val="0"/>
        <w:spacing w:after="0" w:line="240" w:lineRule="auto"/>
        <w:ind w:firstLine="720"/>
        <w:rPr>
          <w:rFonts w:ascii="Arial" w:hAnsi="Arial" w:cs="Times New Roman"/>
          <w:bCs/>
          <w:color w:val="010202"/>
          <w:sz w:val="24"/>
          <w:szCs w:val="24"/>
        </w:rPr>
      </w:pPr>
    </w:p>
    <w:p w:rsidR="00635D75" w:rsidRPr="008550D7" w:rsidRDefault="00635D75" w:rsidP="00540D39">
      <w:pPr>
        <w:autoSpaceDE w:val="0"/>
        <w:autoSpaceDN w:val="0"/>
        <w:adjustRightInd w:val="0"/>
        <w:spacing w:after="0" w:line="240" w:lineRule="auto"/>
        <w:ind w:firstLine="720"/>
        <w:rPr>
          <w:rFonts w:ascii="Arial" w:hAnsi="Arial" w:cs="Times New Roman"/>
          <w:bCs/>
          <w:color w:val="010202"/>
          <w:sz w:val="24"/>
          <w:szCs w:val="24"/>
        </w:rPr>
      </w:pPr>
    </w:p>
    <w:p w:rsidR="003A131F" w:rsidRPr="008550D7" w:rsidRDefault="003A131F" w:rsidP="00556A4B">
      <w:pPr>
        <w:autoSpaceDE w:val="0"/>
        <w:autoSpaceDN w:val="0"/>
        <w:adjustRightInd w:val="0"/>
        <w:spacing w:after="0" w:line="240" w:lineRule="auto"/>
        <w:rPr>
          <w:rFonts w:ascii="Arial" w:hAnsi="Arial" w:cs="Times New Roman"/>
          <w:b/>
          <w:bCs/>
          <w:color w:val="010202"/>
          <w:sz w:val="24"/>
          <w:szCs w:val="24"/>
        </w:rPr>
      </w:pPr>
    </w:p>
    <w:p w:rsidR="003A131F" w:rsidRDefault="002A773A" w:rsidP="00DB2C1A">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rPr>
          <w:rFonts w:ascii="Arial" w:hAnsi="Arial" w:cs="Times New Roman"/>
          <w:b/>
          <w:bCs/>
          <w:color w:val="FFFFFF" w:themeColor="background1"/>
          <w:sz w:val="26"/>
          <w:szCs w:val="26"/>
        </w:rPr>
      </w:pPr>
      <w:r w:rsidRPr="0023003D">
        <w:rPr>
          <w:rFonts w:ascii="Arial" w:hAnsi="Arial" w:cs="Times New Roman"/>
          <w:b/>
          <w:bCs/>
          <w:color w:val="FFFFFF" w:themeColor="background1"/>
          <w:sz w:val="26"/>
          <w:szCs w:val="26"/>
          <w:highlight w:val="black"/>
        </w:rPr>
        <w:t>Part 3:  Priority Claims (Including Administration Expenses &amp; Debtor’s Counsel Fees)</w:t>
      </w:r>
    </w:p>
    <w:p w:rsidR="00DB2C1A" w:rsidRPr="0023003D" w:rsidRDefault="00DB2C1A" w:rsidP="00DB2C1A">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rPr>
          <w:rFonts w:ascii="Arial" w:hAnsi="Arial" w:cs="Times New Roman"/>
          <w:b/>
          <w:bCs/>
          <w:color w:val="FFFFFF" w:themeColor="background1"/>
          <w:sz w:val="26"/>
          <w:szCs w:val="26"/>
        </w:rPr>
      </w:pPr>
    </w:p>
    <w:p w:rsidR="002A773A" w:rsidRPr="008550D7" w:rsidRDefault="002A773A" w:rsidP="00556A4B">
      <w:pPr>
        <w:autoSpaceDE w:val="0"/>
        <w:autoSpaceDN w:val="0"/>
        <w:adjustRightInd w:val="0"/>
        <w:spacing w:after="0" w:line="240" w:lineRule="auto"/>
        <w:rPr>
          <w:rFonts w:ascii="Arial" w:hAnsi="Arial" w:cs="Times New Roman"/>
          <w:b/>
          <w:bCs/>
          <w:color w:val="010202"/>
          <w:sz w:val="24"/>
          <w:szCs w:val="24"/>
        </w:rPr>
      </w:pPr>
    </w:p>
    <w:p w:rsidR="002A773A" w:rsidRPr="008550D7" w:rsidRDefault="00EF62F1" w:rsidP="00540D39">
      <w:pPr>
        <w:autoSpaceDE w:val="0"/>
        <w:autoSpaceDN w:val="0"/>
        <w:adjustRightInd w:val="0"/>
        <w:spacing w:after="0" w:line="240" w:lineRule="auto"/>
        <w:ind w:firstLine="720"/>
        <w:rPr>
          <w:rFonts w:ascii="Arial" w:hAnsi="Arial" w:cs="Times New Roman"/>
          <w:b/>
          <w:bCs/>
          <w:color w:val="010202"/>
          <w:sz w:val="24"/>
          <w:szCs w:val="24"/>
        </w:rPr>
      </w:pPr>
      <w:r w:rsidRPr="008550D7">
        <w:rPr>
          <w:rFonts w:ascii="Arial" w:hAnsi="Arial" w:cs="Times New Roman"/>
          <w:b/>
          <w:bCs/>
          <w:color w:val="010202"/>
          <w:sz w:val="24"/>
          <w:szCs w:val="24"/>
        </w:rPr>
        <w:t>§ 3(a) Except as provided in § 3(b) below, all allowed priority claims will be paid in full</w:t>
      </w:r>
      <w:r w:rsidR="00EC7A25">
        <w:rPr>
          <w:rFonts w:ascii="Arial" w:hAnsi="Arial" w:cs="Times New Roman"/>
          <w:b/>
          <w:bCs/>
          <w:color w:val="010202"/>
          <w:sz w:val="24"/>
          <w:szCs w:val="24"/>
        </w:rPr>
        <w:t xml:space="preserve"> </w:t>
      </w:r>
      <w:r w:rsidRPr="008550D7">
        <w:rPr>
          <w:rFonts w:ascii="Arial" w:hAnsi="Arial" w:cs="Times New Roman"/>
          <w:b/>
          <w:bCs/>
          <w:color w:val="010202"/>
          <w:sz w:val="24"/>
          <w:szCs w:val="24"/>
        </w:rPr>
        <w:t>unless the creditor agrees otherwise:</w:t>
      </w:r>
    </w:p>
    <w:p w:rsidR="00EF62F1" w:rsidRPr="008550D7" w:rsidRDefault="00EF62F1" w:rsidP="00EF62F1">
      <w:pPr>
        <w:autoSpaceDE w:val="0"/>
        <w:autoSpaceDN w:val="0"/>
        <w:adjustRightInd w:val="0"/>
        <w:spacing w:after="0" w:line="240" w:lineRule="auto"/>
        <w:rPr>
          <w:rFonts w:ascii="Arial" w:hAnsi="Arial" w:cs="Times New Roman"/>
          <w:b/>
          <w:bCs/>
          <w:color w:val="010202"/>
          <w:sz w:val="24"/>
          <w:szCs w:val="24"/>
        </w:rPr>
      </w:pPr>
    </w:p>
    <w:tbl>
      <w:tblPr>
        <w:tblStyle w:val="TableGrid"/>
        <w:tblW w:w="0" w:type="auto"/>
        <w:tblLook w:val="04A0" w:firstRow="1" w:lastRow="0" w:firstColumn="1" w:lastColumn="0" w:noHBand="0" w:noVBand="1"/>
      </w:tblPr>
      <w:tblGrid>
        <w:gridCol w:w="3192"/>
        <w:gridCol w:w="3192"/>
        <w:gridCol w:w="4434"/>
      </w:tblGrid>
      <w:tr w:rsidR="00EF62F1" w:rsidRPr="008550D7" w:rsidTr="00673129">
        <w:trPr>
          <w:trHeight w:val="359"/>
        </w:trPr>
        <w:tc>
          <w:tcPr>
            <w:tcW w:w="3192" w:type="dxa"/>
          </w:tcPr>
          <w:p w:rsidR="00EF62F1" w:rsidRPr="00EC7A25" w:rsidRDefault="00EF62F1" w:rsidP="00EF62F1">
            <w:pPr>
              <w:autoSpaceDE w:val="0"/>
              <w:autoSpaceDN w:val="0"/>
              <w:adjustRightInd w:val="0"/>
              <w:rPr>
                <w:rFonts w:ascii="Arial" w:hAnsi="Arial" w:cs="Times New Roman"/>
                <w:b/>
                <w:bCs/>
                <w:color w:val="010202"/>
              </w:rPr>
            </w:pPr>
            <w:r w:rsidRPr="00EC7A25">
              <w:rPr>
                <w:rFonts w:ascii="Arial" w:hAnsi="Arial" w:cs="Times New Roman"/>
                <w:b/>
                <w:bCs/>
                <w:color w:val="010202"/>
              </w:rPr>
              <w:lastRenderedPageBreak/>
              <w:t xml:space="preserve">Creditor </w:t>
            </w:r>
          </w:p>
        </w:tc>
        <w:tc>
          <w:tcPr>
            <w:tcW w:w="3192" w:type="dxa"/>
          </w:tcPr>
          <w:p w:rsidR="00EF62F1" w:rsidRPr="00EC7A25" w:rsidRDefault="00EF62F1" w:rsidP="00EF62F1">
            <w:pPr>
              <w:autoSpaceDE w:val="0"/>
              <w:autoSpaceDN w:val="0"/>
              <w:adjustRightInd w:val="0"/>
              <w:rPr>
                <w:rFonts w:ascii="Arial" w:hAnsi="Arial" w:cs="Times New Roman"/>
                <w:b/>
                <w:bCs/>
                <w:color w:val="010202"/>
              </w:rPr>
            </w:pPr>
            <w:r w:rsidRPr="00EC7A25">
              <w:rPr>
                <w:rFonts w:ascii="Arial" w:hAnsi="Arial" w:cs="Times New Roman"/>
                <w:b/>
                <w:bCs/>
                <w:color w:val="010202"/>
              </w:rPr>
              <w:t xml:space="preserve">Type of Priority </w:t>
            </w:r>
          </w:p>
        </w:tc>
        <w:tc>
          <w:tcPr>
            <w:tcW w:w="4434" w:type="dxa"/>
          </w:tcPr>
          <w:p w:rsidR="00EF62F1" w:rsidRPr="00EC7A25" w:rsidRDefault="00EF62F1" w:rsidP="00EF62F1">
            <w:pPr>
              <w:autoSpaceDE w:val="0"/>
              <w:autoSpaceDN w:val="0"/>
              <w:adjustRightInd w:val="0"/>
              <w:rPr>
                <w:rFonts w:ascii="Arial" w:hAnsi="Arial" w:cs="Times New Roman"/>
                <w:b/>
                <w:bCs/>
                <w:color w:val="010202"/>
              </w:rPr>
            </w:pPr>
            <w:r w:rsidRPr="00EC7A25">
              <w:rPr>
                <w:rFonts w:ascii="Arial" w:hAnsi="Arial" w:cs="Times New Roman"/>
                <w:b/>
                <w:bCs/>
                <w:color w:val="010202"/>
              </w:rPr>
              <w:t>Estimated Amount to be Paid</w:t>
            </w:r>
          </w:p>
        </w:tc>
      </w:tr>
      <w:tr w:rsidR="00EF62F1" w:rsidRPr="008550D7" w:rsidTr="00673129">
        <w:tc>
          <w:tcPr>
            <w:tcW w:w="3192" w:type="dxa"/>
          </w:tcPr>
          <w:p w:rsidR="00EF62F1" w:rsidRPr="008550D7" w:rsidRDefault="00EF62F1" w:rsidP="00EF62F1">
            <w:pPr>
              <w:autoSpaceDE w:val="0"/>
              <w:autoSpaceDN w:val="0"/>
              <w:adjustRightInd w:val="0"/>
              <w:rPr>
                <w:rFonts w:ascii="Arial" w:hAnsi="Arial" w:cs="Times New Roman"/>
                <w:b/>
                <w:bCs/>
                <w:color w:val="010202"/>
                <w:sz w:val="24"/>
                <w:szCs w:val="24"/>
              </w:rPr>
            </w:pPr>
          </w:p>
        </w:tc>
        <w:tc>
          <w:tcPr>
            <w:tcW w:w="3192" w:type="dxa"/>
          </w:tcPr>
          <w:p w:rsidR="00EF62F1" w:rsidRPr="008550D7" w:rsidRDefault="00EF62F1" w:rsidP="00EF62F1">
            <w:pPr>
              <w:autoSpaceDE w:val="0"/>
              <w:autoSpaceDN w:val="0"/>
              <w:adjustRightInd w:val="0"/>
              <w:rPr>
                <w:rFonts w:ascii="Arial" w:hAnsi="Arial" w:cs="Times New Roman"/>
                <w:b/>
                <w:bCs/>
                <w:color w:val="010202"/>
                <w:sz w:val="24"/>
                <w:szCs w:val="24"/>
              </w:rPr>
            </w:pPr>
          </w:p>
        </w:tc>
        <w:tc>
          <w:tcPr>
            <w:tcW w:w="4434" w:type="dxa"/>
          </w:tcPr>
          <w:p w:rsidR="00EF62F1" w:rsidRPr="008550D7" w:rsidRDefault="00EF62F1" w:rsidP="00EF62F1">
            <w:pPr>
              <w:autoSpaceDE w:val="0"/>
              <w:autoSpaceDN w:val="0"/>
              <w:adjustRightInd w:val="0"/>
              <w:rPr>
                <w:rFonts w:ascii="Arial" w:hAnsi="Arial" w:cs="Times New Roman"/>
                <w:b/>
                <w:bCs/>
                <w:color w:val="010202"/>
                <w:sz w:val="24"/>
                <w:szCs w:val="24"/>
              </w:rPr>
            </w:pPr>
          </w:p>
        </w:tc>
      </w:tr>
    </w:tbl>
    <w:p w:rsidR="00EF62F1" w:rsidRPr="008550D7" w:rsidRDefault="00EF62F1" w:rsidP="00EF62F1">
      <w:pPr>
        <w:autoSpaceDE w:val="0"/>
        <w:autoSpaceDN w:val="0"/>
        <w:adjustRightInd w:val="0"/>
        <w:spacing w:after="0" w:line="240" w:lineRule="auto"/>
        <w:rPr>
          <w:rFonts w:ascii="Arial" w:hAnsi="Arial" w:cs="Times New Roman"/>
          <w:b/>
          <w:bCs/>
          <w:color w:val="010202"/>
          <w:sz w:val="24"/>
          <w:szCs w:val="24"/>
        </w:rPr>
      </w:pPr>
    </w:p>
    <w:p w:rsidR="002A773A" w:rsidRPr="008550D7" w:rsidRDefault="002A773A" w:rsidP="00556A4B">
      <w:pPr>
        <w:autoSpaceDE w:val="0"/>
        <w:autoSpaceDN w:val="0"/>
        <w:adjustRightInd w:val="0"/>
        <w:spacing w:after="0" w:line="240" w:lineRule="auto"/>
        <w:rPr>
          <w:rFonts w:ascii="Arial" w:hAnsi="Arial" w:cs="Times New Roman"/>
          <w:b/>
          <w:bCs/>
          <w:color w:val="010202"/>
          <w:sz w:val="24"/>
          <w:szCs w:val="24"/>
        </w:rPr>
      </w:pPr>
    </w:p>
    <w:p w:rsidR="00EF62F1" w:rsidRPr="008550D7" w:rsidRDefault="00EF62F1" w:rsidP="00EC7A25">
      <w:pPr>
        <w:autoSpaceDE w:val="0"/>
        <w:autoSpaceDN w:val="0"/>
        <w:adjustRightInd w:val="0"/>
        <w:spacing w:after="0" w:line="240" w:lineRule="auto"/>
        <w:ind w:firstLine="720"/>
        <w:rPr>
          <w:rFonts w:ascii="Arial" w:hAnsi="Arial" w:cs="Times New Roman"/>
          <w:b/>
          <w:bCs/>
          <w:color w:val="010202"/>
          <w:sz w:val="24"/>
          <w:szCs w:val="24"/>
        </w:rPr>
      </w:pPr>
      <w:r w:rsidRPr="008550D7">
        <w:rPr>
          <w:rFonts w:ascii="Arial" w:hAnsi="Arial" w:cs="Times New Roman"/>
          <w:b/>
          <w:bCs/>
          <w:color w:val="010202"/>
          <w:sz w:val="24"/>
          <w:szCs w:val="24"/>
        </w:rPr>
        <w:t>§ 3(b) Domestic Support obligations assigned or owed to a governmental unit and paid</w:t>
      </w:r>
      <w:r w:rsidR="008550D7">
        <w:rPr>
          <w:rFonts w:ascii="Arial" w:hAnsi="Arial" w:cs="Times New Roman"/>
          <w:b/>
          <w:bCs/>
          <w:color w:val="010202"/>
          <w:sz w:val="24"/>
          <w:szCs w:val="24"/>
        </w:rPr>
        <w:t xml:space="preserve"> </w:t>
      </w:r>
      <w:r w:rsidRPr="008550D7">
        <w:rPr>
          <w:rFonts w:ascii="Arial" w:hAnsi="Arial" w:cs="Times New Roman"/>
          <w:b/>
          <w:bCs/>
          <w:color w:val="010202"/>
          <w:sz w:val="24"/>
          <w:szCs w:val="24"/>
        </w:rPr>
        <w:t>less than full amount.</w:t>
      </w:r>
    </w:p>
    <w:p w:rsidR="00EF62F1" w:rsidRPr="008550D7" w:rsidRDefault="00EF62F1" w:rsidP="00EF62F1">
      <w:pPr>
        <w:autoSpaceDE w:val="0"/>
        <w:autoSpaceDN w:val="0"/>
        <w:adjustRightInd w:val="0"/>
        <w:spacing w:after="0" w:line="240" w:lineRule="auto"/>
        <w:rPr>
          <w:rFonts w:ascii="Arial" w:hAnsi="Arial" w:cs="Times New Roman"/>
          <w:b/>
          <w:bCs/>
          <w:color w:val="010202"/>
          <w:sz w:val="24"/>
          <w:szCs w:val="24"/>
        </w:rPr>
      </w:pPr>
    </w:p>
    <w:p w:rsidR="00EF62F1" w:rsidRPr="008550D7" w:rsidRDefault="00800B6B" w:rsidP="00EC7A25">
      <w:pPr>
        <w:autoSpaceDE w:val="0"/>
        <w:autoSpaceDN w:val="0"/>
        <w:adjustRightInd w:val="0"/>
        <w:spacing w:after="0" w:line="240" w:lineRule="auto"/>
        <w:ind w:firstLine="720"/>
        <w:rPr>
          <w:rFonts w:ascii="Arial" w:hAnsi="Arial" w:cs="Times New Roman"/>
          <w:b/>
          <w:bCs/>
          <w:color w:val="010202"/>
          <w:sz w:val="24"/>
          <w:szCs w:val="24"/>
        </w:rPr>
      </w:pPr>
      <w:r>
        <w:rPr>
          <w:rFonts w:ascii="Times New Roman" w:hAnsi="Times New Roman" w:cs="Times New Roman"/>
          <w:b/>
          <w:bCs/>
          <w:color w:val="010202"/>
          <w:sz w:val="24"/>
          <w:szCs w:val="24"/>
        </w:rPr>
        <w:fldChar w:fldCharType="begin">
          <w:ffData>
            <w:name w:val="Check10"/>
            <w:enabled/>
            <w:calcOnExit w:val="0"/>
            <w:checkBox>
              <w:sizeAuto/>
              <w:default w:val="0"/>
            </w:checkBox>
          </w:ffData>
        </w:fldChar>
      </w:r>
      <w:bookmarkStart w:id="9" w:name="Check10"/>
      <w:r>
        <w:rPr>
          <w:rFonts w:ascii="Times New Roman" w:hAnsi="Times New Roman" w:cs="Times New Roman"/>
          <w:b/>
          <w:bCs/>
          <w:color w:val="010202"/>
          <w:sz w:val="24"/>
          <w:szCs w:val="24"/>
        </w:rPr>
        <w:instrText xml:space="preserve"> FORMCHECKBOX </w:instrText>
      </w:r>
      <w:r>
        <w:rPr>
          <w:rFonts w:ascii="Times New Roman" w:hAnsi="Times New Roman" w:cs="Times New Roman"/>
          <w:b/>
          <w:bCs/>
          <w:color w:val="010202"/>
          <w:sz w:val="24"/>
          <w:szCs w:val="24"/>
        </w:rPr>
      </w:r>
      <w:r>
        <w:rPr>
          <w:rFonts w:ascii="Times New Roman" w:hAnsi="Times New Roman" w:cs="Times New Roman"/>
          <w:b/>
          <w:bCs/>
          <w:color w:val="010202"/>
          <w:sz w:val="24"/>
          <w:szCs w:val="24"/>
        </w:rPr>
        <w:fldChar w:fldCharType="end"/>
      </w:r>
      <w:bookmarkEnd w:id="9"/>
      <w:r w:rsidR="00EF62F1" w:rsidRPr="008550D7">
        <w:rPr>
          <w:rFonts w:ascii="Arial" w:hAnsi="Arial" w:cs="Times New Roman"/>
          <w:b/>
          <w:bCs/>
          <w:color w:val="010202"/>
          <w:sz w:val="24"/>
          <w:szCs w:val="24"/>
        </w:rPr>
        <w:t xml:space="preserve"> None. </w:t>
      </w:r>
      <w:r w:rsidR="00EF62F1" w:rsidRPr="008550D7">
        <w:rPr>
          <w:rFonts w:ascii="Arial" w:hAnsi="Arial" w:cs="Times New Roman"/>
          <w:bCs/>
          <w:color w:val="010202"/>
          <w:sz w:val="24"/>
          <w:szCs w:val="24"/>
        </w:rPr>
        <w:t>If “None” is checked, the rest of § 3(b) need not be completed.</w:t>
      </w:r>
    </w:p>
    <w:p w:rsidR="00EF62F1" w:rsidRPr="008550D7" w:rsidRDefault="00EF62F1" w:rsidP="00EF62F1">
      <w:pPr>
        <w:autoSpaceDE w:val="0"/>
        <w:autoSpaceDN w:val="0"/>
        <w:adjustRightInd w:val="0"/>
        <w:spacing w:after="0" w:line="240" w:lineRule="auto"/>
        <w:rPr>
          <w:rFonts w:ascii="Arial" w:hAnsi="Arial" w:cs="Times New Roman"/>
          <w:b/>
          <w:bCs/>
          <w:color w:val="010202"/>
          <w:sz w:val="24"/>
          <w:szCs w:val="24"/>
        </w:rPr>
      </w:pPr>
    </w:p>
    <w:p w:rsidR="00EF62F1" w:rsidRPr="008550D7" w:rsidRDefault="000B3E48" w:rsidP="00EC7A25">
      <w:pPr>
        <w:autoSpaceDE w:val="0"/>
        <w:autoSpaceDN w:val="0"/>
        <w:adjustRightInd w:val="0"/>
        <w:spacing w:after="0" w:line="240" w:lineRule="auto"/>
        <w:ind w:firstLine="720"/>
        <w:rPr>
          <w:rFonts w:ascii="Arial" w:hAnsi="Arial" w:cs="Times New Roman"/>
          <w:b/>
          <w:bCs/>
          <w:color w:val="010202"/>
          <w:sz w:val="24"/>
          <w:szCs w:val="24"/>
        </w:rPr>
      </w:pPr>
      <w:r>
        <w:rPr>
          <w:rFonts w:ascii="Times New Roman" w:hAnsi="Times New Roman" w:cs="Times New Roman"/>
          <w:b/>
          <w:bCs/>
          <w:color w:val="010202"/>
          <w:sz w:val="24"/>
          <w:szCs w:val="24"/>
        </w:rPr>
        <w:fldChar w:fldCharType="begin">
          <w:ffData>
            <w:name w:val="Check11"/>
            <w:enabled/>
            <w:calcOnExit w:val="0"/>
            <w:checkBox>
              <w:sizeAuto/>
              <w:default w:val="0"/>
            </w:checkBox>
          </w:ffData>
        </w:fldChar>
      </w:r>
      <w:bookmarkStart w:id="10" w:name="Check11"/>
      <w:r w:rsidR="00324296">
        <w:rPr>
          <w:rFonts w:ascii="Times New Roman" w:hAnsi="Times New Roman" w:cs="Times New Roman"/>
          <w:b/>
          <w:bCs/>
          <w:color w:val="010202"/>
          <w:sz w:val="24"/>
          <w:szCs w:val="24"/>
        </w:rPr>
        <w:instrText xml:space="preserve"> FORMCHECKBOX </w:instrText>
      </w:r>
      <w:r w:rsidR="00800B6B">
        <w:rPr>
          <w:rFonts w:ascii="Times New Roman" w:hAnsi="Times New Roman" w:cs="Times New Roman"/>
          <w:b/>
          <w:bCs/>
          <w:color w:val="010202"/>
          <w:sz w:val="24"/>
          <w:szCs w:val="24"/>
        </w:rPr>
      </w:r>
      <w:r w:rsidR="00800B6B">
        <w:rPr>
          <w:rFonts w:ascii="Times New Roman" w:hAnsi="Times New Roman" w:cs="Times New Roman"/>
          <w:b/>
          <w:bCs/>
          <w:color w:val="010202"/>
          <w:sz w:val="24"/>
          <w:szCs w:val="24"/>
        </w:rPr>
        <w:fldChar w:fldCharType="separate"/>
      </w:r>
      <w:r>
        <w:rPr>
          <w:rFonts w:ascii="Times New Roman" w:hAnsi="Times New Roman" w:cs="Times New Roman"/>
          <w:b/>
          <w:bCs/>
          <w:color w:val="010202"/>
          <w:sz w:val="24"/>
          <w:szCs w:val="24"/>
        </w:rPr>
        <w:fldChar w:fldCharType="end"/>
      </w:r>
      <w:bookmarkEnd w:id="10"/>
      <w:r w:rsidR="00EF62F1" w:rsidRPr="008550D7">
        <w:rPr>
          <w:rFonts w:ascii="Arial" w:hAnsi="Arial" w:cs="Times New Roman"/>
          <w:bCs/>
          <w:color w:val="010202"/>
          <w:sz w:val="24"/>
          <w:szCs w:val="24"/>
        </w:rPr>
        <w:t>The allowed priority claims listed below are based on a domestic support obligation that has been assigned to or is owed to a governmental unit and will be paid less than the full amount of the claim. This plan provision requires that payments in § 2(a) be for a term of 60 months; see 11 U.S.C. § 1322(a)(4).</w:t>
      </w:r>
    </w:p>
    <w:p w:rsidR="00EF62F1" w:rsidRPr="008550D7" w:rsidRDefault="00EF62F1" w:rsidP="00556A4B">
      <w:pPr>
        <w:autoSpaceDE w:val="0"/>
        <w:autoSpaceDN w:val="0"/>
        <w:adjustRightInd w:val="0"/>
        <w:spacing w:after="0" w:line="240" w:lineRule="auto"/>
        <w:rPr>
          <w:rFonts w:ascii="Arial" w:hAnsi="Arial" w:cs="Times New Roman"/>
          <w:b/>
          <w:bCs/>
          <w:color w:val="010202"/>
          <w:sz w:val="24"/>
          <w:szCs w:val="24"/>
        </w:rPr>
      </w:pPr>
    </w:p>
    <w:tbl>
      <w:tblPr>
        <w:tblStyle w:val="TableGrid"/>
        <w:tblW w:w="0" w:type="auto"/>
        <w:tblLook w:val="04A0" w:firstRow="1" w:lastRow="0" w:firstColumn="1" w:lastColumn="0" w:noHBand="0" w:noVBand="1"/>
      </w:tblPr>
      <w:tblGrid>
        <w:gridCol w:w="4788"/>
        <w:gridCol w:w="6030"/>
      </w:tblGrid>
      <w:tr w:rsidR="00EF62F1" w:rsidRPr="008550D7" w:rsidTr="00673129">
        <w:tc>
          <w:tcPr>
            <w:tcW w:w="4788" w:type="dxa"/>
          </w:tcPr>
          <w:p w:rsidR="00EF62F1" w:rsidRPr="008550D7" w:rsidRDefault="00EF62F1" w:rsidP="00556A4B">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 xml:space="preserve">Name of Creditor </w:t>
            </w:r>
          </w:p>
        </w:tc>
        <w:tc>
          <w:tcPr>
            <w:tcW w:w="6030" w:type="dxa"/>
          </w:tcPr>
          <w:p w:rsidR="00EF62F1" w:rsidRPr="008550D7" w:rsidRDefault="00EF62F1" w:rsidP="00556A4B">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Amount of Claim to be Paid</w:t>
            </w:r>
          </w:p>
        </w:tc>
      </w:tr>
      <w:tr w:rsidR="00EF62F1" w:rsidRPr="008550D7" w:rsidTr="00673129">
        <w:tc>
          <w:tcPr>
            <w:tcW w:w="4788" w:type="dxa"/>
          </w:tcPr>
          <w:p w:rsidR="00EF62F1" w:rsidRPr="008550D7" w:rsidRDefault="00EF62F1" w:rsidP="00556A4B">
            <w:pPr>
              <w:autoSpaceDE w:val="0"/>
              <w:autoSpaceDN w:val="0"/>
              <w:adjustRightInd w:val="0"/>
              <w:rPr>
                <w:rFonts w:ascii="Arial" w:hAnsi="Arial" w:cs="Times New Roman"/>
                <w:b/>
                <w:bCs/>
                <w:color w:val="010202"/>
                <w:sz w:val="24"/>
                <w:szCs w:val="24"/>
              </w:rPr>
            </w:pPr>
          </w:p>
        </w:tc>
        <w:tc>
          <w:tcPr>
            <w:tcW w:w="6030" w:type="dxa"/>
          </w:tcPr>
          <w:p w:rsidR="00EF62F1" w:rsidRPr="008550D7" w:rsidRDefault="00EF62F1" w:rsidP="00556A4B">
            <w:pPr>
              <w:autoSpaceDE w:val="0"/>
              <w:autoSpaceDN w:val="0"/>
              <w:adjustRightInd w:val="0"/>
              <w:rPr>
                <w:rFonts w:ascii="Arial" w:hAnsi="Arial" w:cs="Times New Roman"/>
                <w:b/>
                <w:bCs/>
                <w:color w:val="010202"/>
                <w:sz w:val="24"/>
                <w:szCs w:val="24"/>
              </w:rPr>
            </w:pPr>
          </w:p>
        </w:tc>
      </w:tr>
      <w:tr w:rsidR="00EC7A25" w:rsidRPr="008550D7" w:rsidTr="00673129">
        <w:tc>
          <w:tcPr>
            <w:tcW w:w="4788" w:type="dxa"/>
          </w:tcPr>
          <w:p w:rsidR="00EC7A25" w:rsidRPr="008550D7" w:rsidRDefault="00EC7A25" w:rsidP="00556A4B">
            <w:pPr>
              <w:autoSpaceDE w:val="0"/>
              <w:autoSpaceDN w:val="0"/>
              <w:adjustRightInd w:val="0"/>
              <w:rPr>
                <w:rFonts w:ascii="Arial" w:hAnsi="Arial" w:cs="Times New Roman"/>
                <w:b/>
                <w:bCs/>
                <w:color w:val="010202"/>
                <w:sz w:val="24"/>
                <w:szCs w:val="24"/>
              </w:rPr>
            </w:pPr>
          </w:p>
        </w:tc>
        <w:tc>
          <w:tcPr>
            <w:tcW w:w="6030" w:type="dxa"/>
          </w:tcPr>
          <w:p w:rsidR="00EC7A25" w:rsidRPr="008550D7" w:rsidRDefault="00EC7A25" w:rsidP="00556A4B">
            <w:pPr>
              <w:autoSpaceDE w:val="0"/>
              <w:autoSpaceDN w:val="0"/>
              <w:adjustRightInd w:val="0"/>
              <w:rPr>
                <w:rFonts w:ascii="Arial" w:hAnsi="Arial" w:cs="Times New Roman"/>
                <w:b/>
                <w:bCs/>
                <w:color w:val="010202"/>
                <w:sz w:val="24"/>
                <w:szCs w:val="24"/>
              </w:rPr>
            </w:pPr>
          </w:p>
        </w:tc>
      </w:tr>
    </w:tbl>
    <w:p w:rsidR="00EF62F1" w:rsidRDefault="00EF62F1" w:rsidP="00556A4B">
      <w:pPr>
        <w:autoSpaceDE w:val="0"/>
        <w:autoSpaceDN w:val="0"/>
        <w:adjustRightInd w:val="0"/>
        <w:spacing w:after="0" w:line="240" w:lineRule="auto"/>
        <w:rPr>
          <w:rFonts w:ascii="Arial" w:hAnsi="Arial" w:cs="Times New Roman"/>
          <w:b/>
          <w:bCs/>
          <w:color w:val="010202"/>
          <w:sz w:val="24"/>
          <w:szCs w:val="24"/>
        </w:rPr>
      </w:pPr>
    </w:p>
    <w:p w:rsidR="008550D7" w:rsidRDefault="008550D7" w:rsidP="00DB2C1A">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rPr>
          <w:rFonts w:ascii="Arial" w:hAnsi="Arial" w:cs="Times New Roman"/>
          <w:b/>
          <w:bCs/>
          <w:color w:val="FFFFFF" w:themeColor="background1"/>
          <w:sz w:val="28"/>
          <w:szCs w:val="28"/>
        </w:rPr>
      </w:pPr>
      <w:r w:rsidRPr="0023003D">
        <w:rPr>
          <w:rFonts w:ascii="Arial" w:hAnsi="Arial" w:cs="Times New Roman"/>
          <w:b/>
          <w:bCs/>
          <w:color w:val="FFFFFF" w:themeColor="background1"/>
          <w:sz w:val="28"/>
          <w:szCs w:val="28"/>
          <w:highlight w:val="black"/>
        </w:rPr>
        <w:t>Part 4: Secured Claims</w:t>
      </w:r>
      <w:r w:rsidRPr="0023003D">
        <w:rPr>
          <w:rFonts w:ascii="Arial" w:hAnsi="Arial" w:cs="Times New Roman"/>
          <w:b/>
          <w:bCs/>
          <w:color w:val="FFFFFF" w:themeColor="background1"/>
          <w:sz w:val="28"/>
          <w:szCs w:val="28"/>
        </w:rPr>
        <w:t xml:space="preserve"> </w:t>
      </w:r>
    </w:p>
    <w:p w:rsidR="00DB2C1A" w:rsidRPr="0023003D" w:rsidRDefault="00DB2C1A" w:rsidP="00DB2C1A">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rPr>
          <w:rFonts w:ascii="Arial" w:hAnsi="Arial" w:cs="Times New Roman"/>
          <w:b/>
          <w:bCs/>
          <w:color w:val="FFFFFF" w:themeColor="background1"/>
          <w:sz w:val="28"/>
          <w:szCs w:val="28"/>
        </w:rPr>
      </w:pPr>
    </w:p>
    <w:p w:rsidR="008550D7" w:rsidRDefault="008550D7" w:rsidP="00556A4B">
      <w:pPr>
        <w:autoSpaceDE w:val="0"/>
        <w:autoSpaceDN w:val="0"/>
        <w:adjustRightInd w:val="0"/>
        <w:spacing w:after="0" w:line="240" w:lineRule="auto"/>
        <w:rPr>
          <w:rFonts w:ascii="Arial" w:hAnsi="Arial" w:cs="Times New Roman"/>
          <w:b/>
          <w:bCs/>
          <w:color w:val="010202"/>
          <w:sz w:val="24"/>
          <w:szCs w:val="24"/>
        </w:rPr>
      </w:pPr>
    </w:p>
    <w:p w:rsidR="008550D7" w:rsidRPr="008550D7" w:rsidRDefault="008550D7" w:rsidP="00EC7A25">
      <w:pPr>
        <w:autoSpaceDE w:val="0"/>
        <w:autoSpaceDN w:val="0"/>
        <w:adjustRightInd w:val="0"/>
        <w:spacing w:after="0" w:line="240" w:lineRule="auto"/>
        <w:ind w:firstLine="720"/>
        <w:rPr>
          <w:rFonts w:ascii="Arial" w:hAnsi="Arial" w:cs="Times New Roman"/>
          <w:b/>
          <w:bCs/>
          <w:color w:val="010202"/>
          <w:sz w:val="24"/>
          <w:szCs w:val="24"/>
        </w:rPr>
      </w:pPr>
      <w:r w:rsidRPr="008550D7">
        <w:rPr>
          <w:rFonts w:ascii="Arial" w:hAnsi="Arial" w:cs="Times New Roman"/>
          <w:b/>
          <w:bCs/>
          <w:color w:val="010202"/>
          <w:sz w:val="24"/>
          <w:szCs w:val="24"/>
        </w:rPr>
        <w:t>§ 4(a) Curing Default and Maintaining Payments</w:t>
      </w:r>
    </w:p>
    <w:p w:rsidR="008550D7" w:rsidRDefault="000B3E48" w:rsidP="00635D75">
      <w:pPr>
        <w:autoSpaceDE w:val="0"/>
        <w:autoSpaceDN w:val="0"/>
        <w:adjustRightInd w:val="0"/>
        <w:spacing w:before="120" w:after="0" w:line="240" w:lineRule="auto"/>
        <w:ind w:firstLine="720"/>
        <w:rPr>
          <w:rFonts w:ascii="Arial" w:hAnsi="Arial" w:cs="Times New Roman"/>
          <w:bCs/>
          <w:color w:val="010202"/>
          <w:sz w:val="24"/>
          <w:szCs w:val="24"/>
        </w:rPr>
      </w:pPr>
      <w:r>
        <w:rPr>
          <w:rFonts w:ascii="Arial" w:hAnsi="Arial" w:cs="Arial"/>
          <w:b/>
          <w:bCs/>
          <w:color w:val="010202"/>
          <w:sz w:val="24"/>
          <w:szCs w:val="24"/>
        </w:rPr>
        <w:fldChar w:fldCharType="begin">
          <w:ffData>
            <w:name w:val="Check12"/>
            <w:enabled/>
            <w:calcOnExit w:val="0"/>
            <w:checkBox>
              <w:sizeAuto/>
              <w:default w:val="0"/>
            </w:checkBox>
          </w:ffData>
        </w:fldChar>
      </w:r>
      <w:bookmarkStart w:id="11" w:name="Check12"/>
      <w:r w:rsidR="00324296">
        <w:rPr>
          <w:rFonts w:ascii="Arial" w:hAnsi="Arial" w:cs="Arial"/>
          <w:b/>
          <w:bCs/>
          <w:color w:val="010202"/>
          <w:sz w:val="24"/>
          <w:szCs w:val="24"/>
        </w:rPr>
        <w:instrText xml:space="preserve"> FORMCHECKBOX </w:instrText>
      </w:r>
      <w:r w:rsidR="00800B6B">
        <w:rPr>
          <w:rFonts w:ascii="Arial" w:hAnsi="Arial" w:cs="Arial"/>
          <w:b/>
          <w:bCs/>
          <w:color w:val="010202"/>
          <w:sz w:val="24"/>
          <w:szCs w:val="24"/>
        </w:rPr>
      </w:r>
      <w:r w:rsidR="00800B6B">
        <w:rPr>
          <w:rFonts w:ascii="Arial" w:hAnsi="Arial" w:cs="Arial"/>
          <w:b/>
          <w:bCs/>
          <w:color w:val="010202"/>
          <w:sz w:val="24"/>
          <w:szCs w:val="24"/>
        </w:rPr>
        <w:fldChar w:fldCharType="separate"/>
      </w:r>
      <w:r>
        <w:rPr>
          <w:rFonts w:ascii="Arial" w:hAnsi="Arial" w:cs="Arial"/>
          <w:b/>
          <w:bCs/>
          <w:color w:val="010202"/>
          <w:sz w:val="24"/>
          <w:szCs w:val="24"/>
        </w:rPr>
        <w:fldChar w:fldCharType="end"/>
      </w:r>
      <w:bookmarkEnd w:id="11"/>
      <w:r w:rsidR="008550D7" w:rsidRPr="008550D7">
        <w:rPr>
          <w:rFonts w:ascii="Arial" w:hAnsi="Arial" w:cs="Times New Roman"/>
          <w:b/>
          <w:bCs/>
          <w:color w:val="010202"/>
          <w:sz w:val="24"/>
          <w:szCs w:val="24"/>
        </w:rPr>
        <w:t xml:space="preserve"> None. </w:t>
      </w:r>
      <w:r w:rsidR="008550D7" w:rsidRPr="008550D7">
        <w:rPr>
          <w:rFonts w:ascii="Arial" w:hAnsi="Arial" w:cs="Times New Roman"/>
          <w:bCs/>
          <w:color w:val="010202"/>
          <w:sz w:val="24"/>
          <w:szCs w:val="24"/>
        </w:rPr>
        <w:t>If “None” is checked, the rest of § 4(a) need not be completed.</w:t>
      </w:r>
    </w:p>
    <w:p w:rsidR="008550D7" w:rsidRDefault="008550D7" w:rsidP="008550D7">
      <w:pPr>
        <w:autoSpaceDE w:val="0"/>
        <w:autoSpaceDN w:val="0"/>
        <w:adjustRightInd w:val="0"/>
        <w:spacing w:after="0" w:line="240" w:lineRule="auto"/>
        <w:rPr>
          <w:rFonts w:ascii="Arial" w:hAnsi="Arial" w:cs="Times New Roman"/>
          <w:bCs/>
          <w:color w:val="010202"/>
          <w:sz w:val="24"/>
          <w:szCs w:val="24"/>
        </w:rPr>
      </w:pPr>
    </w:p>
    <w:p w:rsidR="008550D7" w:rsidRDefault="008550D7" w:rsidP="00EC7A25">
      <w:pPr>
        <w:autoSpaceDE w:val="0"/>
        <w:autoSpaceDN w:val="0"/>
        <w:adjustRightInd w:val="0"/>
        <w:spacing w:after="0" w:line="240" w:lineRule="auto"/>
        <w:ind w:firstLine="720"/>
        <w:rPr>
          <w:rFonts w:ascii="Arial" w:hAnsi="Arial" w:cs="Times New Roman"/>
          <w:bCs/>
          <w:color w:val="010202"/>
          <w:sz w:val="24"/>
          <w:szCs w:val="24"/>
        </w:rPr>
      </w:pPr>
      <w:r w:rsidRPr="008550D7">
        <w:rPr>
          <w:rFonts w:ascii="Arial" w:hAnsi="Arial" w:cs="Times New Roman"/>
          <w:bCs/>
          <w:color w:val="010202"/>
          <w:sz w:val="24"/>
          <w:szCs w:val="24"/>
        </w:rPr>
        <w:t>The Trustee shall distribute an amount sufficient to pay allowed claims for prepetition arrearages; and, Debtor shall pay directly to creditor monthly obligations falling due after the bankruptcy filing.</w:t>
      </w:r>
    </w:p>
    <w:p w:rsidR="008550D7" w:rsidRDefault="008550D7" w:rsidP="008550D7">
      <w:pPr>
        <w:autoSpaceDE w:val="0"/>
        <w:autoSpaceDN w:val="0"/>
        <w:adjustRightInd w:val="0"/>
        <w:spacing w:after="0" w:line="240" w:lineRule="auto"/>
        <w:rPr>
          <w:rFonts w:ascii="Arial" w:hAnsi="Arial" w:cs="Times New Roman"/>
          <w:bCs/>
          <w:color w:val="010202"/>
          <w:sz w:val="24"/>
          <w:szCs w:val="24"/>
        </w:rPr>
      </w:pPr>
    </w:p>
    <w:tbl>
      <w:tblPr>
        <w:tblStyle w:val="TableGrid"/>
        <w:tblW w:w="0" w:type="auto"/>
        <w:tblLook w:val="04A0" w:firstRow="1" w:lastRow="0" w:firstColumn="1" w:lastColumn="0" w:noHBand="0" w:noVBand="1"/>
      </w:tblPr>
      <w:tblGrid>
        <w:gridCol w:w="1596"/>
        <w:gridCol w:w="1596"/>
        <w:gridCol w:w="1596"/>
        <w:gridCol w:w="1596"/>
        <w:gridCol w:w="1596"/>
        <w:gridCol w:w="2838"/>
      </w:tblGrid>
      <w:tr w:rsidR="008550D7" w:rsidTr="00673129">
        <w:tc>
          <w:tcPr>
            <w:tcW w:w="1596" w:type="dxa"/>
          </w:tcPr>
          <w:p w:rsidR="008550D7" w:rsidRPr="008550D7" w:rsidRDefault="008550D7" w:rsidP="008550D7">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 xml:space="preserve">Creditor </w:t>
            </w:r>
          </w:p>
        </w:tc>
        <w:tc>
          <w:tcPr>
            <w:tcW w:w="1596" w:type="dxa"/>
          </w:tcPr>
          <w:p w:rsidR="008550D7" w:rsidRPr="008550D7" w:rsidRDefault="008550D7" w:rsidP="008550D7">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 xml:space="preserve">Description of Secured Property and Address, if real property </w:t>
            </w:r>
          </w:p>
        </w:tc>
        <w:tc>
          <w:tcPr>
            <w:tcW w:w="1596" w:type="dxa"/>
          </w:tcPr>
          <w:p w:rsidR="008550D7" w:rsidRPr="008550D7" w:rsidRDefault="008550D7" w:rsidP="008550D7">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Regular Monthly</w:t>
            </w:r>
          </w:p>
          <w:p w:rsidR="008550D7" w:rsidRPr="008550D7" w:rsidRDefault="008550D7" w:rsidP="008550D7">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Payment to be</w:t>
            </w:r>
          </w:p>
          <w:p w:rsidR="008550D7" w:rsidRPr="008550D7" w:rsidRDefault="008550D7" w:rsidP="008550D7">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paid directly to</w:t>
            </w:r>
          </w:p>
          <w:p w:rsidR="008550D7" w:rsidRPr="008550D7" w:rsidRDefault="008550D7" w:rsidP="008550D7">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creditor by</w:t>
            </w:r>
          </w:p>
          <w:p w:rsidR="008550D7" w:rsidRPr="008550D7" w:rsidRDefault="008550D7" w:rsidP="008550D7">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Debtor</w:t>
            </w:r>
          </w:p>
        </w:tc>
        <w:tc>
          <w:tcPr>
            <w:tcW w:w="1596" w:type="dxa"/>
          </w:tcPr>
          <w:p w:rsidR="008550D7" w:rsidRPr="008550D7" w:rsidRDefault="008550D7" w:rsidP="008550D7">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Estimated</w:t>
            </w:r>
          </w:p>
          <w:p w:rsidR="008550D7" w:rsidRPr="008550D7" w:rsidRDefault="008550D7" w:rsidP="008550D7">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Arrearage</w:t>
            </w:r>
          </w:p>
        </w:tc>
        <w:tc>
          <w:tcPr>
            <w:tcW w:w="1596" w:type="dxa"/>
          </w:tcPr>
          <w:p w:rsidR="008550D7" w:rsidRPr="008550D7" w:rsidRDefault="008550D7" w:rsidP="008550D7">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Interest Rate</w:t>
            </w:r>
          </w:p>
          <w:p w:rsidR="008550D7" w:rsidRPr="008550D7" w:rsidRDefault="008550D7" w:rsidP="008550D7">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on Arrearage,</w:t>
            </w:r>
          </w:p>
          <w:p w:rsidR="008550D7" w:rsidRPr="008550D7" w:rsidRDefault="008550D7" w:rsidP="008550D7">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if applicable</w:t>
            </w:r>
          </w:p>
        </w:tc>
        <w:tc>
          <w:tcPr>
            <w:tcW w:w="2838" w:type="dxa"/>
          </w:tcPr>
          <w:p w:rsidR="008550D7" w:rsidRPr="008550D7" w:rsidRDefault="008550D7" w:rsidP="008550D7">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Amount to be</w:t>
            </w:r>
          </w:p>
          <w:p w:rsidR="008550D7" w:rsidRPr="008550D7" w:rsidRDefault="008550D7" w:rsidP="008550D7">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Paid to</w:t>
            </w:r>
          </w:p>
          <w:p w:rsidR="008550D7" w:rsidRPr="008550D7" w:rsidRDefault="008550D7" w:rsidP="008550D7">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Creditor by</w:t>
            </w:r>
          </w:p>
          <w:p w:rsidR="008550D7" w:rsidRPr="008550D7" w:rsidRDefault="008550D7" w:rsidP="008550D7">
            <w:pPr>
              <w:autoSpaceDE w:val="0"/>
              <w:autoSpaceDN w:val="0"/>
              <w:adjustRightInd w:val="0"/>
              <w:rPr>
                <w:rFonts w:ascii="Arial" w:hAnsi="Arial" w:cs="Times New Roman"/>
                <w:b/>
                <w:bCs/>
                <w:color w:val="010202"/>
                <w:sz w:val="20"/>
                <w:szCs w:val="20"/>
              </w:rPr>
            </w:pPr>
            <w:r w:rsidRPr="008550D7">
              <w:rPr>
                <w:rFonts w:ascii="Arial" w:hAnsi="Arial" w:cs="Times New Roman"/>
                <w:b/>
                <w:bCs/>
                <w:color w:val="010202"/>
                <w:sz w:val="20"/>
                <w:szCs w:val="20"/>
              </w:rPr>
              <w:t>the Trustee</w:t>
            </w:r>
          </w:p>
        </w:tc>
      </w:tr>
      <w:tr w:rsidR="008550D7" w:rsidTr="00673129">
        <w:tc>
          <w:tcPr>
            <w:tcW w:w="1596" w:type="dxa"/>
          </w:tcPr>
          <w:p w:rsidR="008550D7" w:rsidRDefault="008550D7" w:rsidP="008550D7">
            <w:pPr>
              <w:autoSpaceDE w:val="0"/>
              <w:autoSpaceDN w:val="0"/>
              <w:adjustRightInd w:val="0"/>
              <w:rPr>
                <w:rFonts w:ascii="Arial" w:hAnsi="Arial" w:cs="Times New Roman"/>
                <w:bCs/>
                <w:color w:val="010202"/>
                <w:sz w:val="24"/>
                <w:szCs w:val="24"/>
              </w:rPr>
            </w:pPr>
          </w:p>
        </w:tc>
        <w:tc>
          <w:tcPr>
            <w:tcW w:w="1596" w:type="dxa"/>
          </w:tcPr>
          <w:p w:rsidR="008550D7" w:rsidRDefault="008550D7" w:rsidP="008550D7">
            <w:pPr>
              <w:autoSpaceDE w:val="0"/>
              <w:autoSpaceDN w:val="0"/>
              <w:adjustRightInd w:val="0"/>
              <w:rPr>
                <w:rFonts w:ascii="Arial" w:hAnsi="Arial" w:cs="Times New Roman"/>
                <w:bCs/>
                <w:color w:val="010202"/>
                <w:sz w:val="24"/>
                <w:szCs w:val="24"/>
              </w:rPr>
            </w:pPr>
          </w:p>
        </w:tc>
        <w:tc>
          <w:tcPr>
            <w:tcW w:w="1596" w:type="dxa"/>
          </w:tcPr>
          <w:p w:rsidR="008550D7" w:rsidRDefault="008550D7" w:rsidP="008550D7">
            <w:pPr>
              <w:autoSpaceDE w:val="0"/>
              <w:autoSpaceDN w:val="0"/>
              <w:adjustRightInd w:val="0"/>
              <w:rPr>
                <w:rFonts w:ascii="Arial" w:hAnsi="Arial" w:cs="Times New Roman"/>
                <w:bCs/>
                <w:color w:val="010202"/>
                <w:sz w:val="24"/>
                <w:szCs w:val="24"/>
              </w:rPr>
            </w:pPr>
          </w:p>
        </w:tc>
        <w:tc>
          <w:tcPr>
            <w:tcW w:w="1596" w:type="dxa"/>
          </w:tcPr>
          <w:p w:rsidR="008550D7" w:rsidRDefault="008550D7" w:rsidP="008550D7">
            <w:pPr>
              <w:autoSpaceDE w:val="0"/>
              <w:autoSpaceDN w:val="0"/>
              <w:adjustRightInd w:val="0"/>
              <w:rPr>
                <w:rFonts w:ascii="Arial" w:hAnsi="Arial" w:cs="Times New Roman"/>
                <w:bCs/>
                <w:color w:val="010202"/>
                <w:sz w:val="24"/>
                <w:szCs w:val="24"/>
              </w:rPr>
            </w:pPr>
          </w:p>
        </w:tc>
        <w:tc>
          <w:tcPr>
            <w:tcW w:w="1596" w:type="dxa"/>
          </w:tcPr>
          <w:p w:rsidR="008550D7" w:rsidRDefault="008550D7" w:rsidP="008550D7">
            <w:pPr>
              <w:autoSpaceDE w:val="0"/>
              <w:autoSpaceDN w:val="0"/>
              <w:adjustRightInd w:val="0"/>
              <w:rPr>
                <w:rFonts w:ascii="Arial" w:hAnsi="Arial" w:cs="Times New Roman"/>
                <w:bCs/>
                <w:color w:val="010202"/>
                <w:sz w:val="24"/>
                <w:szCs w:val="24"/>
              </w:rPr>
            </w:pPr>
          </w:p>
        </w:tc>
        <w:tc>
          <w:tcPr>
            <w:tcW w:w="2838" w:type="dxa"/>
          </w:tcPr>
          <w:p w:rsidR="008550D7" w:rsidRDefault="008550D7" w:rsidP="008550D7">
            <w:pPr>
              <w:autoSpaceDE w:val="0"/>
              <w:autoSpaceDN w:val="0"/>
              <w:adjustRightInd w:val="0"/>
              <w:rPr>
                <w:rFonts w:ascii="Arial" w:hAnsi="Arial" w:cs="Times New Roman"/>
                <w:bCs/>
                <w:color w:val="010202"/>
                <w:sz w:val="24"/>
                <w:szCs w:val="24"/>
              </w:rPr>
            </w:pPr>
          </w:p>
        </w:tc>
      </w:tr>
    </w:tbl>
    <w:p w:rsidR="008550D7" w:rsidRPr="008550D7" w:rsidRDefault="008550D7" w:rsidP="008550D7">
      <w:pPr>
        <w:autoSpaceDE w:val="0"/>
        <w:autoSpaceDN w:val="0"/>
        <w:adjustRightInd w:val="0"/>
        <w:spacing w:after="0" w:line="240" w:lineRule="auto"/>
        <w:rPr>
          <w:rFonts w:ascii="Arial" w:hAnsi="Arial" w:cs="Times New Roman"/>
          <w:bCs/>
          <w:color w:val="010202"/>
          <w:sz w:val="24"/>
          <w:szCs w:val="24"/>
        </w:rPr>
      </w:pPr>
    </w:p>
    <w:p w:rsidR="008550D7" w:rsidRPr="008550D7" w:rsidRDefault="008550D7" w:rsidP="008550D7">
      <w:pPr>
        <w:autoSpaceDE w:val="0"/>
        <w:autoSpaceDN w:val="0"/>
        <w:adjustRightInd w:val="0"/>
        <w:spacing w:after="0" w:line="240" w:lineRule="auto"/>
        <w:rPr>
          <w:rFonts w:ascii="Arial" w:hAnsi="Arial" w:cs="Times New Roman"/>
          <w:b/>
          <w:bCs/>
          <w:color w:val="010202"/>
          <w:sz w:val="24"/>
          <w:szCs w:val="24"/>
        </w:rPr>
      </w:pPr>
    </w:p>
    <w:p w:rsidR="008550D7" w:rsidRPr="008550D7" w:rsidRDefault="008550D7" w:rsidP="00EC7A25">
      <w:pPr>
        <w:autoSpaceDE w:val="0"/>
        <w:autoSpaceDN w:val="0"/>
        <w:adjustRightInd w:val="0"/>
        <w:spacing w:after="0" w:line="240" w:lineRule="auto"/>
        <w:ind w:firstLine="720"/>
        <w:rPr>
          <w:rFonts w:ascii="Arial" w:hAnsi="Arial" w:cs="Times New Roman"/>
          <w:b/>
          <w:bCs/>
          <w:color w:val="010202"/>
          <w:sz w:val="24"/>
          <w:szCs w:val="24"/>
        </w:rPr>
      </w:pPr>
      <w:r w:rsidRPr="008550D7">
        <w:rPr>
          <w:rFonts w:ascii="Arial" w:hAnsi="Arial" w:cs="Times New Roman"/>
          <w:b/>
          <w:bCs/>
          <w:color w:val="010202"/>
          <w:sz w:val="24"/>
          <w:szCs w:val="24"/>
        </w:rPr>
        <w:t>§ 4(b) Allowed Secured Claims to be Paid in Full: Based on Proof of Claim or Pre-</w:t>
      </w:r>
    </w:p>
    <w:p w:rsidR="008550D7" w:rsidRPr="008550D7" w:rsidRDefault="008550D7" w:rsidP="008550D7">
      <w:pPr>
        <w:autoSpaceDE w:val="0"/>
        <w:autoSpaceDN w:val="0"/>
        <w:adjustRightInd w:val="0"/>
        <w:spacing w:after="0" w:line="240" w:lineRule="auto"/>
        <w:rPr>
          <w:rFonts w:ascii="Arial" w:hAnsi="Arial" w:cs="Times New Roman"/>
          <w:b/>
          <w:bCs/>
          <w:color w:val="010202"/>
          <w:sz w:val="24"/>
          <w:szCs w:val="24"/>
        </w:rPr>
      </w:pPr>
      <w:r w:rsidRPr="008550D7">
        <w:rPr>
          <w:rFonts w:ascii="Arial" w:hAnsi="Arial" w:cs="Times New Roman"/>
          <w:b/>
          <w:bCs/>
          <w:color w:val="010202"/>
          <w:sz w:val="24"/>
          <w:szCs w:val="24"/>
        </w:rPr>
        <w:t>Confirmation Determination of the Amount, Extent or Validity of the Claim</w:t>
      </w:r>
    </w:p>
    <w:p w:rsidR="008550D7" w:rsidRPr="00EC7A25" w:rsidRDefault="000B3E48" w:rsidP="00EC7A25">
      <w:pPr>
        <w:autoSpaceDE w:val="0"/>
        <w:autoSpaceDN w:val="0"/>
        <w:adjustRightInd w:val="0"/>
        <w:spacing w:after="0" w:line="240" w:lineRule="auto"/>
        <w:ind w:firstLine="720"/>
        <w:rPr>
          <w:rFonts w:ascii="Arial" w:hAnsi="Arial" w:cs="Times New Roman"/>
          <w:bCs/>
          <w:color w:val="010202"/>
          <w:sz w:val="24"/>
          <w:szCs w:val="24"/>
        </w:rPr>
      </w:pPr>
      <w:r>
        <w:rPr>
          <w:rFonts w:ascii="Arial" w:hAnsi="Arial" w:cs="Arial"/>
          <w:b/>
          <w:bCs/>
          <w:color w:val="010202"/>
          <w:sz w:val="24"/>
          <w:szCs w:val="24"/>
        </w:rPr>
        <w:fldChar w:fldCharType="begin">
          <w:ffData>
            <w:name w:val="Check13"/>
            <w:enabled/>
            <w:calcOnExit w:val="0"/>
            <w:checkBox>
              <w:sizeAuto/>
              <w:default w:val="0"/>
            </w:checkBox>
          </w:ffData>
        </w:fldChar>
      </w:r>
      <w:bookmarkStart w:id="12" w:name="Check13"/>
      <w:r w:rsidR="00324296">
        <w:rPr>
          <w:rFonts w:ascii="Arial" w:hAnsi="Arial" w:cs="Arial"/>
          <w:b/>
          <w:bCs/>
          <w:color w:val="010202"/>
          <w:sz w:val="24"/>
          <w:szCs w:val="24"/>
        </w:rPr>
        <w:instrText xml:space="preserve"> FORMCHECKBOX </w:instrText>
      </w:r>
      <w:r w:rsidR="00800B6B">
        <w:rPr>
          <w:rFonts w:ascii="Arial" w:hAnsi="Arial" w:cs="Arial"/>
          <w:b/>
          <w:bCs/>
          <w:color w:val="010202"/>
          <w:sz w:val="24"/>
          <w:szCs w:val="24"/>
        </w:rPr>
      </w:r>
      <w:r w:rsidR="00800B6B">
        <w:rPr>
          <w:rFonts w:ascii="Arial" w:hAnsi="Arial" w:cs="Arial"/>
          <w:b/>
          <w:bCs/>
          <w:color w:val="010202"/>
          <w:sz w:val="24"/>
          <w:szCs w:val="24"/>
        </w:rPr>
        <w:fldChar w:fldCharType="separate"/>
      </w:r>
      <w:r>
        <w:rPr>
          <w:rFonts w:ascii="Arial" w:hAnsi="Arial" w:cs="Arial"/>
          <w:b/>
          <w:bCs/>
          <w:color w:val="010202"/>
          <w:sz w:val="24"/>
          <w:szCs w:val="24"/>
        </w:rPr>
        <w:fldChar w:fldCharType="end"/>
      </w:r>
      <w:bookmarkEnd w:id="12"/>
      <w:r w:rsidR="008550D7" w:rsidRPr="008550D7">
        <w:rPr>
          <w:rFonts w:ascii="Arial" w:hAnsi="Arial" w:cs="Times New Roman"/>
          <w:b/>
          <w:bCs/>
          <w:color w:val="010202"/>
          <w:sz w:val="24"/>
          <w:szCs w:val="24"/>
        </w:rPr>
        <w:t xml:space="preserve"> None. </w:t>
      </w:r>
      <w:r w:rsidR="008550D7" w:rsidRPr="00EC7A25">
        <w:rPr>
          <w:rFonts w:ascii="Arial" w:hAnsi="Arial" w:cs="Times New Roman"/>
          <w:bCs/>
          <w:color w:val="010202"/>
          <w:sz w:val="24"/>
          <w:szCs w:val="24"/>
        </w:rPr>
        <w:t>If “None” is checked, the rest of § 4(b) need not be completed.</w:t>
      </w:r>
    </w:p>
    <w:p w:rsidR="00EC7A25" w:rsidRDefault="008550D7" w:rsidP="00625717">
      <w:pPr>
        <w:autoSpaceDE w:val="0"/>
        <w:autoSpaceDN w:val="0"/>
        <w:adjustRightInd w:val="0"/>
        <w:spacing w:before="120" w:after="0" w:line="240" w:lineRule="auto"/>
        <w:ind w:left="720"/>
        <w:rPr>
          <w:rFonts w:ascii="Arial" w:hAnsi="Arial" w:cs="Times New Roman"/>
          <w:bCs/>
          <w:color w:val="010202"/>
          <w:sz w:val="24"/>
          <w:szCs w:val="24"/>
        </w:rPr>
      </w:pPr>
      <w:r w:rsidRPr="00EC7A25">
        <w:rPr>
          <w:rFonts w:ascii="Arial" w:hAnsi="Arial" w:cs="Times New Roman"/>
          <w:bCs/>
          <w:color w:val="010202"/>
          <w:sz w:val="24"/>
          <w:szCs w:val="24"/>
        </w:rPr>
        <w:t>(1) Allowed secured claims listed below shall be paid in full and their lie</w:t>
      </w:r>
      <w:r w:rsidR="00EC7A25">
        <w:rPr>
          <w:rFonts w:ascii="Arial" w:hAnsi="Arial" w:cs="Times New Roman"/>
          <w:bCs/>
          <w:color w:val="010202"/>
          <w:sz w:val="24"/>
          <w:szCs w:val="24"/>
        </w:rPr>
        <w:t xml:space="preserve">ns retained </w:t>
      </w:r>
    </w:p>
    <w:p w:rsidR="008550D7" w:rsidRPr="00EC7A25" w:rsidRDefault="00EC7A25" w:rsidP="00EC7A25">
      <w:pPr>
        <w:autoSpaceDE w:val="0"/>
        <w:autoSpaceDN w:val="0"/>
        <w:adjustRightInd w:val="0"/>
        <w:spacing w:after="0" w:line="240" w:lineRule="auto"/>
        <w:rPr>
          <w:rFonts w:ascii="Arial" w:hAnsi="Arial" w:cs="Times New Roman"/>
          <w:bCs/>
          <w:color w:val="010202"/>
          <w:sz w:val="24"/>
          <w:szCs w:val="24"/>
        </w:rPr>
      </w:pPr>
      <w:r>
        <w:rPr>
          <w:rFonts w:ascii="Arial" w:hAnsi="Arial" w:cs="Times New Roman"/>
          <w:bCs/>
          <w:color w:val="010202"/>
          <w:sz w:val="24"/>
          <w:szCs w:val="24"/>
        </w:rPr>
        <w:t xml:space="preserve">until </w:t>
      </w:r>
      <w:r w:rsidRPr="00EC7A25">
        <w:rPr>
          <w:rFonts w:ascii="Arial" w:hAnsi="Arial" w:cs="Times New Roman"/>
          <w:bCs/>
          <w:color w:val="010202"/>
          <w:sz w:val="24"/>
          <w:szCs w:val="24"/>
        </w:rPr>
        <w:t>completion of</w:t>
      </w:r>
      <w:r>
        <w:rPr>
          <w:rFonts w:ascii="Arial" w:hAnsi="Arial" w:cs="Times New Roman"/>
          <w:bCs/>
          <w:color w:val="010202"/>
          <w:sz w:val="24"/>
          <w:szCs w:val="24"/>
        </w:rPr>
        <w:t xml:space="preserve"> </w:t>
      </w:r>
      <w:r w:rsidR="008550D7" w:rsidRPr="00EC7A25">
        <w:rPr>
          <w:rFonts w:ascii="Arial" w:hAnsi="Arial" w:cs="Times New Roman"/>
          <w:bCs/>
          <w:color w:val="010202"/>
          <w:sz w:val="24"/>
          <w:szCs w:val="24"/>
        </w:rPr>
        <w:t>payments under the plan.</w:t>
      </w:r>
    </w:p>
    <w:p w:rsidR="00EC7A25" w:rsidRDefault="00EC7A25" w:rsidP="008550D7">
      <w:pPr>
        <w:autoSpaceDE w:val="0"/>
        <w:autoSpaceDN w:val="0"/>
        <w:adjustRightInd w:val="0"/>
        <w:spacing w:after="0" w:line="240" w:lineRule="auto"/>
        <w:rPr>
          <w:rFonts w:ascii="Arial" w:hAnsi="Arial" w:cs="Times New Roman"/>
          <w:b/>
          <w:bCs/>
          <w:color w:val="010202"/>
          <w:sz w:val="24"/>
          <w:szCs w:val="24"/>
        </w:rPr>
      </w:pPr>
    </w:p>
    <w:p w:rsidR="008550D7" w:rsidRPr="00EC7A25" w:rsidRDefault="008550D7" w:rsidP="00EC7A25">
      <w:pPr>
        <w:autoSpaceDE w:val="0"/>
        <w:autoSpaceDN w:val="0"/>
        <w:adjustRightInd w:val="0"/>
        <w:spacing w:after="0" w:line="240" w:lineRule="auto"/>
        <w:ind w:firstLine="720"/>
        <w:rPr>
          <w:rFonts w:ascii="Arial" w:hAnsi="Arial" w:cs="Times New Roman"/>
          <w:bCs/>
          <w:color w:val="010202"/>
          <w:sz w:val="24"/>
          <w:szCs w:val="24"/>
        </w:rPr>
      </w:pPr>
      <w:r w:rsidRPr="00EC7A25">
        <w:rPr>
          <w:rFonts w:ascii="Arial" w:hAnsi="Arial" w:cs="Times New Roman"/>
          <w:bCs/>
          <w:color w:val="010202"/>
          <w:sz w:val="24"/>
          <w:szCs w:val="24"/>
        </w:rPr>
        <w:lastRenderedPageBreak/>
        <w:t>(2) If necessary, a motion, objection and/or adversary proceeding, as appropriate, will be filed to</w:t>
      </w:r>
      <w:r w:rsidR="002339EA">
        <w:rPr>
          <w:rFonts w:ascii="Arial" w:hAnsi="Arial" w:cs="Times New Roman"/>
          <w:bCs/>
          <w:color w:val="010202"/>
          <w:sz w:val="24"/>
          <w:szCs w:val="24"/>
        </w:rPr>
        <w:t xml:space="preserve"> </w:t>
      </w:r>
      <w:r w:rsidRPr="00EC7A25">
        <w:rPr>
          <w:rFonts w:ascii="Arial" w:hAnsi="Arial" w:cs="Times New Roman"/>
          <w:bCs/>
          <w:color w:val="010202"/>
          <w:sz w:val="24"/>
          <w:szCs w:val="24"/>
        </w:rPr>
        <w:t>determine the amount, extent or validity of the allowed secured claim and the court will make its determination</w:t>
      </w:r>
      <w:r w:rsidR="002339EA">
        <w:rPr>
          <w:rFonts w:ascii="Arial" w:hAnsi="Arial" w:cs="Times New Roman"/>
          <w:bCs/>
          <w:color w:val="010202"/>
          <w:sz w:val="24"/>
          <w:szCs w:val="24"/>
        </w:rPr>
        <w:t xml:space="preserve"> </w:t>
      </w:r>
      <w:r w:rsidRPr="00EC7A25">
        <w:rPr>
          <w:rFonts w:ascii="Arial" w:hAnsi="Arial" w:cs="Times New Roman"/>
          <w:bCs/>
          <w:color w:val="010202"/>
          <w:sz w:val="24"/>
          <w:szCs w:val="24"/>
        </w:rPr>
        <w:t>prior to the confirmation hearing.</w:t>
      </w:r>
    </w:p>
    <w:p w:rsidR="00EC7A25" w:rsidRDefault="00EC7A25" w:rsidP="008550D7">
      <w:pPr>
        <w:autoSpaceDE w:val="0"/>
        <w:autoSpaceDN w:val="0"/>
        <w:adjustRightInd w:val="0"/>
        <w:spacing w:after="0" w:line="240" w:lineRule="auto"/>
        <w:rPr>
          <w:rFonts w:ascii="Arial" w:hAnsi="Arial" w:cs="Times New Roman"/>
          <w:b/>
          <w:bCs/>
          <w:color w:val="010202"/>
          <w:sz w:val="24"/>
          <w:szCs w:val="24"/>
        </w:rPr>
      </w:pPr>
    </w:p>
    <w:p w:rsidR="008550D7" w:rsidRPr="00EC7A25" w:rsidRDefault="008550D7" w:rsidP="00EC7A25">
      <w:pPr>
        <w:autoSpaceDE w:val="0"/>
        <w:autoSpaceDN w:val="0"/>
        <w:adjustRightInd w:val="0"/>
        <w:spacing w:after="0" w:line="240" w:lineRule="auto"/>
        <w:ind w:firstLine="720"/>
        <w:rPr>
          <w:rFonts w:ascii="Arial" w:hAnsi="Arial" w:cs="Times New Roman"/>
          <w:bCs/>
          <w:color w:val="010202"/>
          <w:sz w:val="24"/>
          <w:szCs w:val="24"/>
        </w:rPr>
      </w:pPr>
      <w:r w:rsidRPr="00EC7A25">
        <w:rPr>
          <w:rFonts w:ascii="Arial" w:hAnsi="Arial" w:cs="Times New Roman"/>
          <w:bCs/>
          <w:color w:val="010202"/>
          <w:sz w:val="24"/>
          <w:szCs w:val="24"/>
        </w:rPr>
        <w:t>(3) Any amounts determined to be allowed unsecured claims will be treated either: (A) as a general</w:t>
      </w:r>
      <w:r w:rsidR="00EC7A25" w:rsidRPr="00EC7A25">
        <w:rPr>
          <w:rFonts w:ascii="Arial" w:hAnsi="Arial" w:cs="Times New Roman"/>
          <w:bCs/>
          <w:color w:val="010202"/>
          <w:sz w:val="24"/>
          <w:szCs w:val="24"/>
        </w:rPr>
        <w:t xml:space="preserve"> </w:t>
      </w:r>
      <w:r w:rsidRPr="00EC7A25">
        <w:rPr>
          <w:rFonts w:ascii="Arial" w:hAnsi="Arial" w:cs="Times New Roman"/>
          <w:bCs/>
          <w:color w:val="010202"/>
          <w:sz w:val="24"/>
          <w:szCs w:val="24"/>
        </w:rPr>
        <w:t>unsecured claim under Part 5 of the Plan or (B) as a priority claim under Part 3, as determined by the court.</w:t>
      </w:r>
    </w:p>
    <w:p w:rsidR="00EC7A25" w:rsidRPr="00EC7A25" w:rsidRDefault="00EC7A25" w:rsidP="00EC7A25">
      <w:pPr>
        <w:autoSpaceDE w:val="0"/>
        <w:autoSpaceDN w:val="0"/>
        <w:adjustRightInd w:val="0"/>
        <w:spacing w:after="0" w:line="240" w:lineRule="auto"/>
        <w:ind w:firstLine="720"/>
        <w:rPr>
          <w:rFonts w:ascii="Arial" w:hAnsi="Arial" w:cs="Times New Roman"/>
          <w:bCs/>
          <w:color w:val="010202"/>
          <w:sz w:val="24"/>
          <w:szCs w:val="24"/>
        </w:rPr>
      </w:pPr>
    </w:p>
    <w:p w:rsidR="008550D7" w:rsidRPr="00EC7A25" w:rsidRDefault="008550D7" w:rsidP="00EC7A25">
      <w:pPr>
        <w:autoSpaceDE w:val="0"/>
        <w:autoSpaceDN w:val="0"/>
        <w:adjustRightInd w:val="0"/>
        <w:spacing w:after="0" w:line="240" w:lineRule="auto"/>
        <w:ind w:firstLine="720"/>
        <w:rPr>
          <w:rFonts w:ascii="Arial" w:hAnsi="Arial" w:cs="Times New Roman"/>
          <w:bCs/>
          <w:color w:val="010202"/>
          <w:sz w:val="24"/>
          <w:szCs w:val="24"/>
        </w:rPr>
      </w:pPr>
      <w:r w:rsidRPr="00EC7A25">
        <w:rPr>
          <w:rFonts w:ascii="Arial" w:hAnsi="Arial" w:cs="Times New Roman"/>
          <w:bCs/>
          <w:color w:val="010202"/>
          <w:sz w:val="24"/>
          <w:szCs w:val="24"/>
        </w:rPr>
        <w:t>(4) In addition to payment of the allowed secured claim, “present value” interest pursuant to 11 U.S.C.</w:t>
      </w:r>
      <w:r w:rsidR="00056584">
        <w:rPr>
          <w:rFonts w:ascii="Arial" w:hAnsi="Arial" w:cs="Times New Roman"/>
          <w:bCs/>
          <w:color w:val="010202"/>
          <w:sz w:val="24"/>
          <w:szCs w:val="24"/>
        </w:rPr>
        <w:t xml:space="preserve"> </w:t>
      </w:r>
      <w:r w:rsidRPr="00EC7A25">
        <w:rPr>
          <w:rFonts w:ascii="Arial" w:hAnsi="Arial" w:cs="Times New Roman"/>
          <w:bCs/>
          <w:color w:val="010202"/>
          <w:sz w:val="24"/>
          <w:szCs w:val="24"/>
        </w:rPr>
        <w:t>§ 1325(a)(5)(B)(ii) will be paid at the rate and in the amount listed below. If the claimant included a different</w:t>
      </w:r>
      <w:r w:rsidR="00EC7A25" w:rsidRPr="00EC7A25">
        <w:rPr>
          <w:rFonts w:ascii="Arial" w:hAnsi="Arial" w:cs="Times New Roman"/>
          <w:bCs/>
          <w:color w:val="010202"/>
          <w:sz w:val="24"/>
          <w:szCs w:val="24"/>
        </w:rPr>
        <w:t xml:space="preserve"> </w:t>
      </w:r>
      <w:r w:rsidRPr="00EC7A25">
        <w:rPr>
          <w:rFonts w:ascii="Arial" w:hAnsi="Arial" w:cs="Times New Roman"/>
          <w:bCs/>
          <w:color w:val="010202"/>
          <w:sz w:val="24"/>
          <w:szCs w:val="24"/>
        </w:rPr>
        <w:t>interest rate or amount for “present value” interest in its proof of claim, the court will determine the present value</w:t>
      </w:r>
      <w:r w:rsidR="00EC7A25" w:rsidRPr="00EC7A25">
        <w:rPr>
          <w:rFonts w:ascii="Arial" w:hAnsi="Arial" w:cs="Times New Roman"/>
          <w:bCs/>
          <w:color w:val="010202"/>
          <w:sz w:val="24"/>
          <w:szCs w:val="24"/>
        </w:rPr>
        <w:t xml:space="preserve"> </w:t>
      </w:r>
      <w:r w:rsidRPr="00EC7A25">
        <w:rPr>
          <w:rFonts w:ascii="Arial" w:hAnsi="Arial" w:cs="Times New Roman"/>
          <w:bCs/>
          <w:color w:val="010202"/>
          <w:sz w:val="24"/>
          <w:szCs w:val="24"/>
        </w:rPr>
        <w:t>interest rate and amount at the confirmation hearing.</w:t>
      </w:r>
    </w:p>
    <w:p w:rsidR="00EC7A25" w:rsidRPr="00EC7A25" w:rsidRDefault="00EC7A25" w:rsidP="008550D7">
      <w:pPr>
        <w:autoSpaceDE w:val="0"/>
        <w:autoSpaceDN w:val="0"/>
        <w:adjustRightInd w:val="0"/>
        <w:spacing w:after="0" w:line="240" w:lineRule="auto"/>
        <w:rPr>
          <w:rFonts w:ascii="Arial" w:hAnsi="Arial" w:cs="Times New Roman"/>
          <w:bCs/>
          <w:color w:val="010202"/>
          <w:sz w:val="24"/>
          <w:szCs w:val="24"/>
        </w:rPr>
      </w:pPr>
    </w:p>
    <w:p w:rsidR="008550D7" w:rsidRPr="00EC7A25" w:rsidRDefault="008550D7" w:rsidP="00EC7A25">
      <w:pPr>
        <w:autoSpaceDE w:val="0"/>
        <w:autoSpaceDN w:val="0"/>
        <w:adjustRightInd w:val="0"/>
        <w:spacing w:after="0" w:line="240" w:lineRule="auto"/>
        <w:ind w:firstLine="720"/>
        <w:rPr>
          <w:rFonts w:ascii="Arial" w:hAnsi="Arial" w:cs="Times New Roman"/>
          <w:bCs/>
          <w:color w:val="010202"/>
          <w:sz w:val="24"/>
          <w:szCs w:val="24"/>
        </w:rPr>
      </w:pPr>
      <w:r w:rsidRPr="00EC7A25">
        <w:rPr>
          <w:rFonts w:ascii="Arial" w:hAnsi="Arial" w:cs="Times New Roman"/>
          <w:bCs/>
          <w:color w:val="010202"/>
          <w:sz w:val="24"/>
          <w:szCs w:val="24"/>
        </w:rPr>
        <w:t>(5) Upon completion of the Plan, payments made under this section satisfy the allowed</w:t>
      </w:r>
      <w:r w:rsidR="00EC7A25">
        <w:rPr>
          <w:rFonts w:ascii="Arial" w:hAnsi="Arial" w:cs="Times New Roman"/>
          <w:bCs/>
          <w:color w:val="010202"/>
          <w:sz w:val="24"/>
          <w:szCs w:val="24"/>
        </w:rPr>
        <w:t xml:space="preserve"> </w:t>
      </w:r>
      <w:r w:rsidRPr="00EC7A25">
        <w:rPr>
          <w:rFonts w:ascii="Arial" w:hAnsi="Arial" w:cs="Times New Roman"/>
          <w:bCs/>
          <w:color w:val="010202"/>
          <w:sz w:val="24"/>
          <w:szCs w:val="24"/>
        </w:rPr>
        <w:t>secured claim and release the corresponding lien.</w:t>
      </w:r>
    </w:p>
    <w:p w:rsidR="00EF62F1" w:rsidRDefault="00EF62F1" w:rsidP="00556A4B">
      <w:pPr>
        <w:autoSpaceDE w:val="0"/>
        <w:autoSpaceDN w:val="0"/>
        <w:adjustRightInd w:val="0"/>
        <w:spacing w:after="0" w:line="240" w:lineRule="auto"/>
        <w:rPr>
          <w:rFonts w:ascii="Arial" w:hAnsi="Arial" w:cs="Times New Roman"/>
          <w:b/>
          <w:bCs/>
          <w:color w:val="010202"/>
          <w:sz w:val="24"/>
          <w:szCs w:val="24"/>
        </w:rPr>
      </w:pPr>
    </w:p>
    <w:tbl>
      <w:tblPr>
        <w:tblStyle w:val="TableGrid"/>
        <w:tblW w:w="0" w:type="auto"/>
        <w:tblLook w:val="04A0" w:firstRow="1" w:lastRow="0" w:firstColumn="1" w:lastColumn="0" w:noHBand="0" w:noVBand="1"/>
      </w:tblPr>
      <w:tblGrid>
        <w:gridCol w:w="1716"/>
        <w:gridCol w:w="1716"/>
        <w:gridCol w:w="1716"/>
        <w:gridCol w:w="1716"/>
        <w:gridCol w:w="1716"/>
        <w:gridCol w:w="2238"/>
      </w:tblGrid>
      <w:tr w:rsidR="00673129" w:rsidTr="00673129">
        <w:tc>
          <w:tcPr>
            <w:tcW w:w="1716" w:type="dxa"/>
          </w:tcPr>
          <w:p w:rsidR="00673129" w:rsidRPr="00673129" w:rsidRDefault="00673129" w:rsidP="00556A4B">
            <w:pPr>
              <w:autoSpaceDE w:val="0"/>
              <w:autoSpaceDN w:val="0"/>
              <w:adjustRightInd w:val="0"/>
              <w:rPr>
                <w:rFonts w:ascii="Arial" w:hAnsi="Arial" w:cs="Times New Roman"/>
                <w:b/>
                <w:bCs/>
                <w:color w:val="010202"/>
              </w:rPr>
            </w:pPr>
            <w:r w:rsidRPr="00673129">
              <w:rPr>
                <w:rFonts w:ascii="Arial" w:hAnsi="Arial" w:cs="Times New Roman"/>
                <w:b/>
                <w:bCs/>
                <w:color w:val="010202"/>
              </w:rPr>
              <w:t>Name of Creditor</w:t>
            </w:r>
          </w:p>
        </w:tc>
        <w:tc>
          <w:tcPr>
            <w:tcW w:w="1716" w:type="dxa"/>
          </w:tcPr>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Description of</w:t>
            </w:r>
          </w:p>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Secured Property</w:t>
            </w:r>
          </w:p>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and Address, if real</w:t>
            </w:r>
          </w:p>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property</w:t>
            </w:r>
          </w:p>
        </w:tc>
        <w:tc>
          <w:tcPr>
            <w:tcW w:w="1716" w:type="dxa"/>
          </w:tcPr>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Allowed</w:t>
            </w:r>
          </w:p>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Secured</w:t>
            </w:r>
          </w:p>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Claim</w:t>
            </w:r>
          </w:p>
        </w:tc>
        <w:tc>
          <w:tcPr>
            <w:tcW w:w="1716" w:type="dxa"/>
          </w:tcPr>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Present</w:t>
            </w:r>
          </w:p>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Value</w:t>
            </w:r>
          </w:p>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Interest</w:t>
            </w:r>
          </w:p>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Rate</w:t>
            </w:r>
          </w:p>
        </w:tc>
        <w:tc>
          <w:tcPr>
            <w:tcW w:w="1716" w:type="dxa"/>
          </w:tcPr>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Dollar Amount</w:t>
            </w:r>
          </w:p>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of Present</w:t>
            </w:r>
          </w:p>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Value Interest</w:t>
            </w:r>
          </w:p>
        </w:tc>
        <w:tc>
          <w:tcPr>
            <w:tcW w:w="2238" w:type="dxa"/>
          </w:tcPr>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Total</w:t>
            </w:r>
          </w:p>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Amount to</w:t>
            </w:r>
          </w:p>
          <w:p w:rsidR="00673129" w:rsidRPr="00673129" w:rsidRDefault="00673129" w:rsidP="00673129">
            <w:pPr>
              <w:autoSpaceDE w:val="0"/>
              <w:autoSpaceDN w:val="0"/>
              <w:adjustRightInd w:val="0"/>
              <w:rPr>
                <w:rFonts w:ascii="Arial" w:hAnsi="Arial" w:cs="Times New Roman"/>
                <w:b/>
                <w:bCs/>
                <w:color w:val="010202"/>
              </w:rPr>
            </w:pPr>
            <w:r w:rsidRPr="00673129">
              <w:rPr>
                <w:rFonts w:ascii="Arial" w:hAnsi="Arial" w:cs="Times New Roman"/>
                <w:b/>
                <w:bCs/>
                <w:color w:val="010202"/>
              </w:rPr>
              <w:t>be paid</w:t>
            </w:r>
          </w:p>
        </w:tc>
      </w:tr>
      <w:tr w:rsidR="00673129" w:rsidTr="00673129">
        <w:tc>
          <w:tcPr>
            <w:tcW w:w="1716" w:type="dxa"/>
          </w:tcPr>
          <w:p w:rsidR="00673129" w:rsidRDefault="00673129" w:rsidP="00556A4B">
            <w:pPr>
              <w:autoSpaceDE w:val="0"/>
              <w:autoSpaceDN w:val="0"/>
              <w:adjustRightInd w:val="0"/>
              <w:rPr>
                <w:rFonts w:ascii="Arial" w:hAnsi="Arial" w:cs="Times New Roman"/>
                <w:b/>
                <w:bCs/>
                <w:color w:val="010202"/>
                <w:sz w:val="24"/>
                <w:szCs w:val="24"/>
              </w:rPr>
            </w:pPr>
          </w:p>
        </w:tc>
        <w:tc>
          <w:tcPr>
            <w:tcW w:w="1716" w:type="dxa"/>
          </w:tcPr>
          <w:p w:rsidR="00673129" w:rsidRDefault="00673129" w:rsidP="00556A4B">
            <w:pPr>
              <w:autoSpaceDE w:val="0"/>
              <w:autoSpaceDN w:val="0"/>
              <w:adjustRightInd w:val="0"/>
              <w:rPr>
                <w:rFonts w:ascii="Arial" w:hAnsi="Arial" w:cs="Times New Roman"/>
                <w:b/>
                <w:bCs/>
                <w:color w:val="010202"/>
                <w:sz w:val="24"/>
                <w:szCs w:val="24"/>
              </w:rPr>
            </w:pPr>
          </w:p>
        </w:tc>
        <w:tc>
          <w:tcPr>
            <w:tcW w:w="1716" w:type="dxa"/>
          </w:tcPr>
          <w:p w:rsidR="00673129" w:rsidRDefault="00673129" w:rsidP="00556A4B">
            <w:pPr>
              <w:autoSpaceDE w:val="0"/>
              <w:autoSpaceDN w:val="0"/>
              <w:adjustRightInd w:val="0"/>
              <w:rPr>
                <w:rFonts w:ascii="Arial" w:hAnsi="Arial" w:cs="Times New Roman"/>
                <w:b/>
                <w:bCs/>
                <w:color w:val="010202"/>
                <w:sz w:val="24"/>
                <w:szCs w:val="24"/>
              </w:rPr>
            </w:pPr>
          </w:p>
        </w:tc>
        <w:tc>
          <w:tcPr>
            <w:tcW w:w="1716" w:type="dxa"/>
          </w:tcPr>
          <w:p w:rsidR="00673129" w:rsidRDefault="00673129" w:rsidP="00556A4B">
            <w:pPr>
              <w:autoSpaceDE w:val="0"/>
              <w:autoSpaceDN w:val="0"/>
              <w:adjustRightInd w:val="0"/>
              <w:rPr>
                <w:rFonts w:ascii="Arial" w:hAnsi="Arial" w:cs="Times New Roman"/>
                <w:b/>
                <w:bCs/>
                <w:color w:val="010202"/>
                <w:sz w:val="24"/>
                <w:szCs w:val="24"/>
              </w:rPr>
            </w:pPr>
          </w:p>
        </w:tc>
        <w:tc>
          <w:tcPr>
            <w:tcW w:w="1716" w:type="dxa"/>
          </w:tcPr>
          <w:p w:rsidR="00673129" w:rsidRDefault="00673129" w:rsidP="00556A4B">
            <w:pPr>
              <w:autoSpaceDE w:val="0"/>
              <w:autoSpaceDN w:val="0"/>
              <w:adjustRightInd w:val="0"/>
              <w:rPr>
                <w:rFonts w:ascii="Arial" w:hAnsi="Arial" w:cs="Times New Roman"/>
                <w:b/>
                <w:bCs/>
                <w:color w:val="010202"/>
                <w:sz w:val="24"/>
                <w:szCs w:val="24"/>
              </w:rPr>
            </w:pPr>
          </w:p>
        </w:tc>
        <w:tc>
          <w:tcPr>
            <w:tcW w:w="2238" w:type="dxa"/>
          </w:tcPr>
          <w:p w:rsidR="00673129" w:rsidRDefault="00673129" w:rsidP="00556A4B">
            <w:pPr>
              <w:autoSpaceDE w:val="0"/>
              <w:autoSpaceDN w:val="0"/>
              <w:adjustRightInd w:val="0"/>
              <w:rPr>
                <w:rFonts w:ascii="Arial" w:hAnsi="Arial" w:cs="Times New Roman"/>
                <w:b/>
                <w:bCs/>
                <w:color w:val="010202"/>
                <w:sz w:val="24"/>
                <w:szCs w:val="24"/>
              </w:rPr>
            </w:pPr>
          </w:p>
        </w:tc>
      </w:tr>
    </w:tbl>
    <w:p w:rsidR="00673129" w:rsidRDefault="00673129" w:rsidP="00556A4B">
      <w:pPr>
        <w:autoSpaceDE w:val="0"/>
        <w:autoSpaceDN w:val="0"/>
        <w:adjustRightInd w:val="0"/>
        <w:spacing w:after="0" w:line="240" w:lineRule="auto"/>
        <w:rPr>
          <w:rFonts w:ascii="Arial" w:hAnsi="Arial" w:cs="Times New Roman"/>
          <w:b/>
          <w:bCs/>
          <w:color w:val="010202"/>
          <w:sz w:val="24"/>
          <w:szCs w:val="24"/>
        </w:rPr>
      </w:pPr>
    </w:p>
    <w:p w:rsidR="00673129" w:rsidRPr="00673129" w:rsidRDefault="00673129" w:rsidP="00673129">
      <w:pPr>
        <w:autoSpaceDE w:val="0"/>
        <w:autoSpaceDN w:val="0"/>
        <w:adjustRightInd w:val="0"/>
        <w:spacing w:after="0" w:line="240" w:lineRule="auto"/>
        <w:ind w:left="720"/>
        <w:rPr>
          <w:rFonts w:ascii="Arial" w:hAnsi="Arial" w:cs="Times New Roman"/>
          <w:b/>
          <w:bCs/>
          <w:color w:val="010202"/>
          <w:sz w:val="24"/>
          <w:szCs w:val="24"/>
        </w:rPr>
      </w:pPr>
      <w:r w:rsidRPr="00673129">
        <w:rPr>
          <w:rFonts w:ascii="Arial" w:hAnsi="Arial" w:cs="Times New Roman"/>
          <w:b/>
          <w:bCs/>
          <w:color w:val="010202"/>
          <w:sz w:val="24"/>
          <w:szCs w:val="24"/>
        </w:rPr>
        <w:t>§ 4(c) Allowed secured claims to be paid in full that are excluded from 11 U.S.C. § 506</w:t>
      </w:r>
    </w:p>
    <w:p w:rsidR="00673129" w:rsidRPr="001C4911" w:rsidRDefault="000B3E48" w:rsidP="00056584">
      <w:pPr>
        <w:autoSpaceDE w:val="0"/>
        <w:autoSpaceDN w:val="0"/>
        <w:adjustRightInd w:val="0"/>
        <w:spacing w:before="120" w:after="0" w:line="240" w:lineRule="auto"/>
        <w:ind w:firstLine="720"/>
        <w:rPr>
          <w:rFonts w:ascii="Arial" w:hAnsi="Arial" w:cs="Times New Roman"/>
          <w:bCs/>
          <w:color w:val="010202"/>
          <w:sz w:val="24"/>
          <w:szCs w:val="24"/>
        </w:rPr>
      </w:pPr>
      <w:r>
        <w:rPr>
          <w:rFonts w:ascii="Arial" w:hAnsi="Arial" w:cs="Arial"/>
          <w:b/>
          <w:bCs/>
          <w:color w:val="010202"/>
          <w:sz w:val="24"/>
          <w:szCs w:val="24"/>
        </w:rPr>
        <w:fldChar w:fldCharType="begin">
          <w:ffData>
            <w:name w:val="Check14"/>
            <w:enabled/>
            <w:calcOnExit w:val="0"/>
            <w:checkBox>
              <w:sizeAuto/>
              <w:default w:val="0"/>
            </w:checkBox>
          </w:ffData>
        </w:fldChar>
      </w:r>
      <w:bookmarkStart w:id="13" w:name="Check14"/>
      <w:r w:rsidR="00324296">
        <w:rPr>
          <w:rFonts w:ascii="Arial" w:hAnsi="Arial" w:cs="Arial"/>
          <w:b/>
          <w:bCs/>
          <w:color w:val="010202"/>
          <w:sz w:val="24"/>
          <w:szCs w:val="24"/>
        </w:rPr>
        <w:instrText xml:space="preserve"> FORMCHECKBOX </w:instrText>
      </w:r>
      <w:r w:rsidR="00800B6B">
        <w:rPr>
          <w:rFonts w:ascii="Arial" w:hAnsi="Arial" w:cs="Arial"/>
          <w:b/>
          <w:bCs/>
          <w:color w:val="010202"/>
          <w:sz w:val="24"/>
          <w:szCs w:val="24"/>
        </w:rPr>
      </w:r>
      <w:r w:rsidR="00800B6B">
        <w:rPr>
          <w:rFonts w:ascii="Arial" w:hAnsi="Arial" w:cs="Arial"/>
          <w:b/>
          <w:bCs/>
          <w:color w:val="010202"/>
          <w:sz w:val="24"/>
          <w:szCs w:val="24"/>
        </w:rPr>
        <w:fldChar w:fldCharType="separate"/>
      </w:r>
      <w:r>
        <w:rPr>
          <w:rFonts w:ascii="Arial" w:hAnsi="Arial" w:cs="Arial"/>
          <w:b/>
          <w:bCs/>
          <w:color w:val="010202"/>
          <w:sz w:val="24"/>
          <w:szCs w:val="24"/>
        </w:rPr>
        <w:fldChar w:fldCharType="end"/>
      </w:r>
      <w:bookmarkEnd w:id="13"/>
      <w:r w:rsidR="00673129" w:rsidRPr="00673129">
        <w:rPr>
          <w:rFonts w:ascii="Arial" w:hAnsi="Arial" w:cs="Times New Roman"/>
          <w:b/>
          <w:bCs/>
          <w:color w:val="010202"/>
          <w:sz w:val="24"/>
          <w:szCs w:val="24"/>
        </w:rPr>
        <w:t xml:space="preserve">None. </w:t>
      </w:r>
      <w:r w:rsidR="00673129" w:rsidRPr="001C4911">
        <w:rPr>
          <w:rFonts w:ascii="Arial" w:hAnsi="Arial" w:cs="Times New Roman"/>
          <w:bCs/>
          <w:color w:val="010202"/>
          <w:sz w:val="24"/>
          <w:szCs w:val="24"/>
        </w:rPr>
        <w:t>If “None” is checked, the rest of § 4(c) need not be completed.</w:t>
      </w:r>
    </w:p>
    <w:p w:rsidR="00673129" w:rsidRDefault="00673129" w:rsidP="00556A4B">
      <w:pPr>
        <w:autoSpaceDE w:val="0"/>
        <w:autoSpaceDN w:val="0"/>
        <w:adjustRightInd w:val="0"/>
        <w:spacing w:after="0" w:line="240" w:lineRule="auto"/>
        <w:rPr>
          <w:rFonts w:ascii="Arial" w:hAnsi="Arial" w:cs="Times New Roman"/>
          <w:b/>
          <w:bCs/>
          <w:color w:val="010202"/>
          <w:sz w:val="24"/>
          <w:szCs w:val="24"/>
        </w:rPr>
      </w:pPr>
    </w:p>
    <w:p w:rsidR="00921D91" w:rsidRDefault="00921D91" w:rsidP="00921D91">
      <w:pPr>
        <w:autoSpaceDE w:val="0"/>
        <w:autoSpaceDN w:val="0"/>
        <w:adjustRightInd w:val="0"/>
        <w:spacing w:after="0" w:line="240" w:lineRule="auto"/>
        <w:ind w:firstLine="720"/>
        <w:rPr>
          <w:rFonts w:ascii="Arial" w:hAnsi="Arial" w:cs="Times New Roman"/>
          <w:bCs/>
          <w:color w:val="010202"/>
          <w:sz w:val="24"/>
          <w:szCs w:val="24"/>
        </w:rPr>
      </w:pPr>
      <w:r w:rsidRPr="00921D91">
        <w:rPr>
          <w:rFonts w:ascii="Arial" w:hAnsi="Arial" w:cs="Times New Roman"/>
          <w:bCs/>
          <w:color w:val="010202"/>
          <w:sz w:val="24"/>
          <w:szCs w:val="24"/>
        </w:rPr>
        <w:t>The claims below were either (1) incurred within 910 days before the petition date and secured by a purchase money security interest in a motor vehicle acquired for the personal use of the debtor(s), or (2) incurred within 1 year of the petition date and secured by a purchase money security interest in any other thing of value.</w:t>
      </w:r>
    </w:p>
    <w:p w:rsidR="00921D91" w:rsidRDefault="00921D91" w:rsidP="00921D91">
      <w:pPr>
        <w:autoSpaceDE w:val="0"/>
        <w:autoSpaceDN w:val="0"/>
        <w:adjustRightInd w:val="0"/>
        <w:spacing w:after="0" w:line="240" w:lineRule="auto"/>
        <w:ind w:firstLine="720"/>
        <w:rPr>
          <w:rFonts w:ascii="Arial" w:hAnsi="Arial" w:cs="Times New Roman"/>
          <w:bCs/>
          <w:color w:val="010202"/>
          <w:sz w:val="24"/>
          <w:szCs w:val="24"/>
        </w:rPr>
      </w:pPr>
    </w:p>
    <w:p w:rsidR="00921D91" w:rsidRDefault="00921D91" w:rsidP="00921D91">
      <w:pPr>
        <w:autoSpaceDE w:val="0"/>
        <w:autoSpaceDN w:val="0"/>
        <w:adjustRightInd w:val="0"/>
        <w:spacing w:after="0" w:line="240" w:lineRule="auto"/>
        <w:ind w:firstLine="720"/>
        <w:rPr>
          <w:rFonts w:ascii="Arial" w:hAnsi="Arial" w:cs="Times New Roman"/>
          <w:bCs/>
          <w:color w:val="010202"/>
          <w:sz w:val="24"/>
          <w:szCs w:val="24"/>
        </w:rPr>
      </w:pPr>
      <w:r w:rsidRPr="00921D91">
        <w:rPr>
          <w:rFonts w:ascii="Arial" w:hAnsi="Arial" w:cs="Times New Roman"/>
          <w:bCs/>
          <w:color w:val="010202"/>
          <w:sz w:val="24"/>
          <w:szCs w:val="24"/>
        </w:rPr>
        <w:t>(1) The allowed secured claims listed below shall be paid in full and their liens retained until completion</w:t>
      </w:r>
      <w:r>
        <w:rPr>
          <w:rFonts w:ascii="Arial" w:hAnsi="Arial" w:cs="Times New Roman"/>
          <w:bCs/>
          <w:color w:val="010202"/>
          <w:sz w:val="24"/>
          <w:szCs w:val="24"/>
        </w:rPr>
        <w:t xml:space="preserve"> </w:t>
      </w:r>
      <w:r w:rsidRPr="00921D91">
        <w:rPr>
          <w:rFonts w:ascii="Arial" w:hAnsi="Arial" w:cs="Times New Roman"/>
          <w:bCs/>
          <w:color w:val="010202"/>
          <w:sz w:val="24"/>
          <w:szCs w:val="24"/>
        </w:rPr>
        <w:t>of payments under the plan.</w:t>
      </w:r>
    </w:p>
    <w:p w:rsidR="00921D91" w:rsidRDefault="00921D91" w:rsidP="00921D91">
      <w:pPr>
        <w:autoSpaceDE w:val="0"/>
        <w:autoSpaceDN w:val="0"/>
        <w:adjustRightInd w:val="0"/>
        <w:spacing w:after="0" w:line="240" w:lineRule="auto"/>
        <w:ind w:firstLine="720"/>
        <w:rPr>
          <w:rFonts w:ascii="Arial" w:hAnsi="Arial" w:cs="Times New Roman"/>
          <w:bCs/>
          <w:color w:val="010202"/>
          <w:sz w:val="24"/>
          <w:szCs w:val="24"/>
        </w:rPr>
      </w:pPr>
    </w:p>
    <w:p w:rsidR="00921D91" w:rsidRDefault="00921D91" w:rsidP="00921D91">
      <w:pPr>
        <w:autoSpaceDE w:val="0"/>
        <w:autoSpaceDN w:val="0"/>
        <w:adjustRightInd w:val="0"/>
        <w:spacing w:after="0" w:line="240" w:lineRule="auto"/>
        <w:ind w:firstLine="720"/>
        <w:rPr>
          <w:rFonts w:ascii="Arial" w:hAnsi="Arial" w:cs="Times New Roman"/>
          <w:bCs/>
          <w:color w:val="010202"/>
          <w:sz w:val="24"/>
          <w:szCs w:val="24"/>
        </w:rPr>
      </w:pPr>
      <w:r w:rsidRPr="00921D91">
        <w:rPr>
          <w:rFonts w:ascii="Arial" w:hAnsi="Arial" w:cs="Times New Roman"/>
          <w:bCs/>
          <w:color w:val="010202"/>
          <w:sz w:val="24"/>
          <w:szCs w:val="24"/>
        </w:rPr>
        <w:t>(2) In addition to payment of the allowed secured claim, “present value” interest pursuant to 11 U.S.C.</w:t>
      </w:r>
      <w:r>
        <w:rPr>
          <w:rFonts w:ascii="Arial" w:hAnsi="Arial" w:cs="Times New Roman"/>
          <w:bCs/>
          <w:color w:val="010202"/>
          <w:sz w:val="24"/>
          <w:szCs w:val="24"/>
        </w:rPr>
        <w:t xml:space="preserve"> </w:t>
      </w:r>
      <w:r w:rsidRPr="00921D91">
        <w:rPr>
          <w:rFonts w:ascii="Arial" w:hAnsi="Arial" w:cs="Times New Roman"/>
          <w:bCs/>
          <w:color w:val="010202"/>
          <w:sz w:val="24"/>
          <w:szCs w:val="24"/>
        </w:rPr>
        <w:t>§ 1325(a)(5)(B)(ii) will be paid at the rate and in the amount listed below. If the claimant included a different</w:t>
      </w:r>
      <w:r>
        <w:rPr>
          <w:rFonts w:ascii="Arial" w:hAnsi="Arial" w:cs="Times New Roman"/>
          <w:bCs/>
          <w:color w:val="010202"/>
          <w:sz w:val="24"/>
          <w:szCs w:val="24"/>
        </w:rPr>
        <w:t xml:space="preserve"> </w:t>
      </w:r>
      <w:r w:rsidRPr="00921D91">
        <w:rPr>
          <w:rFonts w:ascii="Arial" w:hAnsi="Arial" w:cs="Times New Roman"/>
          <w:bCs/>
          <w:color w:val="010202"/>
          <w:sz w:val="24"/>
          <w:szCs w:val="24"/>
        </w:rPr>
        <w:t>interest rate or amount for “present value” interest in its proof of claim, the court will determine the present value</w:t>
      </w:r>
      <w:r>
        <w:rPr>
          <w:rFonts w:ascii="Arial" w:hAnsi="Arial" w:cs="Times New Roman"/>
          <w:bCs/>
          <w:color w:val="010202"/>
          <w:sz w:val="24"/>
          <w:szCs w:val="24"/>
        </w:rPr>
        <w:t xml:space="preserve"> </w:t>
      </w:r>
      <w:r w:rsidRPr="00921D91">
        <w:rPr>
          <w:rFonts w:ascii="Arial" w:hAnsi="Arial" w:cs="Times New Roman"/>
          <w:bCs/>
          <w:color w:val="010202"/>
          <w:sz w:val="24"/>
          <w:szCs w:val="24"/>
        </w:rPr>
        <w:t>interest rate and amount at the confirmation hearing.</w:t>
      </w:r>
    </w:p>
    <w:p w:rsidR="00C06262" w:rsidRDefault="00C06262" w:rsidP="00921D91">
      <w:pPr>
        <w:autoSpaceDE w:val="0"/>
        <w:autoSpaceDN w:val="0"/>
        <w:adjustRightInd w:val="0"/>
        <w:spacing w:after="0" w:line="240" w:lineRule="auto"/>
        <w:ind w:firstLine="720"/>
        <w:rPr>
          <w:rFonts w:ascii="Arial" w:hAnsi="Arial" w:cs="Times New Roman"/>
          <w:bCs/>
          <w:color w:val="010202"/>
          <w:sz w:val="24"/>
          <w:szCs w:val="24"/>
        </w:rPr>
      </w:pPr>
    </w:p>
    <w:p w:rsidR="00C06262" w:rsidRPr="00921D91" w:rsidRDefault="00C06262" w:rsidP="00921D91">
      <w:pPr>
        <w:autoSpaceDE w:val="0"/>
        <w:autoSpaceDN w:val="0"/>
        <w:adjustRightInd w:val="0"/>
        <w:spacing w:after="0" w:line="240" w:lineRule="auto"/>
        <w:ind w:firstLine="720"/>
        <w:rPr>
          <w:rFonts w:ascii="Arial" w:hAnsi="Arial" w:cs="Times New Roman"/>
          <w:bCs/>
          <w:color w:val="010202"/>
          <w:sz w:val="24"/>
          <w:szCs w:val="24"/>
        </w:rPr>
      </w:pPr>
    </w:p>
    <w:p w:rsidR="00921D91" w:rsidRDefault="00921D91" w:rsidP="00556A4B">
      <w:pPr>
        <w:autoSpaceDE w:val="0"/>
        <w:autoSpaceDN w:val="0"/>
        <w:adjustRightInd w:val="0"/>
        <w:spacing w:after="0" w:line="240" w:lineRule="auto"/>
        <w:rPr>
          <w:rFonts w:ascii="Arial" w:hAnsi="Arial" w:cs="Times New Roman"/>
          <w:b/>
          <w:bCs/>
          <w:color w:val="010202"/>
          <w:sz w:val="24"/>
          <w:szCs w:val="24"/>
        </w:rPr>
      </w:pPr>
    </w:p>
    <w:tbl>
      <w:tblPr>
        <w:tblStyle w:val="TableGrid"/>
        <w:tblW w:w="0" w:type="auto"/>
        <w:tblLook w:val="04A0" w:firstRow="1" w:lastRow="0" w:firstColumn="1" w:lastColumn="0" w:noHBand="0" w:noVBand="1"/>
      </w:tblPr>
      <w:tblGrid>
        <w:gridCol w:w="2203"/>
        <w:gridCol w:w="2203"/>
        <w:gridCol w:w="2203"/>
        <w:gridCol w:w="2203"/>
        <w:gridCol w:w="2204"/>
      </w:tblGrid>
      <w:tr w:rsidR="00921D91" w:rsidTr="00921D91">
        <w:tc>
          <w:tcPr>
            <w:tcW w:w="2203" w:type="dxa"/>
          </w:tcPr>
          <w:p w:rsidR="00921D91" w:rsidRPr="009C788B" w:rsidRDefault="00921D91" w:rsidP="00556A4B">
            <w:pPr>
              <w:autoSpaceDE w:val="0"/>
              <w:autoSpaceDN w:val="0"/>
              <w:adjustRightInd w:val="0"/>
              <w:rPr>
                <w:rFonts w:ascii="Arial" w:hAnsi="Arial" w:cs="Times New Roman"/>
                <w:b/>
                <w:bCs/>
                <w:color w:val="010202"/>
              </w:rPr>
            </w:pPr>
            <w:r w:rsidRPr="009C788B">
              <w:rPr>
                <w:rFonts w:ascii="Arial" w:hAnsi="Arial" w:cs="Times New Roman"/>
                <w:b/>
                <w:bCs/>
                <w:color w:val="010202"/>
              </w:rPr>
              <w:t>Name of Creditor</w:t>
            </w:r>
          </w:p>
        </w:tc>
        <w:tc>
          <w:tcPr>
            <w:tcW w:w="2203" w:type="dxa"/>
          </w:tcPr>
          <w:p w:rsidR="00921D91" w:rsidRPr="009C788B" w:rsidRDefault="00921D91" w:rsidP="00556A4B">
            <w:pPr>
              <w:autoSpaceDE w:val="0"/>
              <w:autoSpaceDN w:val="0"/>
              <w:adjustRightInd w:val="0"/>
              <w:rPr>
                <w:rFonts w:ascii="Arial" w:hAnsi="Arial" w:cs="Times New Roman"/>
                <w:b/>
                <w:bCs/>
                <w:color w:val="010202"/>
              </w:rPr>
            </w:pPr>
            <w:r w:rsidRPr="009C788B">
              <w:rPr>
                <w:rFonts w:ascii="Arial" w:hAnsi="Arial" w:cs="Times New Roman"/>
                <w:b/>
                <w:bCs/>
                <w:color w:val="010202"/>
              </w:rPr>
              <w:t xml:space="preserve">Collateral </w:t>
            </w:r>
          </w:p>
        </w:tc>
        <w:tc>
          <w:tcPr>
            <w:tcW w:w="2203" w:type="dxa"/>
          </w:tcPr>
          <w:p w:rsidR="00921D91" w:rsidRPr="009C788B" w:rsidRDefault="00921D91" w:rsidP="00556A4B">
            <w:pPr>
              <w:autoSpaceDE w:val="0"/>
              <w:autoSpaceDN w:val="0"/>
              <w:adjustRightInd w:val="0"/>
              <w:rPr>
                <w:rFonts w:ascii="Arial" w:hAnsi="Arial" w:cs="Times New Roman"/>
                <w:b/>
                <w:bCs/>
                <w:color w:val="010202"/>
              </w:rPr>
            </w:pPr>
            <w:r w:rsidRPr="009C788B">
              <w:rPr>
                <w:rFonts w:ascii="Arial" w:hAnsi="Arial" w:cs="Times New Roman"/>
                <w:b/>
                <w:bCs/>
                <w:color w:val="010202"/>
              </w:rPr>
              <w:t>Amount of Claim</w:t>
            </w:r>
          </w:p>
        </w:tc>
        <w:tc>
          <w:tcPr>
            <w:tcW w:w="2203" w:type="dxa"/>
          </w:tcPr>
          <w:p w:rsidR="00921D91" w:rsidRPr="009C788B" w:rsidRDefault="00921D91" w:rsidP="00556A4B">
            <w:pPr>
              <w:autoSpaceDE w:val="0"/>
              <w:autoSpaceDN w:val="0"/>
              <w:adjustRightInd w:val="0"/>
              <w:rPr>
                <w:rFonts w:ascii="Arial" w:hAnsi="Arial" w:cs="Times New Roman"/>
                <w:b/>
                <w:bCs/>
                <w:color w:val="010202"/>
              </w:rPr>
            </w:pPr>
            <w:r w:rsidRPr="009C788B">
              <w:rPr>
                <w:rFonts w:ascii="Arial" w:hAnsi="Arial" w:cs="Times New Roman"/>
                <w:b/>
                <w:bCs/>
                <w:color w:val="010202"/>
              </w:rPr>
              <w:t>Present Value Interest</w:t>
            </w:r>
          </w:p>
        </w:tc>
        <w:tc>
          <w:tcPr>
            <w:tcW w:w="2204" w:type="dxa"/>
          </w:tcPr>
          <w:p w:rsidR="00921D91" w:rsidRPr="009C788B" w:rsidRDefault="00921D91" w:rsidP="00556A4B">
            <w:pPr>
              <w:autoSpaceDE w:val="0"/>
              <w:autoSpaceDN w:val="0"/>
              <w:adjustRightInd w:val="0"/>
              <w:rPr>
                <w:rFonts w:ascii="Arial" w:hAnsi="Arial" w:cs="Times New Roman"/>
                <w:b/>
                <w:bCs/>
                <w:color w:val="010202"/>
              </w:rPr>
            </w:pPr>
            <w:r w:rsidRPr="009C788B">
              <w:rPr>
                <w:rFonts w:ascii="Arial" w:hAnsi="Arial" w:cs="Times New Roman"/>
                <w:b/>
                <w:bCs/>
                <w:color w:val="010202"/>
              </w:rPr>
              <w:t xml:space="preserve">Estimated total payments </w:t>
            </w:r>
          </w:p>
        </w:tc>
      </w:tr>
      <w:tr w:rsidR="00921D91" w:rsidTr="00921D91">
        <w:tc>
          <w:tcPr>
            <w:tcW w:w="2203" w:type="dxa"/>
          </w:tcPr>
          <w:p w:rsidR="00921D91" w:rsidRDefault="00921D91" w:rsidP="00556A4B">
            <w:pPr>
              <w:autoSpaceDE w:val="0"/>
              <w:autoSpaceDN w:val="0"/>
              <w:adjustRightInd w:val="0"/>
              <w:rPr>
                <w:rFonts w:ascii="Arial" w:hAnsi="Arial" w:cs="Times New Roman"/>
                <w:b/>
                <w:bCs/>
                <w:color w:val="010202"/>
                <w:sz w:val="24"/>
                <w:szCs w:val="24"/>
              </w:rPr>
            </w:pPr>
          </w:p>
        </w:tc>
        <w:tc>
          <w:tcPr>
            <w:tcW w:w="2203" w:type="dxa"/>
          </w:tcPr>
          <w:p w:rsidR="00921D91" w:rsidRDefault="00921D91" w:rsidP="00556A4B">
            <w:pPr>
              <w:autoSpaceDE w:val="0"/>
              <w:autoSpaceDN w:val="0"/>
              <w:adjustRightInd w:val="0"/>
              <w:rPr>
                <w:rFonts w:ascii="Arial" w:hAnsi="Arial" w:cs="Times New Roman"/>
                <w:b/>
                <w:bCs/>
                <w:color w:val="010202"/>
                <w:sz w:val="24"/>
                <w:szCs w:val="24"/>
              </w:rPr>
            </w:pPr>
          </w:p>
        </w:tc>
        <w:tc>
          <w:tcPr>
            <w:tcW w:w="2203" w:type="dxa"/>
          </w:tcPr>
          <w:p w:rsidR="00921D91" w:rsidRPr="009C788B" w:rsidRDefault="00921D91" w:rsidP="00556A4B">
            <w:pPr>
              <w:autoSpaceDE w:val="0"/>
              <w:autoSpaceDN w:val="0"/>
              <w:adjustRightInd w:val="0"/>
              <w:rPr>
                <w:rFonts w:ascii="Arial" w:hAnsi="Arial" w:cs="Times New Roman"/>
                <w:bCs/>
                <w:color w:val="010202"/>
                <w:sz w:val="24"/>
                <w:szCs w:val="24"/>
              </w:rPr>
            </w:pPr>
          </w:p>
        </w:tc>
        <w:tc>
          <w:tcPr>
            <w:tcW w:w="2203" w:type="dxa"/>
          </w:tcPr>
          <w:p w:rsidR="00921D91" w:rsidRPr="009C788B" w:rsidRDefault="009C788B" w:rsidP="00556A4B">
            <w:pPr>
              <w:autoSpaceDE w:val="0"/>
              <w:autoSpaceDN w:val="0"/>
              <w:adjustRightInd w:val="0"/>
              <w:rPr>
                <w:rFonts w:ascii="Arial" w:hAnsi="Arial" w:cs="Times New Roman"/>
                <w:bCs/>
                <w:color w:val="010202"/>
                <w:sz w:val="24"/>
                <w:szCs w:val="24"/>
              </w:rPr>
            </w:pPr>
            <w:r w:rsidRPr="009C788B">
              <w:rPr>
                <w:rFonts w:ascii="Arial" w:hAnsi="Arial" w:cs="Times New Roman"/>
                <w:bCs/>
                <w:color w:val="010202"/>
                <w:sz w:val="24"/>
                <w:szCs w:val="24"/>
              </w:rPr>
              <w:t>%</w:t>
            </w:r>
          </w:p>
        </w:tc>
        <w:tc>
          <w:tcPr>
            <w:tcW w:w="2204" w:type="dxa"/>
          </w:tcPr>
          <w:p w:rsidR="00921D91" w:rsidRPr="009C788B" w:rsidRDefault="009C788B" w:rsidP="00556A4B">
            <w:pPr>
              <w:autoSpaceDE w:val="0"/>
              <w:autoSpaceDN w:val="0"/>
              <w:adjustRightInd w:val="0"/>
              <w:rPr>
                <w:rFonts w:ascii="Arial" w:hAnsi="Arial" w:cs="Times New Roman"/>
                <w:bCs/>
                <w:color w:val="010202"/>
                <w:sz w:val="24"/>
                <w:szCs w:val="24"/>
              </w:rPr>
            </w:pPr>
            <w:r w:rsidRPr="009C788B">
              <w:rPr>
                <w:rFonts w:ascii="Arial" w:hAnsi="Arial" w:cs="Times New Roman"/>
                <w:bCs/>
                <w:color w:val="010202"/>
                <w:sz w:val="24"/>
                <w:szCs w:val="24"/>
              </w:rPr>
              <w:t>$</w:t>
            </w:r>
          </w:p>
        </w:tc>
      </w:tr>
      <w:tr w:rsidR="009C788B" w:rsidTr="00921D91">
        <w:tc>
          <w:tcPr>
            <w:tcW w:w="2203" w:type="dxa"/>
          </w:tcPr>
          <w:p w:rsidR="009C788B" w:rsidRDefault="009C788B" w:rsidP="00556A4B">
            <w:pPr>
              <w:autoSpaceDE w:val="0"/>
              <w:autoSpaceDN w:val="0"/>
              <w:adjustRightInd w:val="0"/>
              <w:rPr>
                <w:rFonts w:ascii="Arial" w:hAnsi="Arial" w:cs="Times New Roman"/>
                <w:b/>
                <w:bCs/>
                <w:color w:val="010202"/>
                <w:sz w:val="24"/>
                <w:szCs w:val="24"/>
              </w:rPr>
            </w:pPr>
          </w:p>
        </w:tc>
        <w:tc>
          <w:tcPr>
            <w:tcW w:w="2203" w:type="dxa"/>
          </w:tcPr>
          <w:p w:rsidR="009C788B" w:rsidRDefault="009C788B" w:rsidP="00556A4B">
            <w:pPr>
              <w:autoSpaceDE w:val="0"/>
              <w:autoSpaceDN w:val="0"/>
              <w:adjustRightInd w:val="0"/>
              <w:rPr>
                <w:rFonts w:ascii="Arial" w:hAnsi="Arial" w:cs="Times New Roman"/>
                <w:b/>
                <w:bCs/>
                <w:color w:val="010202"/>
                <w:sz w:val="24"/>
                <w:szCs w:val="24"/>
              </w:rPr>
            </w:pPr>
          </w:p>
        </w:tc>
        <w:tc>
          <w:tcPr>
            <w:tcW w:w="2203" w:type="dxa"/>
          </w:tcPr>
          <w:p w:rsidR="009C788B" w:rsidRPr="009C788B" w:rsidRDefault="009C788B" w:rsidP="00556A4B">
            <w:pPr>
              <w:autoSpaceDE w:val="0"/>
              <w:autoSpaceDN w:val="0"/>
              <w:adjustRightInd w:val="0"/>
              <w:rPr>
                <w:rFonts w:ascii="Arial" w:hAnsi="Arial" w:cs="Times New Roman"/>
                <w:bCs/>
                <w:color w:val="010202"/>
                <w:sz w:val="24"/>
                <w:szCs w:val="24"/>
              </w:rPr>
            </w:pPr>
          </w:p>
        </w:tc>
        <w:tc>
          <w:tcPr>
            <w:tcW w:w="2203" w:type="dxa"/>
          </w:tcPr>
          <w:p w:rsidR="009C788B" w:rsidRPr="009C788B" w:rsidRDefault="009C788B" w:rsidP="00556A4B">
            <w:pPr>
              <w:autoSpaceDE w:val="0"/>
              <w:autoSpaceDN w:val="0"/>
              <w:adjustRightInd w:val="0"/>
              <w:rPr>
                <w:rFonts w:ascii="Arial" w:hAnsi="Arial" w:cs="Times New Roman"/>
                <w:bCs/>
                <w:color w:val="010202"/>
                <w:sz w:val="24"/>
                <w:szCs w:val="24"/>
              </w:rPr>
            </w:pPr>
            <w:r w:rsidRPr="009C788B">
              <w:rPr>
                <w:rFonts w:ascii="Arial" w:hAnsi="Arial" w:cs="Times New Roman"/>
                <w:bCs/>
                <w:color w:val="010202"/>
                <w:sz w:val="24"/>
                <w:szCs w:val="24"/>
              </w:rPr>
              <w:t>%</w:t>
            </w:r>
          </w:p>
        </w:tc>
        <w:tc>
          <w:tcPr>
            <w:tcW w:w="2204" w:type="dxa"/>
          </w:tcPr>
          <w:p w:rsidR="009C788B" w:rsidRPr="009C788B" w:rsidRDefault="009C788B" w:rsidP="00556A4B">
            <w:pPr>
              <w:autoSpaceDE w:val="0"/>
              <w:autoSpaceDN w:val="0"/>
              <w:adjustRightInd w:val="0"/>
              <w:rPr>
                <w:rFonts w:ascii="Arial" w:hAnsi="Arial" w:cs="Times New Roman"/>
                <w:bCs/>
                <w:color w:val="010202"/>
                <w:sz w:val="24"/>
                <w:szCs w:val="24"/>
              </w:rPr>
            </w:pPr>
            <w:r w:rsidRPr="009C788B">
              <w:rPr>
                <w:rFonts w:ascii="Arial" w:hAnsi="Arial" w:cs="Times New Roman"/>
                <w:bCs/>
                <w:color w:val="010202"/>
                <w:sz w:val="24"/>
                <w:szCs w:val="24"/>
              </w:rPr>
              <w:t>$</w:t>
            </w:r>
          </w:p>
        </w:tc>
      </w:tr>
    </w:tbl>
    <w:p w:rsidR="00921D91" w:rsidRDefault="00921D91" w:rsidP="00556A4B">
      <w:pPr>
        <w:autoSpaceDE w:val="0"/>
        <w:autoSpaceDN w:val="0"/>
        <w:adjustRightInd w:val="0"/>
        <w:spacing w:after="0" w:line="240" w:lineRule="auto"/>
        <w:rPr>
          <w:rFonts w:ascii="Arial" w:hAnsi="Arial" w:cs="Times New Roman"/>
          <w:b/>
          <w:bCs/>
          <w:color w:val="010202"/>
          <w:sz w:val="24"/>
          <w:szCs w:val="24"/>
        </w:rPr>
      </w:pPr>
    </w:p>
    <w:p w:rsidR="009C788B" w:rsidRPr="009C788B" w:rsidRDefault="009C788B" w:rsidP="009C788B">
      <w:pPr>
        <w:autoSpaceDE w:val="0"/>
        <w:autoSpaceDN w:val="0"/>
        <w:adjustRightInd w:val="0"/>
        <w:spacing w:after="0" w:line="240" w:lineRule="auto"/>
        <w:ind w:firstLine="720"/>
        <w:rPr>
          <w:rFonts w:ascii="Arial" w:hAnsi="Arial" w:cs="Times New Roman"/>
          <w:b/>
          <w:bCs/>
          <w:color w:val="010202"/>
          <w:sz w:val="24"/>
          <w:szCs w:val="24"/>
        </w:rPr>
      </w:pPr>
      <w:r w:rsidRPr="009C788B">
        <w:rPr>
          <w:rFonts w:ascii="Arial" w:hAnsi="Arial" w:cs="Times New Roman"/>
          <w:b/>
          <w:bCs/>
          <w:color w:val="010202"/>
          <w:sz w:val="24"/>
          <w:szCs w:val="24"/>
        </w:rPr>
        <w:t>§ 4(d) Surrender</w:t>
      </w:r>
    </w:p>
    <w:p w:rsidR="009C788B" w:rsidRPr="009C788B" w:rsidRDefault="000B3E48" w:rsidP="00C06262">
      <w:pPr>
        <w:autoSpaceDE w:val="0"/>
        <w:autoSpaceDN w:val="0"/>
        <w:adjustRightInd w:val="0"/>
        <w:spacing w:before="120" w:after="0" w:line="240" w:lineRule="auto"/>
        <w:ind w:firstLine="720"/>
        <w:rPr>
          <w:rFonts w:ascii="Arial" w:hAnsi="Arial" w:cs="Times New Roman"/>
          <w:bCs/>
          <w:color w:val="010202"/>
          <w:sz w:val="24"/>
          <w:szCs w:val="24"/>
        </w:rPr>
      </w:pPr>
      <w:r>
        <w:rPr>
          <w:rFonts w:ascii="Arial" w:hAnsi="Arial" w:cs="Arial"/>
          <w:b/>
          <w:bCs/>
          <w:color w:val="010202"/>
          <w:sz w:val="24"/>
          <w:szCs w:val="24"/>
        </w:rPr>
        <w:fldChar w:fldCharType="begin">
          <w:ffData>
            <w:name w:val="Check15"/>
            <w:enabled/>
            <w:calcOnExit w:val="0"/>
            <w:checkBox>
              <w:sizeAuto/>
              <w:default w:val="0"/>
            </w:checkBox>
          </w:ffData>
        </w:fldChar>
      </w:r>
      <w:bookmarkStart w:id="14" w:name="Check15"/>
      <w:r w:rsidR="00324296">
        <w:rPr>
          <w:rFonts w:ascii="Arial" w:hAnsi="Arial" w:cs="Arial"/>
          <w:b/>
          <w:bCs/>
          <w:color w:val="010202"/>
          <w:sz w:val="24"/>
          <w:szCs w:val="24"/>
        </w:rPr>
        <w:instrText xml:space="preserve"> FORMCHECKBOX </w:instrText>
      </w:r>
      <w:r w:rsidR="00800B6B">
        <w:rPr>
          <w:rFonts w:ascii="Arial" w:hAnsi="Arial" w:cs="Arial"/>
          <w:b/>
          <w:bCs/>
          <w:color w:val="010202"/>
          <w:sz w:val="24"/>
          <w:szCs w:val="24"/>
        </w:rPr>
      </w:r>
      <w:r w:rsidR="00800B6B">
        <w:rPr>
          <w:rFonts w:ascii="Arial" w:hAnsi="Arial" w:cs="Arial"/>
          <w:b/>
          <w:bCs/>
          <w:color w:val="010202"/>
          <w:sz w:val="24"/>
          <w:szCs w:val="24"/>
        </w:rPr>
        <w:fldChar w:fldCharType="separate"/>
      </w:r>
      <w:r>
        <w:rPr>
          <w:rFonts w:ascii="Arial" w:hAnsi="Arial" w:cs="Arial"/>
          <w:b/>
          <w:bCs/>
          <w:color w:val="010202"/>
          <w:sz w:val="24"/>
          <w:szCs w:val="24"/>
        </w:rPr>
        <w:fldChar w:fldCharType="end"/>
      </w:r>
      <w:bookmarkEnd w:id="14"/>
      <w:r w:rsidR="009C788B" w:rsidRPr="009C788B">
        <w:rPr>
          <w:rFonts w:ascii="Arial" w:hAnsi="Arial" w:cs="Times New Roman"/>
          <w:b/>
          <w:bCs/>
          <w:color w:val="010202"/>
          <w:sz w:val="24"/>
          <w:szCs w:val="24"/>
        </w:rPr>
        <w:t xml:space="preserve"> None. </w:t>
      </w:r>
      <w:r w:rsidR="009C788B" w:rsidRPr="009C788B">
        <w:rPr>
          <w:rFonts w:ascii="Arial" w:hAnsi="Arial" w:cs="Times New Roman"/>
          <w:bCs/>
          <w:color w:val="010202"/>
          <w:sz w:val="24"/>
          <w:szCs w:val="24"/>
        </w:rPr>
        <w:t>If “None” is checked, the rest of § 4(d) need not be completed.</w:t>
      </w:r>
    </w:p>
    <w:p w:rsidR="009C788B" w:rsidRDefault="009C788B" w:rsidP="00556A4B">
      <w:pPr>
        <w:autoSpaceDE w:val="0"/>
        <w:autoSpaceDN w:val="0"/>
        <w:adjustRightInd w:val="0"/>
        <w:spacing w:after="0" w:line="240" w:lineRule="auto"/>
        <w:rPr>
          <w:rFonts w:ascii="Arial" w:hAnsi="Arial" w:cs="Times New Roman"/>
          <w:b/>
          <w:bCs/>
          <w:color w:val="FF0000"/>
          <w:sz w:val="24"/>
          <w:szCs w:val="24"/>
        </w:rPr>
      </w:pPr>
    </w:p>
    <w:p w:rsidR="009C788B" w:rsidRPr="009C788B" w:rsidRDefault="009C788B" w:rsidP="009C788B">
      <w:pPr>
        <w:autoSpaceDE w:val="0"/>
        <w:autoSpaceDN w:val="0"/>
        <w:adjustRightInd w:val="0"/>
        <w:spacing w:after="0" w:line="240" w:lineRule="auto"/>
        <w:ind w:firstLine="720"/>
        <w:rPr>
          <w:rFonts w:ascii="Arial" w:hAnsi="Arial" w:cs="Times New Roman"/>
          <w:bCs/>
        </w:rPr>
      </w:pPr>
      <w:r w:rsidRPr="009C788B">
        <w:rPr>
          <w:rFonts w:ascii="Arial" w:hAnsi="Arial" w:cs="Times New Roman"/>
          <w:bCs/>
        </w:rPr>
        <w:t>(1) Debtor elects to surrender the secured property listed below that secures the creditor’s claim.</w:t>
      </w:r>
    </w:p>
    <w:p w:rsidR="009C788B" w:rsidRPr="009C788B" w:rsidRDefault="009C788B" w:rsidP="009C788B">
      <w:pPr>
        <w:autoSpaceDE w:val="0"/>
        <w:autoSpaceDN w:val="0"/>
        <w:adjustRightInd w:val="0"/>
        <w:spacing w:after="0" w:line="240" w:lineRule="auto"/>
        <w:ind w:firstLine="720"/>
        <w:rPr>
          <w:rFonts w:ascii="Arial" w:hAnsi="Arial" w:cs="Times New Roman"/>
          <w:bCs/>
        </w:rPr>
      </w:pPr>
    </w:p>
    <w:p w:rsidR="009C788B" w:rsidRPr="009C788B" w:rsidRDefault="009C788B" w:rsidP="009C788B">
      <w:pPr>
        <w:autoSpaceDE w:val="0"/>
        <w:autoSpaceDN w:val="0"/>
        <w:adjustRightInd w:val="0"/>
        <w:spacing w:after="0" w:line="240" w:lineRule="auto"/>
        <w:ind w:firstLine="720"/>
        <w:rPr>
          <w:rFonts w:ascii="Arial" w:hAnsi="Arial" w:cs="Times New Roman"/>
          <w:bCs/>
        </w:rPr>
      </w:pPr>
      <w:r w:rsidRPr="009C788B">
        <w:rPr>
          <w:rFonts w:ascii="Arial" w:hAnsi="Arial" w:cs="Times New Roman"/>
          <w:bCs/>
        </w:rPr>
        <w:t>(2) The automatic stay under 11 U.S.C. § 362(a) with respect to the secured property terminates upon confirmation of the Plan.</w:t>
      </w:r>
    </w:p>
    <w:p w:rsidR="009C788B" w:rsidRPr="009C788B" w:rsidRDefault="009C788B" w:rsidP="009C788B">
      <w:pPr>
        <w:autoSpaceDE w:val="0"/>
        <w:autoSpaceDN w:val="0"/>
        <w:adjustRightInd w:val="0"/>
        <w:spacing w:after="0" w:line="240" w:lineRule="auto"/>
        <w:rPr>
          <w:rFonts w:ascii="Arial" w:hAnsi="Arial" w:cs="Times New Roman"/>
          <w:bCs/>
        </w:rPr>
      </w:pPr>
    </w:p>
    <w:p w:rsidR="009C788B" w:rsidRDefault="009C788B" w:rsidP="009C788B">
      <w:pPr>
        <w:autoSpaceDE w:val="0"/>
        <w:autoSpaceDN w:val="0"/>
        <w:adjustRightInd w:val="0"/>
        <w:spacing w:after="0" w:line="240" w:lineRule="auto"/>
        <w:ind w:firstLine="720"/>
        <w:rPr>
          <w:rFonts w:ascii="Arial" w:hAnsi="Arial" w:cs="Times New Roman"/>
          <w:bCs/>
        </w:rPr>
      </w:pPr>
      <w:r w:rsidRPr="009C788B">
        <w:rPr>
          <w:rFonts w:ascii="Arial" w:hAnsi="Arial" w:cs="Times New Roman"/>
          <w:bCs/>
        </w:rPr>
        <w:t>(3) The Trustee shall make no payments to the creditors listed below on their secured claims.</w:t>
      </w:r>
    </w:p>
    <w:p w:rsidR="009C788B" w:rsidRPr="009C788B" w:rsidRDefault="009C788B" w:rsidP="009C788B">
      <w:pPr>
        <w:autoSpaceDE w:val="0"/>
        <w:autoSpaceDN w:val="0"/>
        <w:adjustRightInd w:val="0"/>
        <w:spacing w:after="0" w:line="240" w:lineRule="auto"/>
        <w:ind w:firstLine="720"/>
        <w:rPr>
          <w:rFonts w:ascii="Arial" w:hAnsi="Arial" w:cs="Times New Roman"/>
          <w:bCs/>
        </w:rPr>
      </w:pPr>
    </w:p>
    <w:tbl>
      <w:tblPr>
        <w:tblStyle w:val="TableGrid"/>
        <w:tblW w:w="0" w:type="auto"/>
        <w:tblLook w:val="04A0" w:firstRow="1" w:lastRow="0" w:firstColumn="1" w:lastColumn="0" w:noHBand="0" w:noVBand="1"/>
      </w:tblPr>
      <w:tblGrid>
        <w:gridCol w:w="5508"/>
        <w:gridCol w:w="5508"/>
      </w:tblGrid>
      <w:tr w:rsidR="009C788B" w:rsidTr="009C788B">
        <w:tc>
          <w:tcPr>
            <w:tcW w:w="5508" w:type="dxa"/>
          </w:tcPr>
          <w:p w:rsidR="009C788B" w:rsidRPr="009C788B" w:rsidRDefault="009C788B" w:rsidP="00556A4B">
            <w:pPr>
              <w:autoSpaceDE w:val="0"/>
              <w:autoSpaceDN w:val="0"/>
              <w:adjustRightInd w:val="0"/>
              <w:rPr>
                <w:rFonts w:ascii="Arial" w:hAnsi="Arial" w:cs="Times New Roman"/>
                <w:b/>
                <w:bCs/>
                <w:sz w:val="24"/>
                <w:szCs w:val="24"/>
              </w:rPr>
            </w:pPr>
            <w:r w:rsidRPr="009C788B">
              <w:rPr>
                <w:rFonts w:ascii="Arial" w:hAnsi="Arial" w:cs="Times New Roman"/>
                <w:b/>
                <w:bCs/>
                <w:sz w:val="24"/>
                <w:szCs w:val="24"/>
              </w:rPr>
              <w:t xml:space="preserve">Creditor </w:t>
            </w:r>
          </w:p>
        </w:tc>
        <w:tc>
          <w:tcPr>
            <w:tcW w:w="5508" w:type="dxa"/>
          </w:tcPr>
          <w:p w:rsidR="009C788B" w:rsidRPr="009C788B" w:rsidRDefault="009C788B" w:rsidP="00556A4B">
            <w:pPr>
              <w:autoSpaceDE w:val="0"/>
              <w:autoSpaceDN w:val="0"/>
              <w:adjustRightInd w:val="0"/>
              <w:rPr>
                <w:rFonts w:ascii="Arial" w:hAnsi="Arial" w:cs="Times New Roman"/>
                <w:b/>
                <w:bCs/>
                <w:sz w:val="24"/>
                <w:szCs w:val="24"/>
              </w:rPr>
            </w:pPr>
            <w:r w:rsidRPr="009C788B">
              <w:rPr>
                <w:rFonts w:ascii="Arial" w:hAnsi="Arial" w:cs="Times New Roman"/>
                <w:b/>
                <w:bCs/>
                <w:sz w:val="24"/>
                <w:szCs w:val="24"/>
              </w:rPr>
              <w:t xml:space="preserve">Secured Property </w:t>
            </w:r>
          </w:p>
        </w:tc>
      </w:tr>
      <w:tr w:rsidR="009C788B" w:rsidTr="009C788B">
        <w:tc>
          <w:tcPr>
            <w:tcW w:w="5508" w:type="dxa"/>
          </w:tcPr>
          <w:p w:rsidR="009C788B" w:rsidRPr="009C788B" w:rsidRDefault="009C788B" w:rsidP="00556A4B">
            <w:pPr>
              <w:autoSpaceDE w:val="0"/>
              <w:autoSpaceDN w:val="0"/>
              <w:adjustRightInd w:val="0"/>
              <w:rPr>
                <w:rFonts w:ascii="Arial" w:hAnsi="Arial" w:cs="Times New Roman"/>
                <w:b/>
                <w:bCs/>
                <w:sz w:val="24"/>
                <w:szCs w:val="24"/>
              </w:rPr>
            </w:pPr>
          </w:p>
        </w:tc>
        <w:tc>
          <w:tcPr>
            <w:tcW w:w="5508" w:type="dxa"/>
          </w:tcPr>
          <w:p w:rsidR="009C788B" w:rsidRPr="009C788B" w:rsidRDefault="009C788B" w:rsidP="00556A4B">
            <w:pPr>
              <w:autoSpaceDE w:val="0"/>
              <w:autoSpaceDN w:val="0"/>
              <w:adjustRightInd w:val="0"/>
              <w:rPr>
                <w:rFonts w:ascii="Arial" w:hAnsi="Arial" w:cs="Times New Roman"/>
                <w:b/>
                <w:bCs/>
                <w:sz w:val="24"/>
                <w:szCs w:val="24"/>
              </w:rPr>
            </w:pPr>
          </w:p>
        </w:tc>
      </w:tr>
      <w:tr w:rsidR="009C788B" w:rsidTr="009C788B">
        <w:tc>
          <w:tcPr>
            <w:tcW w:w="5508" w:type="dxa"/>
          </w:tcPr>
          <w:p w:rsidR="009C788B" w:rsidRDefault="009C788B" w:rsidP="00556A4B">
            <w:pPr>
              <w:autoSpaceDE w:val="0"/>
              <w:autoSpaceDN w:val="0"/>
              <w:adjustRightInd w:val="0"/>
              <w:rPr>
                <w:rFonts w:ascii="Arial" w:hAnsi="Arial" w:cs="Times New Roman"/>
                <w:b/>
                <w:bCs/>
                <w:color w:val="FF0000"/>
                <w:sz w:val="24"/>
                <w:szCs w:val="24"/>
              </w:rPr>
            </w:pPr>
          </w:p>
        </w:tc>
        <w:tc>
          <w:tcPr>
            <w:tcW w:w="5508" w:type="dxa"/>
          </w:tcPr>
          <w:p w:rsidR="009C788B" w:rsidRDefault="009C788B" w:rsidP="00556A4B">
            <w:pPr>
              <w:autoSpaceDE w:val="0"/>
              <w:autoSpaceDN w:val="0"/>
              <w:adjustRightInd w:val="0"/>
              <w:rPr>
                <w:rFonts w:ascii="Arial" w:hAnsi="Arial" w:cs="Times New Roman"/>
                <w:b/>
                <w:bCs/>
                <w:color w:val="FF0000"/>
                <w:sz w:val="24"/>
                <w:szCs w:val="24"/>
              </w:rPr>
            </w:pPr>
          </w:p>
        </w:tc>
      </w:tr>
    </w:tbl>
    <w:p w:rsidR="009C788B" w:rsidRDefault="009C788B" w:rsidP="00556A4B">
      <w:pPr>
        <w:autoSpaceDE w:val="0"/>
        <w:autoSpaceDN w:val="0"/>
        <w:adjustRightInd w:val="0"/>
        <w:spacing w:after="0" w:line="240" w:lineRule="auto"/>
        <w:rPr>
          <w:rFonts w:ascii="Arial" w:hAnsi="Arial" w:cs="Times New Roman"/>
          <w:b/>
          <w:bCs/>
          <w:color w:val="FF0000"/>
          <w:sz w:val="24"/>
          <w:szCs w:val="24"/>
        </w:rPr>
      </w:pPr>
    </w:p>
    <w:p w:rsidR="009C788B" w:rsidRPr="009C788B" w:rsidRDefault="009C788B" w:rsidP="00DB2C1A">
      <w:pPr>
        <w:pBdr>
          <w:top w:val="single" w:sz="4" w:space="1" w:color="auto"/>
          <w:left w:val="single" w:sz="4" w:space="4" w:color="auto"/>
          <w:bottom w:val="single" w:sz="4" w:space="1" w:color="auto"/>
          <w:right w:val="single" w:sz="4" w:space="1" w:color="auto"/>
        </w:pBdr>
        <w:shd w:val="clear" w:color="auto" w:fill="000000" w:themeFill="text1"/>
        <w:autoSpaceDE w:val="0"/>
        <w:autoSpaceDN w:val="0"/>
        <w:adjustRightInd w:val="0"/>
        <w:spacing w:after="0" w:line="240" w:lineRule="auto"/>
        <w:rPr>
          <w:rFonts w:ascii="Arial" w:hAnsi="Arial" w:cs="Times New Roman"/>
          <w:b/>
          <w:bCs/>
          <w:color w:val="FFFFFF" w:themeColor="background1"/>
          <w:sz w:val="28"/>
          <w:szCs w:val="28"/>
        </w:rPr>
      </w:pPr>
      <w:r w:rsidRPr="009C788B">
        <w:rPr>
          <w:rFonts w:ascii="Arial" w:hAnsi="Arial" w:cs="Times New Roman"/>
          <w:b/>
          <w:bCs/>
          <w:color w:val="FFFFFF" w:themeColor="background1"/>
          <w:sz w:val="28"/>
          <w:szCs w:val="28"/>
          <w:highlight w:val="black"/>
        </w:rPr>
        <w:t>Part 5: Unsecured Claims</w:t>
      </w:r>
      <w:r w:rsidRPr="009C788B">
        <w:rPr>
          <w:rFonts w:ascii="Arial" w:hAnsi="Arial" w:cs="Times New Roman"/>
          <w:b/>
          <w:bCs/>
          <w:color w:val="FFFFFF" w:themeColor="background1"/>
          <w:sz w:val="28"/>
          <w:szCs w:val="28"/>
        </w:rPr>
        <w:t xml:space="preserve"> </w:t>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r>
      <w:r>
        <w:rPr>
          <w:rFonts w:ascii="Arial" w:hAnsi="Arial" w:cs="Times New Roman"/>
          <w:b/>
          <w:bCs/>
          <w:color w:val="FFFFFF" w:themeColor="background1"/>
          <w:sz w:val="28"/>
          <w:szCs w:val="28"/>
        </w:rPr>
        <w:tab/>
        <w:t xml:space="preserve">                                                        </w:t>
      </w:r>
    </w:p>
    <w:p w:rsidR="009C788B" w:rsidRDefault="009C788B" w:rsidP="00556A4B">
      <w:pPr>
        <w:autoSpaceDE w:val="0"/>
        <w:autoSpaceDN w:val="0"/>
        <w:adjustRightInd w:val="0"/>
        <w:spacing w:after="0" w:line="240" w:lineRule="auto"/>
        <w:rPr>
          <w:rFonts w:ascii="Arial" w:hAnsi="Arial" w:cs="Times New Roman"/>
          <w:b/>
          <w:bCs/>
          <w:color w:val="FF0000"/>
          <w:sz w:val="24"/>
          <w:szCs w:val="24"/>
        </w:rPr>
      </w:pPr>
    </w:p>
    <w:p w:rsidR="009C788B" w:rsidRPr="009C788B" w:rsidRDefault="009C788B" w:rsidP="009C788B">
      <w:pPr>
        <w:autoSpaceDE w:val="0"/>
        <w:autoSpaceDN w:val="0"/>
        <w:adjustRightInd w:val="0"/>
        <w:spacing w:after="0" w:line="240" w:lineRule="auto"/>
        <w:ind w:firstLine="720"/>
        <w:rPr>
          <w:rFonts w:ascii="Arial" w:hAnsi="Arial" w:cs="Times New Roman"/>
          <w:b/>
          <w:bCs/>
          <w:sz w:val="24"/>
          <w:szCs w:val="24"/>
        </w:rPr>
      </w:pPr>
      <w:r w:rsidRPr="009C788B">
        <w:rPr>
          <w:rFonts w:ascii="Arial" w:hAnsi="Arial" w:cs="Times New Roman"/>
          <w:b/>
          <w:bCs/>
          <w:sz w:val="24"/>
          <w:szCs w:val="24"/>
        </w:rPr>
        <w:t>§ 5(a) Specifically Classified Allowed Unsecured Non-Priority Claims</w:t>
      </w:r>
    </w:p>
    <w:p w:rsidR="009C788B" w:rsidRPr="009C788B" w:rsidRDefault="000B3E48" w:rsidP="008E147D">
      <w:pPr>
        <w:autoSpaceDE w:val="0"/>
        <w:autoSpaceDN w:val="0"/>
        <w:adjustRightInd w:val="0"/>
        <w:spacing w:before="120" w:after="0" w:line="240" w:lineRule="auto"/>
        <w:ind w:firstLine="720"/>
        <w:rPr>
          <w:rFonts w:ascii="Arial" w:hAnsi="Arial" w:cs="Times New Roman"/>
          <w:b/>
          <w:bCs/>
          <w:sz w:val="24"/>
          <w:szCs w:val="24"/>
        </w:rPr>
      </w:pPr>
      <w:r>
        <w:rPr>
          <w:rFonts w:ascii="Arial" w:hAnsi="Arial" w:cs="Arial"/>
          <w:b/>
          <w:bCs/>
          <w:sz w:val="24"/>
          <w:szCs w:val="24"/>
        </w:rPr>
        <w:fldChar w:fldCharType="begin">
          <w:ffData>
            <w:name w:val="Check16"/>
            <w:enabled/>
            <w:calcOnExit w:val="0"/>
            <w:checkBox>
              <w:sizeAuto/>
              <w:default w:val="0"/>
            </w:checkBox>
          </w:ffData>
        </w:fldChar>
      </w:r>
      <w:bookmarkStart w:id="15" w:name="Check16"/>
      <w:r w:rsidR="00324296">
        <w:rPr>
          <w:rFonts w:ascii="Arial" w:hAnsi="Arial" w:cs="Arial"/>
          <w:b/>
          <w:bCs/>
          <w:sz w:val="24"/>
          <w:szCs w:val="24"/>
        </w:rPr>
        <w:instrText xml:space="preserve"> FORMCHECKBOX </w:instrText>
      </w:r>
      <w:r w:rsidR="00800B6B">
        <w:rPr>
          <w:rFonts w:ascii="Arial" w:hAnsi="Arial" w:cs="Arial"/>
          <w:b/>
          <w:bCs/>
          <w:sz w:val="24"/>
          <w:szCs w:val="24"/>
        </w:rPr>
      </w:r>
      <w:r w:rsidR="00800B6B">
        <w:rPr>
          <w:rFonts w:ascii="Arial" w:hAnsi="Arial" w:cs="Arial"/>
          <w:b/>
          <w:bCs/>
          <w:sz w:val="24"/>
          <w:szCs w:val="24"/>
        </w:rPr>
        <w:fldChar w:fldCharType="separate"/>
      </w:r>
      <w:r>
        <w:rPr>
          <w:rFonts w:ascii="Arial" w:hAnsi="Arial" w:cs="Arial"/>
          <w:b/>
          <w:bCs/>
          <w:sz w:val="24"/>
          <w:szCs w:val="24"/>
        </w:rPr>
        <w:fldChar w:fldCharType="end"/>
      </w:r>
      <w:bookmarkEnd w:id="15"/>
      <w:r w:rsidR="009C788B" w:rsidRPr="009C788B">
        <w:rPr>
          <w:rFonts w:ascii="Arial" w:hAnsi="Arial" w:cs="Times New Roman"/>
          <w:b/>
          <w:bCs/>
          <w:sz w:val="24"/>
          <w:szCs w:val="24"/>
        </w:rPr>
        <w:t xml:space="preserve"> None. </w:t>
      </w:r>
      <w:r w:rsidR="009C788B" w:rsidRPr="009C788B">
        <w:rPr>
          <w:rFonts w:ascii="Arial" w:hAnsi="Arial" w:cs="Times New Roman"/>
          <w:bCs/>
          <w:sz w:val="24"/>
          <w:szCs w:val="24"/>
        </w:rPr>
        <w:t>If “None” is checked, the rest of § 5(a) need not be completed.</w:t>
      </w:r>
    </w:p>
    <w:p w:rsidR="009C788B" w:rsidRDefault="009C788B" w:rsidP="00556A4B">
      <w:pPr>
        <w:autoSpaceDE w:val="0"/>
        <w:autoSpaceDN w:val="0"/>
        <w:adjustRightInd w:val="0"/>
        <w:spacing w:after="0" w:line="240" w:lineRule="auto"/>
        <w:rPr>
          <w:rFonts w:ascii="Arial" w:hAnsi="Arial" w:cs="Times New Roman"/>
          <w:b/>
          <w:bCs/>
          <w:color w:val="FF0000"/>
          <w:sz w:val="24"/>
          <w:szCs w:val="24"/>
        </w:rPr>
      </w:pPr>
    </w:p>
    <w:tbl>
      <w:tblPr>
        <w:tblStyle w:val="TableGrid"/>
        <w:tblW w:w="0" w:type="auto"/>
        <w:tblLook w:val="04A0" w:firstRow="1" w:lastRow="0" w:firstColumn="1" w:lastColumn="0" w:noHBand="0" w:noVBand="1"/>
      </w:tblPr>
      <w:tblGrid>
        <w:gridCol w:w="2203"/>
        <w:gridCol w:w="2203"/>
        <w:gridCol w:w="2203"/>
        <w:gridCol w:w="2203"/>
        <w:gridCol w:w="2204"/>
      </w:tblGrid>
      <w:tr w:rsidR="009C788B" w:rsidTr="009C788B">
        <w:tc>
          <w:tcPr>
            <w:tcW w:w="2203" w:type="dxa"/>
          </w:tcPr>
          <w:p w:rsidR="009C788B" w:rsidRPr="009C788B" w:rsidRDefault="009C788B" w:rsidP="00556A4B">
            <w:pPr>
              <w:autoSpaceDE w:val="0"/>
              <w:autoSpaceDN w:val="0"/>
              <w:adjustRightInd w:val="0"/>
              <w:rPr>
                <w:rFonts w:ascii="Arial" w:hAnsi="Arial" w:cs="Times New Roman"/>
                <w:b/>
                <w:bCs/>
              </w:rPr>
            </w:pPr>
            <w:r w:rsidRPr="009C788B">
              <w:rPr>
                <w:rFonts w:ascii="Arial" w:hAnsi="Arial" w:cs="Times New Roman"/>
                <w:b/>
                <w:bCs/>
              </w:rPr>
              <w:t xml:space="preserve">Creditor </w:t>
            </w:r>
          </w:p>
        </w:tc>
        <w:tc>
          <w:tcPr>
            <w:tcW w:w="2203" w:type="dxa"/>
          </w:tcPr>
          <w:p w:rsidR="009C788B" w:rsidRPr="009C788B" w:rsidRDefault="009C788B" w:rsidP="00556A4B">
            <w:pPr>
              <w:autoSpaceDE w:val="0"/>
              <w:autoSpaceDN w:val="0"/>
              <w:adjustRightInd w:val="0"/>
              <w:rPr>
                <w:rFonts w:ascii="Arial" w:hAnsi="Arial" w:cs="Times New Roman"/>
                <w:b/>
                <w:bCs/>
              </w:rPr>
            </w:pPr>
            <w:r w:rsidRPr="009C788B">
              <w:rPr>
                <w:rFonts w:ascii="Arial" w:hAnsi="Arial" w:cs="Times New Roman"/>
                <w:b/>
                <w:bCs/>
              </w:rPr>
              <w:t xml:space="preserve">Basis for Separate Classification </w:t>
            </w:r>
          </w:p>
        </w:tc>
        <w:tc>
          <w:tcPr>
            <w:tcW w:w="2203" w:type="dxa"/>
          </w:tcPr>
          <w:p w:rsidR="009C788B" w:rsidRPr="009C788B" w:rsidRDefault="009C788B" w:rsidP="00556A4B">
            <w:pPr>
              <w:autoSpaceDE w:val="0"/>
              <w:autoSpaceDN w:val="0"/>
              <w:adjustRightInd w:val="0"/>
              <w:rPr>
                <w:rFonts w:ascii="Arial" w:hAnsi="Arial" w:cs="Times New Roman"/>
                <w:b/>
                <w:bCs/>
              </w:rPr>
            </w:pPr>
            <w:r w:rsidRPr="009C788B">
              <w:rPr>
                <w:rFonts w:ascii="Arial" w:hAnsi="Arial" w:cs="Times New Roman"/>
                <w:b/>
                <w:bCs/>
              </w:rPr>
              <w:t xml:space="preserve">Treatment </w:t>
            </w:r>
          </w:p>
        </w:tc>
        <w:tc>
          <w:tcPr>
            <w:tcW w:w="2203" w:type="dxa"/>
          </w:tcPr>
          <w:p w:rsidR="009C788B" w:rsidRPr="009C788B" w:rsidRDefault="009C788B" w:rsidP="00556A4B">
            <w:pPr>
              <w:autoSpaceDE w:val="0"/>
              <w:autoSpaceDN w:val="0"/>
              <w:adjustRightInd w:val="0"/>
              <w:rPr>
                <w:rFonts w:ascii="Arial" w:hAnsi="Arial" w:cs="Times New Roman"/>
                <w:b/>
                <w:bCs/>
              </w:rPr>
            </w:pPr>
            <w:r w:rsidRPr="009C788B">
              <w:rPr>
                <w:rFonts w:ascii="Arial" w:hAnsi="Arial" w:cs="Times New Roman"/>
                <w:b/>
                <w:bCs/>
              </w:rPr>
              <w:t>Amount of Claim</w:t>
            </w:r>
          </w:p>
        </w:tc>
        <w:tc>
          <w:tcPr>
            <w:tcW w:w="2204" w:type="dxa"/>
          </w:tcPr>
          <w:p w:rsidR="009C788B" w:rsidRPr="009C788B" w:rsidRDefault="009C788B" w:rsidP="00556A4B">
            <w:pPr>
              <w:autoSpaceDE w:val="0"/>
              <w:autoSpaceDN w:val="0"/>
              <w:adjustRightInd w:val="0"/>
              <w:rPr>
                <w:rFonts w:ascii="Arial" w:hAnsi="Arial" w:cs="Times New Roman"/>
                <w:b/>
                <w:bCs/>
              </w:rPr>
            </w:pPr>
            <w:r w:rsidRPr="009C788B">
              <w:rPr>
                <w:rFonts w:ascii="Arial" w:hAnsi="Arial" w:cs="Times New Roman"/>
                <w:b/>
                <w:bCs/>
              </w:rPr>
              <w:t>Amount to be Paid</w:t>
            </w:r>
          </w:p>
        </w:tc>
      </w:tr>
      <w:tr w:rsidR="009C788B" w:rsidTr="009C788B">
        <w:tc>
          <w:tcPr>
            <w:tcW w:w="2203" w:type="dxa"/>
          </w:tcPr>
          <w:p w:rsidR="009C788B" w:rsidRDefault="009C788B" w:rsidP="00556A4B">
            <w:pPr>
              <w:autoSpaceDE w:val="0"/>
              <w:autoSpaceDN w:val="0"/>
              <w:adjustRightInd w:val="0"/>
              <w:rPr>
                <w:rFonts w:ascii="Arial" w:hAnsi="Arial" w:cs="Times New Roman"/>
                <w:b/>
                <w:bCs/>
                <w:color w:val="FF0000"/>
                <w:sz w:val="24"/>
                <w:szCs w:val="24"/>
              </w:rPr>
            </w:pPr>
          </w:p>
        </w:tc>
        <w:tc>
          <w:tcPr>
            <w:tcW w:w="2203" w:type="dxa"/>
          </w:tcPr>
          <w:p w:rsidR="009C788B" w:rsidRDefault="009C788B" w:rsidP="00556A4B">
            <w:pPr>
              <w:autoSpaceDE w:val="0"/>
              <w:autoSpaceDN w:val="0"/>
              <w:adjustRightInd w:val="0"/>
              <w:rPr>
                <w:rFonts w:ascii="Arial" w:hAnsi="Arial" w:cs="Times New Roman"/>
                <w:b/>
                <w:bCs/>
                <w:color w:val="FF0000"/>
                <w:sz w:val="24"/>
                <w:szCs w:val="24"/>
              </w:rPr>
            </w:pPr>
          </w:p>
        </w:tc>
        <w:tc>
          <w:tcPr>
            <w:tcW w:w="2203" w:type="dxa"/>
          </w:tcPr>
          <w:p w:rsidR="009C788B" w:rsidRDefault="009C788B" w:rsidP="00556A4B">
            <w:pPr>
              <w:autoSpaceDE w:val="0"/>
              <w:autoSpaceDN w:val="0"/>
              <w:adjustRightInd w:val="0"/>
              <w:rPr>
                <w:rFonts w:ascii="Arial" w:hAnsi="Arial" w:cs="Times New Roman"/>
                <w:b/>
                <w:bCs/>
                <w:color w:val="FF0000"/>
                <w:sz w:val="24"/>
                <w:szCs w:val="24"/>
              </w:rPr>
            </w:pPr>
          </w:p>
        </w:tc>
        <w:tc>
          <w:tcPr>
            <w:tcW w:w="2203" w:type="dxa"/>
          </w:tcPr>
          <w:p w:rsidR="009C788B" w:rsidRDefault="009C788B" w:rsidP="00556A4B">
            <w:pPr>
              <w:autoSpaceDE w:val="0"/>
              <w:autoSpaceDN w:val="0"/>
              <w:adjustRightInd w:val="0"/>
              <w:rPr>
                <w:rFonts w:ascii="Arial" w:hAnsi="Arial" w:cs="Times New Roman"/>
                <w:b/>
                <w:bCs/>
                <w:color w:val="FF0000"/>
                <w:sz w:val="24"/>
                <w:szCs w:val="24"/>
              </w:rPr>
            </w:pPr>
          </w:p>
        </w:tc>
        <w:tc>
          <w:tcPr>
            <w:tcW w:w="2204" w:type="dxa"/>
          </w:tcPr>
          <w:p w:rsidR="009C788B" w:rsidRDefault="009C788B" w:rsidP="00556A4B">
            <w:pPr>
              <w:autoSpaceDE w:val="0"/>
              <w:autoSpaceDN w:val="0"/>
              <w:adjustRightInd w:val="0"/>
              <w:rPr>
                <w:rFonts w:ascii="Arial" w:hAnsi="Arial" w:cs="Times New Roman"/>
                <w:b/>
                <w:bCs/>
                <w:color w:val="FF0000"/>
                <w:sz w:val="24"/>
                <w:szCs w:val="24"/>
              </w:rPr>
            </w:pPr>
          </w:p>
        </w:tc>
      </w:tr>
      <w:tr w:rsidR="009C788B" w:rsidTr="009C788B">
        <w:tc>
          <w:tcPr>
            <w:tcW w:w="2203" w:type="dxa"/>
          </w:tcPr>
          <w:p w:rsidR="009C788B" w:rsidRDefault="009C788B" w:rsidP="00556A4B">
            <w:pPr>
              <w:autoSpaceDE w:val="0"/>
              <w:autoSpaceDN w:val="0"/>
              <w:adjustRightInd w:val="0"/>
              <w:rPr>
                <w:rFonts w:ascii="Arial" w:hAnsi="Arial" w:cs="Times New Roman"/>
                <w:b/>
                <w:bCs/>
                <w:color w:val="FF0000"/>
                <w:sz w:val="24"/>
                <w:szCs w:val="24"/>
              </w:rPr>
            </w:pPr>
          </w:p>
        </w:tc>
        <w:tc>
          <w:tcPr>
            <w:tcW w:w="2203" w:type="dxa"/>
          </w:tcPr>
          <w:p w:rsidR="009C788B" w:rsidRDefault="009C788B" w:rsidP="00556A4B">
            <w:pPr>
              <w:autoSpaceDE w:val="0"/>
              <w:autoSpaceDN w:val="0"/>
              <w:adjustRightInd w:val="0"/>
              <w:rPr>
                <w:rFonts w:ascii="Arial" w:hAnsi="Arial" w:cs="Times New Roman"/>
                <w:b/>
                <w:bCs/>
                <w:color w:val="FF0000"/>
                <w:sz w:val="24"/>
                <w:szCs w:val="24"/>
              </w:rPr>
            </w:pPr>
          </w:p>
        </w:tc>
        <w:tc>
          <w:tcPr>
            <w:tcW w:w="2203" w:type="dxa"/>
          </w:tcPr>
          <w:p w:rsidR="009C788B" w:rsidRDefault="009C788B" w:rsidP="00556A4B">
            <w:pPr>
              <w:autoSpaceDE w:val="0"/>
              <w:autoSpaceDN w:val="0"/>
              <w:adjustRightInd w:val="0"/>
              <w:rPr>
                <w:rFonts w:ascii="Arial" w:hAnsi="Arial" w:cs="Times New Roman"/>
                <w:b/>
                <w:bCs/>
                <w:color w:val="FF0000"/>
                <w:sz w:val="24"/>
                <w:szCs w:val="24"/>
              </w:rPr>
            </w:pPr>
          </w:p>
        </w:tc>
        <w:tc>
          <w:tcPr>
            <w:tcW w:w="2203" w:type="dxa"/>
          </w:tcPr>
          <w:p w:rsidR="009C788B" w:rsidRDefault="009C788B" w:rsidP="00556A4B">
            <w:pPr>
              <w:autoSpaceDE w:val="0"/>
              <w:autoSpaceDN w:val="0"/>
              <w:adjustRightInd w:val="0"/>
              <w:rPr>
                <w:rFonts w:ascii="Arial" w:hAnsi="Arial" w:cs="Times New Roman"/>
                <w:b/>
                <w:bCs/>
                <w:color w:val="FF0000"/>
                <w:sz w:val="24"/>
                <w:szCs w:val="24"/>
              </w:rPr>
            </w:pPr>
          </w:p>
        </w:tc>
        <w:tc>
          <w:tcPr>
            <w:tcW w:w="2204" w:type="dxa"/>
          </w:tcPr>
          <w:p w:rsidR="009C788B" w:rsidRDefault="009C788B" w:rsidP="00556A4B">
            <w:pPr>
              <w:autoSpaceDE w:val="0"/>
              <w:autoSpaceDN w:val="0"/>
              <w:adjustRightInd w:val="0"/>
              <w:rPr>
                <w:rFonts w:ascii="Arial" w:hAnsi="Arial" w:cs="Times New Roman"/>
                <w:b/>
                <w:bCs/>
                <w:color w:val="FF0000"/>
                <w:sz w:val="24"/>
                <w:szCs w:val="24"/>
              </w:rPr>
            </w:pPr>
          </w:p>
        </w:tc>
      </w:tr>
    </w:tbl>
    <w:p w:rsidR="009C788B" w:rsidRPr="00FF495E" w:rsidRDefault="009C788B" w:rsidP="00556A4B">
      <w:pPr>
        <w:autoSpaceDE w:val="0"/>
        <w:autoSpaceDN w:val="0"/>
        <w:adjustRightInd w:val="0"/>
        <w:spacing w:after="0" w:line="240" w:lineRule="auto"/>
        <w:rPr>
          <w:rFonts w:ascii="Arial" w:hAnsi="Arial" w:cs="Times New Roman"/>
          <w:b/>
          <w:bCs/>
          <w:sz w:val="24"/>
          <w:szCs w:val="24"/>
        </w:rPr>
      </w:pPr>
    </w:p>
    <w:p w:rsidR="009C788B" w:rsidRPr="00FF495E" w:rsidRDefault="009C788B" w:rsidP="00FF495E">
      <w:pPr>
        <w:autoSpaceDE w:val="0"/>
        <w:autoSpaceDN w:val="0"/>
        <w:adjustRightInd w:val="0"/>
        <w:spacing w:after="0" w:line="240" w:lineRule="auto"/>
        <w:ind w:firstLine="720"/>
        <w:rPr>
          <w:rFonts w:ascii="Arial" w:hAnsi="Arial" w:cs="Times New Roman"/>
          <w:b/>
          <w:bCs/>
          <w:sz w:val="24"/>
          <w:szCs w:val="24"/>
        </w:rPr>
      </w:pPr>
      <w:r w:rsidRPr="00FF495E">
        <w:rPr>
          <w:rFonts w:ascii="Arial" w:hAnsi="Arial" w:cs="Times New Roman"/>
          <w:b/>
          <w:bCs/>
          <w:sz w:val="24"/>
          <w:szCs w:val="24"/>
        </w:rPr>
        <w:t>§ 5(b) All Other Timely Filed, Allowed General Unsecured Claims</w:t>
      </w:r>
    </w:p>
    <w:p w:rsidR="00FF495E" w:rsidRPr="00FF495E" w:rsidRDefault="00FF495E" w:rsidP="00FF495E">
      <w:pPr>
        <w:autoSpaceDE w:val="0"/>
        <w:autoSpaceDN w:val="0"/>
        <w:adjustRightInd w:val="0"/>
        <w:spacing w:after="0" w:line="240" w:lineRule="auto"/>
        <w:ind w:firstLine="720"/>
        <w:rPr>
          <w:rFonts w:ascii="Arial" w:hAnsi="Arial" w:cs="Times New Roman"/>
          <w:b/>
          <w:bCs/>
          <w:sz w:val="24"/>
          <w:szCs w:val="24"/>
        </w:rPr>
      </w:pPr>
    </w:p>
    <w:p w:rsidR="009C788B" w:rsidRPr="00FF495E" w:rsidRDefault="009C788B" w:rsidP="00FF495E">
      <w:pPr>
        <w:autoSpaceDE w:val="0"/>
        <w:autoSpaceDN w:val="0"/>
        <w:adjustRightInd w:val="0"/>
        <w:spacing w:after="0" w:line="240" w:lineRule="auto"/>
        <w:ind w:firstLine="720"/>
        <w:rPr>
          <w:rFonts w:ascii="Arial" w:hAnsi="Arial" w:cs="Times New Roman"/>
          <w:bCs/>
          <w:sz w:val="24"/>
          <w:szCs w:val="24"/>
        </w:rPr>
      </w:pPr>
      <w:r w:rsidRPr="00FF495E">
        <w:rPr>
          <w:rFonts w:ascii="Arial" w:hAnsi="Arial" w:cs="Times New Roman"/>
          <w:bCs/>
          <w:sz w:val="24"/>
          <w:szCs w:val="24"/>
        </w:rPr>
        <w:t>(1) Liquidation Test (check one box)</w:t>
      </w:r>
    </w:p>
    <w:p w:rsidR="00FF495E" w:rsidRPr="00FF495E" w:rsidRDefault="00FF495E" w:rsidP="009C788B">
      <w:pPr>
        <w:autoSpaceDE w:val="0"/>
        <w:autoSpaceDN w:val="0"/>
        <w:adjustRightInd w:val="0"/>
        <w:spacing w:after="0" w:line="240" w:lineRule="auto"/>
        <w:rPr>
          <w:rFonts w:ascii="Arial" w:hAnsi="Arial" w:cs="Arial"/>
          <w:b/>
          <w:bCs/>
          <w:sz w:val="24"/>
          <w:szCs w:val="24"/>
        </w:rPr>
      </w:pPr>
    </w:p>
    <w:p w:rsidR="009C788B" w:rsidRPr="00FF495E" w:rsidRDefault="000B3E48" w:rsidP="00FF495E">
      <w:pPr>
        <w:autoSpaceDE w:val="0"/>
        <w:autoSpaceDN w:val="0"/>
        <w:adjustRightInd w:val="0"/>
        <w:spacing w:after="0" w:line="240" w:lineRule="auto"/>
        <w:ind w:left="720" w:firstLine="720"/>
        <w:rPr>
          <w:rFonts w:ascii="Arial" w:hAnsi="Arial" w:cs="Times New Roman"/>
          <w:bCs/>
          <w:sz w:val="24"/>
          <w:szCs w:val="24"/>
        </w:rPr>
      </w:pPr>
      <w:r>
        <w:rPr>
          <w:rFonts w:ascii="Arial" w:hAnsi="Arial" w:cs="Arial"/>
          <w:bCs/>
          <w:sz w:val="24"/>
          <w:szCs w:val="24"/>
        </w:rPr>
        <w:fldChar w:fldCharType="begin">
          <w:ffData>
            <w:name w:val="Check17"/>
            <w:enabled/>
            <w:calcOnExit w:val="0"/>
            <w:checkBox>
              <w:sizeAuto/>
              <w:default w:val="0"/>
            </w:checkBox>
          </w:ffData>
        </w:fldChar>
      </w:r>
      <w:bookmarkStart w:id="16" w:name="Check17"/>
      <w:r w:rsidR="00324296">
        <w:rPr>
          <w:rFonts w:ascii="Arial" w:hAnsi="Arial" w:cs="Arial"/>
          <w:bCs/>
          <w:sz w:val="24"/>
          <w:szCs w:val="24"/>
        </w:rPr>
        <w:instrText xml:space="preserve"> FORMCHECKBOX </w:instrText>
      </w:r>
      <w:r w:rsidR="00800B6B">
        <w:rPr>
          <w:rFonts w:ascii="Arial" w:hAnsi="Arial" w:cs="Arial"/>
          <w:bCs/>
          <w:sz w:val="24"/>
          <w:szCs w:val="24"/>
        </w:rPr>
      </w:r>
      <w:r w:rsidR="00800B6B">
        <w:rPr>
          <w:rFonts w:ascii="Arial" w:hAnsi="Arial" w:cs="Arial"/>
          <w:bCs/>
          <w:sz w:val="24"/>
          <w:szCs w:val="24"/>
        </w:rPr>
        <w:fldChar w:fldCharType="separate"/>
      </w:r>
      <w:r>
        <w:rPr>
          <w:rFonts w:ascii="Arial" w:hAnsi="Arial" w:cs="Arial"/>
          <w:bCs/>
          <w:sz w:val="24"/>
          <w:szCs w:val="24"/>
        </w:rPr>
        <w:fldChar w:fldCharType="end"/>
      </w:r>
      <w:bookmarkEnd w:id="16"/>
      <w:r w:rsidR="009C788B" w:rsidRPr="00FF495E">
        <w:rPr>
          <w:rFonts w:ascii="Arial" w:hAnsi="Arial" w:cs="Times New Roman"/>
          <w:bCs/>
          <w:sz w:val="24"/>
          <w:szCs w:val="24"/>
        </w:rPr>
        <w:t xml:space="preserve"> All Debtor(s) property is claimed as exempt.</w:t>
      </w:r>
    </w:p>
    <w:p w:rsidR="00FF495E" w:rsidRPr="00FF495E" w:rsidRDefault="00FF495E" w:rsidP="00FF495E">
      <w:pPr>
        <w:autoSpaceDE w:val="0"/>
        <w:autoSpaceDN w:val="0"/>
        <w:adjustRightInd w:val="0"/>
        <w:spacing w:after="0" w:line="240" w:lineRule="auto"/>
        <w:ind w:firstLine="720"/>
        <w:rPr>
          <w:rFonts w:ascii="Arial" w:hAnsi="Arial" w:cs="Times New Roman"/>
          <w:bCs/>
          <w:sz w:val="24"/>
          <w:szCs w:val="24"/>
        </w:rPr>
      </w:pPr>
    </w:p>
    <w:p w:rsidR="009C788B" w:rsidRPr="00FF495E" w:rsidRDefault="000B3E48" w:rsidP="00FF495E">
      <w:pPr>
        <w:autoSpaceDE w:val="0"/>
        <w:autoSpaceDN w:val="0"/>
        <w:adjustRightInd w:val="0"/>
        <w:spacing w:after="0" w:line="240" w:lineRule="auto"/>
        <w:ind w:left="720" w:firstLine="720"/>
        <w:rPr>
          <w:rFonts w:ascii="Arial" w:hAnsi="Arial" w:cs="Times New Roman"/>
          <w:bCs/>
          <w:sz w:val="24"/>
          <w:szCs w:val="24"/>
        </w:rPr>
      </w:pPr>
      <w:r>
        <w:rPr>
          <w:rFonts w:ascii="Arial" w:hAnsi="Arial" w:cs="Arial"/>
          <w:bCs/>
          <w:sz w:val="24"/>
          <w:szCs w:val="24"/>
        </w:rPr>
        <w:fldChar w:fldCharType="begin">
          <w:ffData>
            <w:name w:val="Check18"/>
            <w:enabled/>
            <w:calcOnExit w:val="0"/>
            <w:checkBox>
              <w:sizeAuto/>
              <w:default w:val="0"/>
            </w:checkBox>
          </w:ffData>
        </w:fldChar>
      </w:r>
      <w:bookmarkStart w:id="17" w:name="Check18"/>
      <w:r w:rsidR="00324296">
        <w:rPr>
          <w:rFonts w:ascii="Arial" w:hAnsi="Arial" w:cs="Arial"/>
          <w:bCs/>
          <w:sz w:val="24"/>
          <w:szCs w:val="24"/>
        </w:rPr>
        <w:instrText xml:space="preserve"> FORMCHECKBOX </w:instrText>
      </w:r>
      <w:r w:rsidR="00800B6B">
        <w:rPr>
          <w:rFonts w:ascii="Arial" w:hAnsi="Arial" w:cs="Arial"/>
          <w:bCs/>
          <w:sz w:val="24"/>
          <w:szCs w:val="24"/>
        </w:rPr>
      </w:r>
      <w:r w:rsidR="00800B6B">
        <w:rPr>
          <w:rFonts w:ascii="Arial" w:hAnsi="Arial" w:cs="Arial"/>
          <w:bCs/>
          <w:sz w:val="24"/>
          <w:szCs w:val="24"/>
        </w:rPr>
        <w:fldChar w:fldCharType="separate"/>
      </w:r>
      <w:r>
        <w:rPr>
          <w:rFonts w:ascii="Arial" w:hAnsi="Arial" w:cs="Arial"/>
          <w:bCs/>
          <w:sz w:val="24"/>
          <w:szCs w:val="24"/>
        </w:rPr>
        <w:fldChar w:fldCharType="end"/>
      </w:r>
      <w:bookmarkEnd w:id="17"/>
      <w:r w:rsidR="009C788B" w:rsidRPr="00FF495E">
        <w:rPr>
          <w:rFonts w:ascii="Arial" w:hAnsi="Arial" w:cs="Times New Roman"/>
          <w:bCs/>
          <w:sz w:val="24"/>
          <w:szCs w:val="24"/>
        </w:rPr>
        <w:t xml:space="preserve"> Debtor(s) has non-exempt property valued at $ for purposes of § 1325(a)(4)</w:t>
      </w:r>
    </w:p>
    <w:p w:rsidR="00FF495E" w:rsidRDefault="00FF495E" w:rsidP="00FF495E">
      <w:pPr>
        <w:autoSpaceDE w:val="0"/>
        <w:autoSpaceDN w:val="0"/>
        <w:adjustRightInd w:val="0"/>
        <w:spacing w:after="0" w:line="240" w:lineRule="auto"/>
        <w:rPr>
          <w:rFonts w:ascii="Arial" w:hAnsi="Arial" w:cs="Times New Roman"/>
          <w:bCs/>
          <w:sz w:val="24"/>
          <w:szCs w:val="24"/>
        </w:rPr>
      </w:pPr>
    </w:p>
    <w:p w:rsidR="00FF495E" w:rsidRPr="00FF495E" w:rsidRDefault="00FF495E" w:rsidP="00FF495E">
      <w:pPr>
        <w:autoSpaceDE w:val="0"/>
        <w:autoSpaceDN w:val="0"/>
        <w:adjustRightInd w:val="0"/>
        <w:spacing w:after="0" w:line="240" w:lineRule="auto"/>
        <w:ind w:firstLine="720"/>
        <w:rPr>
          <w:rFonts w:ascii="Arial" w:hAnsi="Arial" w:cs="Times New Roman"/>
          <w:bCs/>
          <w:sz w:val="24"/>
          <w:szCs w:val="24"/>
        </w:rPr>
      </w:pPr>
      <w:r w:rsidRPr="00FF495E">
        <w:rPr>
          <w:rFonts w:ascii="Arial" w:hAnsi="Arial" w:cs="Times New Roman"/>
          <w:bCs/>
          <w:sz w:val="24"/>
          <w:szCs w:val="24"/>
        </w:rPr>
        <w:t>(2) Funding: § 5(b) claims to be paid as follows (check one box):</w:t>
      </w:r>
    </w:p>
    <w:p w:rsidR="00FF495E" w:rsidRDefault="00FF495E" w:rsidP="006C6ED3">
      <w:pPr>
        <w:autoSpaceDE w:val="0"/>
        <w:autoSpaceDN w:val="0"/>
        <w:adjustRightInd w:val="0"/>
        <w:spacing w:before="120" w:after="0" w:line="240" w:lineRule="auto"/>
        <w:rPr>
          <w:rFonts w:ascii="Arial" w:hAnsi="Arial" w:cs="Arial"/>
          <w:bCs/>
          <w:sz w:val="24"/>
          <w:szCs w:val="24"/>
        </w:rPr>
      </w:pPr>
    </w:p>
    <w:p w:rsidR="00FF495E" w:rsidRPr="00FF495E" w:rsidRDefault="000B3E48" w:rsidP="006C6ED3">
      <w:pPr>
        <w:autoSpaceDE w:val="0"/>
        <w:autoSpaceDN w:val="0"/>
        <w:adjustRightInd w:val="0"/>
        <w:spacing w:before="120" w:after="0" w:line="240" w:lineRule="auto"/>
        <w:ind w:left="720" w:firstLine="720"/>
        <w:rPr>
          <w:rFonts w:ascii="Arial" w:hAnsi="Arial" w:cs="Times New Roman"/>
          <w:bCs/>
          <w:sz w:val="24"/>
          <w:szCs w:val="24"/>
        </w:rPr>
      </w:pPr>
      <w:r>
        <w:rPr>
          <w:rFonts w:ascii="Arial" w:hAnsi="Arial" w:cs="Arial"/>
          <w:bCs/>
          <w:sz w:val="24"/>
          <w:szCs w:val="24"/>
        </w:rPr>
        <w:fldChar w:fldCharType="begin">
          <w:ffData>
            <w:name w:val="Check19"/>
            <w:enabled/>
            <w:calcOnExit w:val="0"/>
            <w:checkBox>
              <w:sizeAuto/>
              <w:default w:val="0"/>
            </w:checkBox>
          </w:ffData>
        </w:fldChar>
      </w:r>
      <w:bookmarkStart w:id="18" w:name="Check19"/>
      <w:r w:rsidR="00324296">
        <w:rPr>
          <w:rFonts w:ascii="Arial" w:hAnsi="Arial" w:cs="Arial"/>
          <w:bCs/>
          <w:sz w:val="24"/>
          <w:szCs w:val="24"/>
        </w:rPr>
        <w:instrText xml:space="preserve"> FORMCHECKBOX </w:instrText>
      </w:r>
      <w:r w:rsidR="00800B6B">
        <w:rPr>
          <w:rFonts w:ascii="Arial" w:hAnsi="Arial" w:cs="Arial"/>
          <w:bCs/>
          <w:sz w:val="24"/>
          <w:szCs w:val="24"/>
        </w:rPr>
      </w:r>
      <w:r w:rsidR="00800B6B">
        <w:rPr>
          <w:rFonts w:ascii="Arial" w:hAnsi="Arial" w:cs="Arial"/>
          <w:bCs/>
          <w:sz w:val="24"/>
          <w:szCs w:val="24"/>
        </w:rPr>
        <w:fldChar w:fldCharType="separate"/>
      </w:r>
      <w:r>
        <w:rPr>
          <w:rFonts w:ascii="Arial" w:hAnsi="Arial" w:cs="Arial"/>
          <w:bCs/>
          <w:sz w:val="24"/>
          <w:szCs w:val="24"/>
        </w:rPr>
        <w:fldChar w:fldCharType="end"/>
      </w:r>
      <w:bookmarkEnd w:id="18"/>
      <w:r w:rsidR="00FF495E" w:rsidRPr="00FF495E">
        <w:rPr>
          <w:rFonts w:ascii="Arial" w:hAnsi="Arial" w:cs="Times New Roman"/>
          <w:bCs/>
          <w:sz w:val="24"/>
          <w:szCs w:val="24"/>
        </w:rPr>
        <w:t xml:space="preserve"> Pro rata</w:t>
      </w:r>
    </w:p>
    <w:p w:rsidR="00FF495E" w:rsidRPr="00FF495E" w:rsidRDefault="000B3E48" w:rsidP="006C6ED3">
      <w:pPr>
        <w:autoSpaceDE w:val="0"/>
        <w:autoSpaceDN w:val="0"/>
        <w:adjustRightInd w:val="0"/>
        <w:spacing w:before="120" w:after="0" w:line="240" w:lineRule="auto"/>
        <w:ind w:left="720" w:firstLine="720"/>
        <w:rPr>
          <w:rFonts w:ascii="Arial" w:hAnsi="Arial" w:cs="Times New Roman"/>
          <w:bCs/>
          <w:sz w:val="24"/>
          <w:szCs w:val="24"/>
        </w:rPr>
      </w:pPr>
      <w:r>
        <w:rPr>
          <w:rFonts w:ascii="Arial" w:hAnsi="Arial" w:cs="Arial"/>
          <w:bCs/>
          <w:sz w:val="24"/>
          <w:szCs w:val="24"/>
        </w:rPr>
        <w:fldChar w:fldCharType="begin">
          <w:ffData>
            <w:name w:val="Check20"/>
            <w:enabled/>
            <w:calcOnExit w:val="0"/>
            <w:checkBox>
              <w:sizeAuto/>
              <w:default w:val="0"/>
            </w:checkBox>
          </w:ffData>
        </w:fldChar>
      </w:r>
      <w:bookmarkStart w:id="19" w:name="Check20"/>
      <w:r w:rsidR="00324296">
        <w:rPr>
          <w:rFonts w:ascii="Arial" w:hAnsi="Arial" w:cs="Arial"/>
          <w:bCs/>
          <w:sz w:val="24"/>
          <w:szCs w:val="24"/>
        </w:rPr>
        <w:instrText xml:space="preserve"> FORMCHECKBOX </w:instrText>
      </w:r>
      <w:r w:rsidR="00800B6B">
        <w:rPr>
          <w:rFonts w:ascii="Arial" w:hAnsi="Arial" w:cs="Arial"/>
          <w:bCs/>
          <w:sz w:val="24"/>
          <w:szCs w:val="24"/>
        </w:rPr>
      </w:r>
      <w:r w:rsidR="00800B6B">
        <w:rPr>
          <w:rFonts w:ascii="Arial" w:hAnsi="Arial" w:cs="Arial"/>
          <w:bCs/>
          <w:sz w:val="24"/>
          <w:szCs w:val="24"/>
        </w:rPr>
        <w:fldChar w:fldCharType="separate"/>
      </w:r>
      <w:r>
        <w:rPr>
          <w:rFonts w:ascii="Arial" w:hAnsi="Arial" w:cs="Arial"/>
          <w:bCs/>
          <w:sz w:val="24"/>
          <w:szCs w:val="24"/>
        </w:rPr>
        <w:fldChar w:fldCharType="end"/>
      </w:r>
      <w:bookmarkEnd w:id="19"/>
      <w:r w:rsidR="00FF495E" w:rsidRPr="00FF495E">
        <w:rPr>
          <w:rFonts w:ascii="Arial" w:hAnsi="Arial" w:cs="Times New Roman"/>
          <w:bCs/>
          <w:sz w:val="24"/>
          <w:szCs w:val="24"/>
        </w:rPr>
        <w:t xml:space="preserve"> 100%</w:t>
      </w:r>
    </w:p>
    <w:p w:rsidR="00FF495E" w:rsidRPr="00FF495E" w:rsidRDefault="000B3E48" w:rsidP="006C6ED3">
      <w:pPr>
        <w:autoSpaceDE w:val="0"/>
        <w:autoSpaceDN w:val="0"/>
        <w:adjustRightInd w:val="0"/>
        <w:spacing w:before="120" w:after="0" w:line="240" w:lineRule="auto"/>
        <w:ind w:left="720" w:firstLine="720"/>
        <w:rPr>
          <w:rFonts w:ascii="Arial" w:hAnsi="Arial" w:cs="Times New Roman"/>
          <w:bCs/>
          <w:sz w:val="24"/>
          <w:szCs w:val="24"/>
        </w:rPr>
      </w:pPr>
      <w:r>
        <w:rPr>
          <w:rFonts w:ascii="Arial" w:hAnsi="Arial" w:cs="Arial"/>
          <w:bCs/>
          <w:sz w:val="24"/>
          <w:szCs w:val="24"/>
        </w:rPr>
        <w:fldChar w:fldCharType="begin">
          <w:ffData>
            <w:name w:val="Check21"/>
            <w:enabled/>
            <w:calcOnExit w:val="0"/>
            <w:checkBox>
              <w:sizeAuto/>
              <w:default w:val="0"/>
            </w:checkBox>
          </w:ffData>
        </w:fldChar>
      </w:r>
      <w:bookmarkStart w:id="20" w:name="Check21"/>
      <w:r w:rsidR="00324296">
        <w:rPr>
          <w:rFonts w:ascii="Arial" w:hAnsi="Arial" w:cs="Arial"/>
          <w:bCs/>
          <w:sz w:val="24"/>
          <w:szCs w:val="24"/>
        </w:rPr>
        <w:instrText xml:space="preserve"> FORMCHECKBOX </w:instrText>
      </w:r>
      <w:r w:rsidR="00800B6B">
        <w:rPr>
          <w:rFonts w:ascii="Arial" w:hAnsi="Arial" w:cs="Arial"/>
          <w:bCs/>
          <w:sz w:val="24"/>
          <w:szCs w:val="24"/>
        </w:rPr>
      </w:r>
      <w:r w:rsidR="00800B6B">
        <w:rPr>
          <w:rFonts w:ascii="Arial" w:hAnsi="Arial" w:cs="Arial"/>
          <w:bCs/>
          <w:sz w:val="24"/>
          <w:szCs w:val="24"/>
        </w:rPr>
        <w:fldChar w:fldCharType="separate"/>
      </w:r>
      <w:r>
        <w:rPr>
          <w:rFonts w:ascii="Arial" w:hAnsi="Arial" w:cs="Arial"/>
          <w:bCs/>
          <w:sz w:val="24"/>
          <w:szCs w:val="24"/>
        </w:rPr>
        <w:fldChar w:fldCharType="end"/>
      </w:r>
      <w:bookmarkEnd w:id="20"/>
      <w:r w:rsidR="00FF495E" w:rsidRPr="00FF495E">
        <w:rPr>
          <w:rFonts w:ascii="Arial" w:hAnsi="Arial" w:cs="Times New Roman"/>
          <w:bCs/>
          <w:sz w:val="24"/>
          <w:szCs w:val="24"/>
        </w:rPr>
        <w:t xml:space="preserve"> Other (Describe)</w:t>
      </w:r>
    </w:p>
    <w:p w:rsidR="009C788B" w:rsidRDefault="009C788B" w:rsidP="00556A4B">
      <w:pPr>
        <w:autoSpaceDE w:val="0"/>
        <w:autoSpaceDN w:val="0"/>
        <w:adjustRightInd w:val="0"/>
        <w:spacing w:after="0" w:line="240" w:lineRule="auto"/>
        <w:rPr>
          <w:rFonts w:ascii="Arial" w:hAnsi="Arial" w:cs="Times New Roman"/>
          <w:b/>
          <w:bCs/>
          <w:sz w:val="24"/>
          <w:szCs w:val="24"/>
        </w:rPr>
      </w:pPr>
    </w:p>
    <w:p w:rsidR="00F82BC1" w:rsidRDefault="00F82BC1" w:rsidP="00DB2C1A">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rPr>
          <w:rFonts w:ascii="Arial" w:hAnsi="Arial" w:cs="Times New Roman"/>
          <w:b/>
          <w:bCs/>
          <w:color w:val="FFFFFF" w:themeColor="background1"/>
          <w:sz w:val="28"/>
          <w:szCs w:val="28"/>
        </w:rPr>
      </w:pPr>
      <w:r w:rsidRPr="00DB2C1A">
        <w:rPr>
          <w:rFonts w:ascii="Arial" w:hAnsi="Arial" w:cs="Times New Roman"/>
          <w:b/>
          <w:bCs/>
          <w:color w:val="FFFFFF" w:themeColor="background1"/>
          <w:sz w:val="28"/>
          <w:szCs w:val="28"/>
        </w:rPr>
        <w:t>Part 6: Executory Contracts &amp; Unexpired Leases</w:t>
      </w:r>
    </w:p>
    <w:p w:rsidR="00DB2C1A" w:rsidRPr="0023003D" w:rsidRDefault="00DB2C1A" w:rsidP="00DB2C1A">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rPr>
          <w:rFonts w:ascii="Arial" w:hAnsi="Arial" w:cs="Times New Roman"/>
          <w:b/>
          <w:bCs/>
          <w:color w:val="FFFFFF" w:themeColor="background1"/>
          <w:sz w:val="28"/>
          <w:szCs w:val="28"/>
        </w:rPr>
      </w:pPr>
    </w:p>
    <w:p w:rsidR="00F82BC1" w:rsidRDefault="00F82BC1" w:rsidP="00556A4B">
      <w:pPr>
        <w:autoSpaceDE w:val="0"/>
        <w:autoSpaceDN w:val="0"/>
        <w:adjustRightInd w:val="0"/>
        <w:spacing w:after="0" w:line="240" w:lineRule="auto"/>
        <w:rPr>
          <w:rFonts w:ascii="Arial" w:hAnsi="Arial" w:cs="Times New Roman"/>
          <w:b/>
          <w:bCs/>
          <w:sz w:val="24"/>
          <w:szCs w:val="24"/>
        </w:rPr>
      </w:pPr>
    </w:p>
    <w:p w:rsidR="00F82BC1" w:rsidRDefault="000B3E48" w:rsidP="00F82BC1">
      <w:pPr>
        <w:autoSpaceDE w:val="0"/>
        <w:autoSpaceDN w:val="0"/>
        <w:adjustRightInd w:val="0"/>
        <w:spacing w:after="0" w:line="240" w:lineRule="auto"/>
        <w:ind w:firstLine="720"/>
        <w:rPr>
          <w:rFonts w:ascii="Arial" w:hAnsi="Arial" w:cs="Times New Roman"/>
          <w:bCs/>
          <w:sz w:val="24"/>
          <w:szCs w:val="24"/>
        </w:rPr>
      </w:pPr>
      <w:r>
        <w:rPr>
          <w:rFonts w:ascii="Arial" w:hAnsi="Arial" w:cs="Arial"/>
          <w:b/>
          <w:bCs/>
          <w:sz w:val="24"/>
          <w:szCs w:val="24"/>
        </w:rPr>
        <w:fldChar w:fldCharType="begin">
          <w:ffData>
            <w:name w:val="Check22"/>
            <w:enabled/>
            <w:calcOnExit w:val="0"/>
            <w:checkBox>
              <w:sizeAuto/>
              <w:default w:val="0"/>
            </w:checkBox>
          </w:ffData>
        </w:fldChar>
      </w:r>
      <w:bookmarkStart w:id="21" w:name="Check22"/>
      <w:r w:rsidR="00324296">
        <w:rPr>
          <w:rFonts w:ascii="Arial" w:hAnsi="Arial" w:cs="Arial"/>
          <w:b/>
          <w:bCs/>
          <w:sz w:val="24"/>
          <w:szCs w:val="24"/>
        </w:rPr>
        <w:instrText xml:space="preserve"> FORMCHECKBOX </w:instrText>
      </w:r>
      <w:r w:rsidR="00800B6B">
        <w:rPr>
          <w:rFonts w:ascii="Arial" w:hAnsi="Arial" w:cs="Arial"/>
          <w:b/>
          <w:bCs/>
          <w:sz w:val="24"/>
          <w:szCs w:val="24"/>
        </w:rPr>
      </w:r>
      <w:r w:rsidR="00800B6B">
        <w:rPr>
          <w:rFonts w:ascii="Arial" w:hAnsi="Arial" w:cs="Arial"/>
          <w:b/>
          <w:bCs/>
          <w:sz w:val="24"/>
          <w:szCs w:val="24"/>
        </w:rPr>
        <w:fldChar w:fldCharType="separate"/>
      </w:r>
      <w:r>
        <w:rPr>
          <w:rFonts w:ascii="Arial" w:hAnsi="Arial" w:cs="Arial"/>
          <w:b/>
          <w:bCs/>
          <w:sz w:val="24"/>
          <w:szCs w:val="24"/>
        </w:rPr>
        <w:fldChar w:fldCharType="end"/>
      </w:r>
      <w:bookmarkEnd w:id="21"/>
      <w:r w:rsidR="00F82BC1" w:rsidRPr="00F82BC1">
        <w:rPr>
          <w:rFonts w:ascii="Arial" w:hAnsi="Arial" w:cs="Times New Roman"/>
          <w:b/>
          <w:bCs/>
          <w:sz w:val="24"/>
          <w:szCs w:val="24"/>
        </w:rPr>
        <w:t xml:space="preserve"> None. </w:t>
      </w:r>
      <w:r w:rsidR="00F82BC1" w:rsidRPr="00F82BC1">
        <w:rPr>
          <w:rFonts w:ascii="Arial" w:hAnsi="Arial" w:cs="Times New Roman"/>
          <w:bCs/>
          <w:sz w:val="24"/>
          <w:szCs w:val="24"/>
        </w:rPr>
        <w:t>If “None” is checked, the rest of § 6 need not be completed.</w:t>
      </w:r>
    </w:p>
    <w:p w:rsidR="00F82BC1" w:rsidRDefault="00F82BC1" w:rsidP="00F82BC1">
      <w:pPr>
        <w:autoSpaceDE w:val="0"/>
        <w:autoSpaceDN w:val="0"/>
        <w:adjustRightInd w:val="0"/>
        <w:spacing w:after="0" w:line="240" w:lineRule="auto"/>
        <w:rPr>
          <w:rFonts w:ascii="Arial" w:hAnsi="Arial" w:cs="Times New Roman"/>
          <w:bCs/>
          <w:sz w:val="24"/>
          <w:szCs w:val="24"/>
        </w:rPr>
      </w:pPr>
    </w:p>
    <w:tbl>
      <w:tblPr>
        <w:tblStyle w:val="TableGrid"/>
        <w:tblW w:w="0" w:type="auto"/>
        <w:tblLook w:val="04A0" w:firstRow="1" w:lastRow="0" w:firstColumn="1" w:lastColumn="0" w:noHBand="0" w:noVBand="1"/>
      </w:tblPr>
      <w:tblGrid>
        <w:gridCol w:w="3672"/>
        <w:gridCol w:w="3672"/>
        <w:gridCol w:w="3672"/>
      </w:tblGrid>
      <w:tr w:rsidR="00F82BC1" w:rsidTr="00F82BC1">
        <w:tc>
          <w:tcPr>
            <w:tcW w:w="3672" w:type="dxa"/>
          </w:tcPr>
          <w:p w:rsidR="00F82BC1" w:rsidRPr="00F82BC1" w:rsidRDefault="00F82BC1" w:rsidP="00F82BC1">
            <w:pPr>
              <w:autoSpaceDE w:val="0"/>
              <w:autoSpaceDN w:val="0"/>
              <w:adjustRightInd w:val="0"/>
              <w:rPr>
                <w:rFonts w:ascii="Arial" w:hAnsi="Arial" w:cs="Times New Roman"/>
                <w:b/>
                <w:bCs/>
              </w:rPr>
            </w:pPr>
            <w:r w:rsidRPr="00F82BC1">
              <w:rPr>
                <w:rFonts w:ascii="Arial" w:hAnsi="Arial" w:cs="Times New Roman"/>
                <w:b/>
                <w:bCs/>
              </w:rPr>
              <w:t xml:space="preserve">Creditor </w:t>
            </w:r>
          </w:p>
        </w:tc>
        <w:tc>
          <w:tcPr>
            <w:tcW w:w="3672" w:type="dxa"/>
          </w:tcPr>
          <w:p w:rsidR="00F82BC1" w:rsidRPr="00F82BC1" w:rsidRDefault="00F82BC1" w:rsidP="00F82BC1">
            <w:pPr>
              <w:autoSpaceDE w:val="0"/>
              <w:autoSpaceDN w:val="0"/>
              <w:adjustRightInd w:val="0"/>
              <w:rPr>
                <w:rFonts w:ascii="Arial" w:hAnsi="Arial" w:cs="Times New Roman"/>
                <w:b/>
                <w:bCs/>
              </w:rPr>
            </w:pPr>
            <w:r w:rsidRPr="00F82BC1">
              <w:rPr>
                <w:rFonts w:ascii="Arial" w:hAnsi="Arial" w:cs="Times New Roman"/>
                <w:b/>
                <w:bCs/>
              </w:rPr>
              <w:t>Nature of Contract or Lease</w:t>
            </w:r>
          </w:p>
        </w:tc>
        <w:tc>
          <w:tcPr>
            <w:tcW w:w="3672" w:type="dxa"/>
          </w:tcPr>
          <w:p w:rsidR="00F82BC1" w:rsidRPr="00F82BC1" w:rsidRDefault="00F82BC1" w:rsidP="00F82BC1">
            <w:pPr>
              <w:autoSpaceDE w:val="0"/>
              <w:autoSpaceDN w:val="0"/>
              <w:adjustRightInd w:val="0"/>
              <w:rPr>
                <w:rFonts w:ascii="Arial" w:hAnsi="Arial" w:cs="Times New Roman"/>
                <w:b/>
                <w:bCs/>
              </w:rPr>
            </w:pPr>
            <w:r w:rsidRPr="00F82BC1">
              <w:rPr>
                <w:rFonts w:ascii="Arial" w:hAnsi="Arial" w:cs="Times New Roman"/>
                <w:b/>
                <w:bCs/>
              </w:rPr>
              <w:t>Treatment by Debtor Pursuant §365(b)</w:t>
            </w:r>
          </w:p>
        </w:tc>
      </w:tr>
      <w:tr w:rsidR="00F82BC1" w:rsidTr="00F82BC1">
        <w:tc>
          <w:tcPr>
            <w:tcW w:w="3672" w:type="dxa"/>
          </w:tcPr>
          <w:p w:rsidR="00F82BC1" w:rsidRDefault="00F82BC1" w:rsidP="00F82BC1">
            <w:pPr>
              <w:autoSpaceDE w:val="0"/>
              <w:autoSpaceDN w:val="0"/>
              <w:adjustRightInd w:val="0"/>
              <w:rPr>
                <w:rFonts w:ascii="Arial" w:hAnsi="Arial" w:cs="Times New Roman"/>
                <w:b/>
                <w:bCs/>
                <w:sz w:val="24"/>
                <w:szCs w:val="24"/>
              </w:rPr>
            </w:pPr>
          </w:p>
        </w:tc>
        <w:tc>
          <w:tcPr>
            <w:tcW w:w="3672" w:type="dxa"/>
          </w:tcPr>
          <w:p w:rsidR="00F82BC1" w:rsidRDefault="00F82BC1" w:rsidP="00F82BC1">
            <w:pPr>
              <w:autoSpaceDE w:val="0"/>
              <w:autoSpaceDN w:val="0"/>
              <w:adjustRightInd w:val="0"/>
              <w:rPr>
                <w:rFonts w:ascii="Arial" w:hAnsi="Arial" w:cs="Times New Roman"/>
                <w:b/>
                <w:bCs/>
                <w:sz w:val="24"/>
                <w:szCs w:val="24"/>
              </w:rPr>
            </w:pPr>
          </w:p>
        </w:tc>
        <w:tc>
          <w:tcPr>
            <w:tcW w:w="3672" w:type="dxa"/>
          </w:tcPr>
          <w:p w:rsidR="00F82BC1" w:rsidRDefault="00F82BC1" w:rsidP="00F82BC1">
            <w:pPr>
              <w:autoSpaceDE w:val="0"/>
              <w:autoSpaceDN w:val="0"/>
              <w:adjustRightInd w:val="0"/>
              <w:rPr>
                <w:rFonts w:ascii="Arial" w:hAnsi="Arial" w:cs="Times New Roman"/>
                <w:b/>
                <w:bCs/>
                <w:sz w:val="24"/>
                <w:szCs w:val="24"/>
              </w:rPr>
            </w:pPr>
          </w:p>
        </w:tc>
      </w:tr>
    </w:tbl>
    <w:p w:rsidR="00F82BC1" w:rsidRDefault="00F82BC1" w:rsidP="00F82BC1">
      <w:pPr>
        <w:autoSpaceDE w:val="0"/>
        <w:autoSpaceDN w:val="0"/>
        <w:adjustRightInd w:val="0"/>
        <w:spacing w:after="0" w:line="240" w:lineRule="auto"/>
        <w:rPr>
          <w:rFonts w:ascii="Arial" w:hAnsi="Arial" w:cs="Times New Roman"/>
          <w:b/>
          <w:bCs/>
          <w:sz w:val="24"/>
          <w:szCs w:val="24"/>
        </w:rPr>
      </w:pPr>
    </w:p>
    <w:p w:rsidR="00DB2C1A" w:rsidRDefault="00DB2C1A" w:rsidP="00F82BC1">
      <w:pPr>
        <w:autoSpaceDE w:val="0"/>
        <w:autoSpaceDN w:val="0"/>
        <w:adjustRightInd w:val="0"/>
        <w:spacing w:after="0" w:line="240" w:lineRule="auto"/>
        <w:rPr>
          <w:rFonts w:ascii="Arial" w:hAnsi="Arial" w:cs="Times New Roman"/>
          <w:b/>
          <w:bCs/>
          <w:sz w:val="24"/>
          <w:szCs w:val="24"/>
        </w:rPr>
      </w:pPr>
    </w:p>
    <w:p w:rsidR="00DB2C1A" w:rsidRPr="00FF495E" w:rsidRDefault="00DB2C1A" w:rsidP="00F82BC1">
      <w:pPr>
        <w:autoSpaceDE w:val="0"/>
        <w:autoSpaceDN w:val="0"/>
        <w:adjustRightInd w:val="0"/>
        <w:spacing w:after="0" w:line="240" w:lineRule="auto"/>
        <w:rPr>
          <w:rFonts w:ascii="Arial" w:hAnsi="Arial" w:cs="Times New Roman"/>
          <w:b/>
          <w:bCs/>
          <w:sz w:val="24"/>
          <w:szCs w:val="24"/>
        </w:rPr>
      </w:pPr>
    </w:p>
    <w:p w:rsidR="009C788B" w:rsidRDefault="00F82BC1" w:rsidP="00DB2C1A">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rPr>
          <w:rFonts w:ascii="Arial" w:hAnsi="Arial" w:cs="Times New Roman"/>
          <w:b/>
          <w:bCs/>
          <w:color w:val="FFFFFF" w:themeColor="background1"/>
          <w:sz w:val="28"/>
          <w:szCs w:val="28"/>
        </w:rPr>
      </w:pPr>
      <w:r w:rsidRPr="0023003D">
        <w:rPr>
          <w:rFonts w:ascii="Arial" w:hAnsi="Arial" w:cs="Times New Roman"/>
          <w:b/>
          <w:bCs/>
          <w:color w:val="FFFFFF" w:themeColor="background1"/>
          <w:sz w:val="28"/>
          <w:szCs w:val="28"/>
          <w:highlight w:val="black"/>
        </w:rPr>
        <w:t>Part 7: Other Provisions</w:t>
      </w:r>
    </w:p>
    <w:p w:rsidR="00DB2C1A" w:rsidRPr="0023003D" w:rsidRDefault="00DB2C1A" w:rsidP="00DB2C1A">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rPr>
          <w:rFonts w:ascii="Arial" w:hAnsi="Arial" w:cs="Times New Roman"/>
          <w:b/>
          <w:bCs/>
          <w:color w:val="FFFFFF" w:themeColor="background1"/>
          <w:sz w:val="28"/>
          <w:szCs w:val="28"/>
        </w:rPr>
      </w:pPr>
    </w:p>
    <w:p w:rsidR="00F82BC1" w:rsidRDefault="00F82BC1" w:rsidP="00556A4B">
      <w:pPr>
        <w:autoSpaceDE w:val="0"/>
        <w:autoSpaceDN w:val="0"/>
        <w:adjustRightInd w:val="0"/>
        <w:spacing w:after="0" w:line="240" w:lineRule="auto"/>
        <w:rPr>
          <w:rFonts w:ascii="Arial" w:hAnsi="Arial" w:cs="Times New Roman"/>
          <w:b/>
          <w:bCs/>
          <w:sz w:val="24"/>
          <w:szCs w:val="24"/>
        </w:rPr>
      </w:pPr>
    </w:p>
    <w:p w:rsidR="00F82BC1" w:rsidRPr="00F82BC1" w:rsidRDefault="00F82BC1" w:rsidP="00F82BC1">
      <w:pPr>
        <w:autoSpaceDE w:val="0"/>
        <w:autoSpaceDN w:val="0"/>
        <w:adjustRightInd w:val="0"/>
        <w:spacing w:after="0" w:line="240" w:lineRule="auto"/>
        <w:ind w:firstLine="720"/>
        <w:rPr>
          <w:rFonts w:ascii="Arial" w:hAnsi="Arial" w:cs="Times New Roman"/>
          <w:b/>
          <w:bCs/>
          <w:sz w:val="24"/>
          <w:szCs w:val="24"/>
        </w:rPr>
      </w:pPr>
      <w:r w:rsidRPr="00F82BC1">
        <w:rPr>
          <w:rFonts w:ascii="Arial" w:hAnsi="Arial" w:cs="Times New Roman"/>
          <w:b/>
          <w:bCs/>
          <w:sz w:val="24"/>
          <w:szCs w:val="24"/>
        </w:rPr>
        <w:t>§ 7(a) General Principles Applicable to The Plan</w:t>
      </w:r>
    </w:p>
    <w:p w:rsidR="00F82BC1" w:rsidRDefault="00F82BC1" w:rsidP="00F82BC1">
      <w:pPr>
        <w:autoSpaceDE w:val="0"/>
        <w:autoSpaceDN w:val="0"/>
        <w:adjustRightInd w:val="0"/>
        <w:spacing w:after="0" w:line="240" w:lineRule="auto"/>
        <w:rPr>
          <w:rFonts w:ascii="Arial" w:hAnsi="Arial" w:cs="Times New Roman"/>
          <w:b/>
          <w:bCs/>
          <w:sz w:val="24"/>
          <w:szCs w:val="24"/>
        </w:rPr>
      </w:pPr>
    </w:p>
    <w:p w:rsidR="00F82BC1" w:rsidRPr="00F82BC1" w:rsidRDefault="00F82BC1" w:rsidP="00F82BC1">
      <w:pPr>
        <w:autoSpaceDE w:val="0"/>
        <w:autoSpaceDN w:val="0"/>
        <w:adjustRightInd w:val="0"/>
        <w:spacing w:after="0" w:line="240" w:lineRule="auto"/>
        <w:ind w:firstLine="720"/>
        <w:rPr>
          <w:rFonts w:ascii="Arial" w:hAnsi="Arial" w:cs="Times New Roman"/>
          <w:bCs/>
          <w:sz w:val="24"/>
          <w:szCs w:val="24"/>
        </w:rPr>
      </w:pPr>
      <w:r w:rsidRPr="00F82BC1">
        <w:rPr>
          <w:rFonts w:ascii="Arial" w:hAnsi="Arial" w:cs="Times New Roman"/>
          <w:bCs/>
          <w:sz w:val="24"/>
          <w:szCs w:val="24"/>
        </w:rPr>
        <w:t>(1) Vesting of Property of the Estate (check one box)</w:t>
      </w:r>
    </w:p>
    <w:p w:rsidR="00F82BC1" w:rsidRPr="00F82BC1" w:rsidRDefault="00800B6B" w:rsidP="00F82BC1">
      <w:pPr>
        <w:autoSpaceDE w:val="0"/>
        <w:autoSpaceDN w:val="0"/>
        <w:adjustRightInd w:val="0"/>
        <w:spacing w:after="0" w:line="240" w:lineRule="auto"/>
        <w:ind w:left="720" w:firstLine="720"/>
        <w:rPr>
          <w:rFonts w:ascii="Arial" w:hAnsi="Arial" w:cs="Times New Roman"/>
          <w:bCs/>
          <w:sz w:val="24"/>
          <w:szCs w:val="24"/>
        </w:rPr>
      </w:pPr>
      <w:r>
        <w:rPr>
          <w:rFonts w:ascii="Arial" w:hAnsi="Arial" w:cs="Arial"/>
          <w:bCs/>
          <w:sz w:val="24"/>
          <w:szCs w:val="24"/>
        </w:rPr>
        <w:fldChar w:fldCharType="begin">
          <w:ffData>
            <w:name w:val="Check23"/>
            <w:enabled/>
            <w:calcOnExit w:val="0"/>
            <w:checkBox>
              <w:sizeAuto/>
              <w:default w:val="0"/>
            </w:checkBox>
          </w:ffData>
        </w:fldChar>
      </w:r>
      <w:bookmarkStart w:id="22" w:name="Check23"/>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bookmarkEnd w:id="22"/>
      <w:r w:rsidR="00F82BC1" w:rsidRPr="00F82BC1">
        <w:rPr>
          <w:rFonts w:ascii="Arial" w:hAnsi="Arial" w:cs="Times New Roman"/>
          <w:bCs/>
          <w:sz w:val="24"/>
          <w:szCs w:val="24"/>
        </w:rPr>
        <w:t xml:space="preserve"> Upon confirmation</w:t>
      </w:r>
    </w:p>
    <w:p w:rsidR="00F82BC1" w:rsidRPr="00F82BC1" w:rsidRDefault="000B3E48" w:rsidP="00F82BC1">
      <w:pPr>
        <w:autoSpaceDE w:val="0"/>
        <w:autoSpaceDN w:val="0"/>
        <w:adjustRightInd w:val="0"/>
        <w:spacing w:after="0" w:line="240" w:lineRule="auto"/>
        <w:ind w:left="720" w:firstLine="720"/>
        <w:rPr>
          <w:rFonts w:ascii="Arial" w:hAnsi="Arial" w:cs="Times New Roman"/>
          <w:bCs/>
          <w:sz w:val="24"/>
          <w:szCs w:val="24"/>
        </w:rPr>
      </w:pPr>
      <w:r>
        <w:rPr>
          <w:rFonts w:ascii="Arial" w:hAnsi="Arial" w:cs="Arial"/>
          <w:bCs/>
          <w:sz w:val="24"/>
          <w:szCs w:val="24"/>
        </w:rPr>
        <w:fldChar w:fldCharType="begin">
          <w:ffData>
            <w:name w:val="Check24"/>
            <w:enabled/>
            <w:calcOnExit w:val="0"/>
            <w:checkBox>
              <w:sizeAuto/>
              <w:default w:val="0"/>
            </w:checkBox>
          </w:ffData>
        </w:fldChar>
      </w:r>
      <w:bookmarkStart w:id="23" w:name="Check24"/>
      <w:r w:rsidR="00324296">
        <w:rPr>
          <w:rFonts w:ascii="Arial" w:hAnsi="Arial" w:cs="Arial"/>
          <w:bCs/>
          <w:sz w:val="24"/>
          <w:szCs w:val="24"/>
        </w:rPr>
        <w:instrText xml:space="preserve"> FORMCHECKBOX </w:instrText>
      </w:r>
      <w:r w:rsidR="00800B6B">
        <w:rPr>
          <w:rFonts w:ascii="Arial" w:hAnsi="Arial" w:cs="Arial"/>
          <w:bCs/>
          <w:sz w:val="24"/>
          <w:szCs w:val="24"/>
        </w:rPr>
      </w:r>
      <w:r w:rsidR="00800B6B">
        <w:rPr>
          <w:rFonts w:ascii="Arial" w:hAnsi="Arial" w:cs="Arial"/>
          <w:bCs/>
          <w:sz w:val="24"/>
          <w:szCs w:val="24"/>
        </w:rPr>
        <w:fldChar w:fldCharType="separate"/>
      </w:r>
      <w:r>
        <w:rPr>
          <w:rFonts w:ascii="Arial" w:hAnsi="Arial" w:cs="Arial"/>
          <w:bCs/>
          <w:sz w:val="24"/>
          <w:szCs w:val="24"/>
        </w:rPr>
        <w:fldChar w:fldCharType="end"/>
      </w:r>
      <w:bookmarkEnd w:id="23"/>
      <w:r w:rsidR="00F82BC1" w:rsidRPr="00F82BC1">
        <w:rPr>
          <w:rFonts w:ascii="Arial" w:hAnsi="Arial" w:cs="Times New Roman"/>
          <w:bCs/>
          <w:sz w:val="24"/>
          <w:szCs w:val="24"/>
        </w:rPr>
        <w:t xml:space="preserve"> Upon discharge</w:t>
      </w:r>
    </w:p>
    <w:p w:rsidR="00F82BC1" w:rsidRDefault="00F82BC1" w:rsidP="00F82BC1">
      <w:pPr>
        <w:autoSpaceDE w:val="0"/>
        <w:autoSpaceDN w:val="0"/>
        <w:adjustRightInd w:val="0"/>
        <w:spacing w:after="0" w:line="240" w:lineRule="auto"/>
        <w:rPr>
          <w:rFonts w:ascii="Arial" w:hAnsi="Arial" w:cs="Times New Roman"/>
          <w:b/>
          <w:bCs/>
          <w:sz w:val="24"/>
          <w:szCs w:val="24"/>
        </w:rPr>
      </w:pPr>
    </w:p>
    <w:p w:rsidR="00F82BC1" w:rsidRPr="00F82BC1" w:rsidRDefault="00F82BC1" w:rsidP="00F82BC1">
      <w:pPr>
        <w:autoSpaceDE w:val="0"/>
        <w:autoSpaceDN w:val="0"/>
        <w:adjustRightInd w:val="0"/>
        <w:spacing w:after="0" w:line="240" w:lineRule="auto"/>
        <w:ind w:firstLine="720"/>
        <w:rPr>
          <w:rFonts w:ascii="Arial" w:hAnsi="Arial" w:cs="Times New Roman"/>
          <w:bCs/>
          <w:sz w:val="24"/>
          <w:szCs w:val="24"/>
        </w:rPr>
      </w:pPr>
      <w:r w:rsidRPr="00F82BC1">
        <w:rPr>
          <w:rFonts w:ascii="Arial" w:hAnsi="Arial" w:cs="Times New Roman"/>
          <w:bCs/>
          <w:sz w:val="24"/>
          <w:szCs w:val="24"/>
        </w:rPr>
        <w:t>(2) Unless otherwise ordered by the court, the amount of a creditor’s claim listed in its proof of claim controls over any contrary amounts listed in Parts 3, 4 or 5 of the Plan.</w:t>
      </w:r>
    </w:p>
    <w:p w:rsidR="00F82BC1" w:rsidRPr="00F82BC1" w:rsidRDefault="00F82BC1" w:rsidP="00F82BC1">
      <w:pPr>
        <w:autoSpaceDE w:val="0"/>
        <w:autoSpaceDN w:val="0"/>
        <w:adjustRightInd w:val="0"/>
        <w:spacing w:after="0" w:line="240" w:lineRule="auto"/>
        <w:rPr>
          <w:rFonts w:ascii="Arial" w:hAnsi="Arial" w:cs="Times New Roman"/>
          <w:bCs/>
          <w:sz w:val="24"/>
          <w:szCs w:val="24"/>
        </w:rPr>
      </w:pPr>
    </w:p>
    <w:p w:rsidR="00F82BC1" w:rsidRPr="00F82BC1" w:rsidRDefault="00F82BC1" w:rsidP="00F82BC1">
      <w:pPr>
        <w:autoSpaceDE w:val="0"/>
        <w:autoSpaceDN w:val="0"/>
        <w:adjustRightInd w:val="0"/>
        <w:spacing w:after="0" w:line="240" w:lineRule="auto"/>
        <w:ind w:firstLine="720"/>
        <w:rPr>
          <w:rFonts w:ascii="Arial" w:hAnsi="Arial" w:cs="Times New Roman"/>
          <w:bCs/>
          <w:sz w:val="24"/>
          <w:szCs w:val="24"/>
        </w:rPr>
      </w:pPr>
      <w:r w:rsidRPr="00F82BC1">
        <w:rPr>
          <w:rFonts w:ascii="Arial" w:hAnsi="Arial" w:cs="Times New Roman"/>
          <w:bCs/>
          <w:sz w:val="24"/>
          <w:szCs w:val="24"/>
        </w:rPr>
        <w:t>(3) Post-petition contractual payments under § 1322(b)(5) and adequate protection payments under § 1326(a)(1)(B),(C) shall be disbursed to the creditors by the Debtor directly. All other disbursements to creditors shall be made by the Trustee.</w:t>
      </w:r>
    </w:p>
    <w:p w:rsidR="00F82BC1" w:rsidRPr="00F82BC1" w:rsidRDefault="00F82BC1" w:rsidP="00F82BC1">
      <w:pPr>
        <w:autoSpaceDE w:val="0"/>
        <w:autoSpaceDN w:val="0"/>
        <w:adjustRightInd w:val="0"/>
        <w:spacing w:after="0" w:line="240" w:lineRule="auto"/>
        <w:rPr>
          <w:rFonts w:ascii="Arial" w:hAnsi="Arial" w:cs="Times New Roman"/>
          <w:bCs/>
          <w:sz w:val="24"/>
          <w:szCs w:val="24"/>
        </w:rPr>
      </w:pPr>
    </w:p>
    <w:p w:rsidR="00F82BC1" w:rsidRPr="00F82BC1" w:rsidRDefault="00F82BC1" w:rsidP="00F82BC1">
      <w:pPr>
        <w:autoSpaceDE w:val="0"/>
        <w:autoSpaceDN w:val="0"/>
        <w:adjustRightInd w:val="0"/>
        <w:spacing w:after="0" w:line="240" w:lineRule="auto"/>
        <w:ind w:firstLine="720"/>
        <w:rPr>
          <w:rFonts w:ascii="Arial" w:hAnsi="Arial" w:cs="Times New Roman"/>
          <w:bCs/>
          <w:sz w:val="24"/>
          <w:szCs w:val="24"/>
        </w:rPr>
      </w:pPr>
      <w:r w:rsidRPr="00F82BC1">
        <w:rPr>
          <w:rFonts w:ascii="Arial" w:hAnsi="Arial" w:cs="Times New Roman"/>
          <w:bCs/>
          <w:sz w:val="24"/>
          <w:szCs w:val="24"/>
        </w:rPr>
        <w:t>(4) If Debtor is successful in obtaining a recovery in a personal injury or other litigation in which Debtor is the plaintiff, before the completion of plan payments, any such recovery in excess of any applicable exemption will be paid to the Trustee as a special Plan payment to the extent necessary to pay priority and general unsecured creditors, or as agreed by the Debtor and the Trustee and approved by the court.</w:t>
      </w:r>
    </w:p>
    <w:p w:rsidR="00F82BC1" w:rsidRDefault="00F82BC1" w:rsidP="00556A4B">
      <w:pPr>
        <w:autoSpaceDE w:val="0"/>
        <w:autoSpaceDN w:val="0"/>
        <w:adjustRightInd w:val="0"/>
        <w:spacing w:after="0" w:line="240" w:lineRule="auto"/>
        <w:rPr>
          <w:rFonts w:ascii="Arial" w:hAnsi="Arial" w:cs="Times New Roman"/>
          <w:b/>
          <w:bCs/>
          <w:sz w:val="24"/>
          <w:szCs w:val="24"/>
        </w:rPr>
      </w:pPr>
    </w:p>
    <w:p w:rsidR="00F82BC1" w:rsidRPr="00F82BC1" w:rsidRDefault="00F82BC1" w:rsidP="00F82BC1">
      <w:pPr>
        <w:autoSpaceDE w:val="0"/>
        <w:autoSpaceDN w:val="0"/>
        <w:adjustRightInd w:val="0"/>
        <w:spacing w:after="0" w:line="240" w:lineRule="auto"/>
        <w:ind w:firstLine="720"/>
        <w:rPr>
          <w:rFonts w:ascii="Arial" w:hAnsi="Arial" w:cs="Times New Roman"/>
          <w:b/>
          <w:bCs/>
          <w:sz w:val="24"/>
          <w:szCs w:val="24"/>
        </w:rPr>
      </w:pPr>
      <w:r w:rsidRPr="00F82BC1">
        <w:rPr>
          <w:rFonts w:ascii="Arial" w:hAnsi="Arial" w:cs="Times New Roman"/>
          <w:b/>
          <w:bCs/>
          <w:sz w:val="24"/>
          <w:szCs w:val="24"/>
        </w:rPr>
        <w:t>§ 7(b) Affirmative Duties on Holders of Claims secured by a Security Interest in Debtor’s</w:t>
      </w:r>
    </w:p>
    <w:p w:rsidR="00F82BC1" w:rsidRPr="00F82BC1" w:rsidRDefault="00F82BC1" w:rsidP="00F82BC1">
      <w:pPr>
        <w:autoSpaceDE w:val="0"/>
        <w:autoSpaceDN w:val="0"/>
        <w:adjustRightInd w:val="0"/>
        <w:spacing w:after="0" w:line="240" w:lineRule="auto"/>
        <w:rPr>
          <w:rFonts w:ascii="Arial" w:hAnsi="Arial" w:cs="Times New Roman"/>
          <w:b/>
          <w:bCs/>
          <w:sz w:val="24"/>
          <w:szCs w:val="24"/>
        </w:rPr>
      </w:pPr>
      <w:r w:rsidRPr="00F82BC1">
        <w:rPr>
          <w:rFonts w:ascii="Arial" w:hAnsi="Arial" w:cs="Times New Roman"/>
          <w:b/>
          <w:bCs/>
          <w:sz w:val="24"/>
          <w:szCs w:val="24"/>
        </w:rPr>
        <w:t>Principal Residence</w:t>
      </w:r>
    </w:p>
    <w:p w:rsidR="00F82BC1" w:rsidRPr="00F82BC1" w:rsidRDefault="00F82BC1" w:rsidP="00F82BC1">
      <w:pPr>
        <w:autoSpaceDE w:val="0"/>
        <w:autoSpaceDN w:val="0"/>
        <w:adjustRightInd w:val="0"/>
        <w:spacing w:after="0" w:line="240" w:lineRule="auto"/>
        <w:rPr>
          <w:rFonts w:ascii="Arial" w:hAnsi="Arial" w:cs="Times New Roman"/>
          <w:bCs/>
          <w:sz w:val="24"/>
          <w:szCs w:val="24"/>
        </w:rPr>
      </w:pPr>
    </w:p>
    <w:p w:rsidR="00F82BC1" w:rsidRPr="00F82BC1" w:rsidRDefault="00F82BC1" w:rsidP="00F82BC1">
      <w:pPr>
        <w:autoSpaceDE w:val="0"/>
        <w:autoSpaceDN w:val="0"/>
        <w:adjustRightInd w:val="0"/>
        <w:spacing w:after="0" w:line="240" w:lineRule="auto"/>
        <w:ind w:firstLine="720"/>
        <w:rPr>
          <w:rFonts w:ascii="Arial" w:hAnsi="Arial" w:cs="Times New Roman"/>
          <w:bCs/>
          <w:sz w:val="24"/>
          <w:szCs w:val="24"/>
        </w:rPr>
      </w:pPr>
      <w:r w:rsidRPr="00F82BC1">
        <w:rPr>
          <w:rFonts w:ascii="Arial" w:hAnsi="Arial" w:cs="Times New Roman"/>
          <w:bCs/>
          <w:sz w:val="24"/>
          <w:szCs w:val="24"/>
        </w:rPr>
        <w:t>(1) Apply the payments received from the Trustee on the pre-petition arrearage, if any, only to such arrearage.</w:t>
      </w:r>
    </w:p>
    <w:p w:rsidR="00F82BC1" w:rsidRPr="00F82BC1" w:rsidRDefault="00F82BC1" w:rsidP="00F82BC1">
      <w:pPr>
        <w:autoSpaceDE w:val="0"/>
        <w:autoSpaceDN w:val="0"/>
        <w:adjustRightInd w:val="0"/>
        <w:spacing w:after="0" w:line="240" w:lineRule="auto"/>
        <w:rPr>
          <w:rFonts w:ascii="Arial" w:hAnsi="Arial" w:cs="Times New Roman"/>
          <w:bCs/>
          <w:sz w:val="24"/>
          <w:szCs w:val="24"/>
        </w:rPr>
      </w:pPr>
    </w:p>
    <w:p w:rsidR="00F82BC1" w:rsidRPr="00F82BC1" w:rsidRDefault="00F82BC1" w:rsidP="00F82BC1">
      <w:pPr>
        <w:autoSpaceDE w:val="0"/>
        <w:autoSpaceDN w:val="0"/>
        <w:adjustRightInd w:val="0"/>
        <w:spacing w:after="0" w:line="240" w:lineRule="auto"/>
        <w:ind w:firstLine="720"/>
        <w:rPr>
          <w:rFonts w:ascii="Arial" w:hAnsi="Arial" w:cs="Times New Roman"/>
          <w:bCs/>
          <w:sz w:val="24"/>
          <w:szCs w:val="24"/>
        </w:rPr>
      </w:pPr>
      <w:r w:rsidRPr="00F82BC1">
        <w:rPr>
          <w:rFonts w:ascii="Arial" w:hAnsi="Arial" w:cs="Times New Roman"/>
          <w:bCs/>
          <w:sz w:val="24"/>
          <w:szCs w:val="24"/>
        </w:rPr>
        <w:t>(2) Apply the post-petition monthly mortgage payments made by the Debtor to the post-petition mortgage obligations as provided for by the terms of the underlying mortgage note.</w:t>
      </w:r>
    </w:p>
    <w:p w:rsidR="00F82BC1" w:rsidRPr="00F82BC1" w:rsidRDefault="00F82BC1" w:rsidP="00F82BC1">
      <w:pPr>
        <w:autoSpaceDE w:val="0"/>
        <w:autoSpaceDN w:val="0"/>
        <w:adjustRightInd w:val="0"/>
        <w:spacing w:after="0" w:line="240" w:lineRule="auto"/>
        <w:rPr>
          <w:rFonts w:ascii="Arial" w:hAnsi="Arial" w:cs="Times New Roman"/>
          <w:bCs/>
          <w:sz w:val="24"/>
          <w:szCs w:val="24"/>
        </w:rPr>
      </w:pPr>
    </w:p>
    <w:p w:rsidR="00F82BC1" w:rsidRPr="00F82BC1" w:rsidRDefault="00F82BC1" w:rsidP="00F82BC1">
      <w:pPr>
        <w:autoSpaceDE w:val="0"/>
        <w:autoSpaceDN w:val="0"/>
        <w:adjustRightInd w:val="0"/>
        <w:spacing w:after="0" w:line="240" w:lineRule="auto"/>
        <w:ind w:firstLine="720"/>
        <w:rPr>
          <w:rFonts w:ascii="Arial" w:hAnsi="Arial" w:cs="Times New Roman"/>
          <w:bCs/>
          <w:sz w:val="24"/>
          <w:szCs w:val="24"/>
        </w:rPr>
      </w:pPr>
      <w:r w:rsidRPr="00F82BC1">
        <w:rPr>
          <w:rFonts w:ascii="Arial" w:hAnsi="Arial" w:cs="Times New Roman"/>
          <w:bCs/>
          <w:sz w:val="24"/>
          <w:szCs w:val="24"/>
        </w:rPr>
        <w:t>(3) Treat the pre-petition arrearage as contractually current upon confirmation for the Plan for the sole purpose of precluding the imposition of late payment charges or other default-related fees and services based on the pre-petition default or default(s). Late charges may be assessed on post-petition payments as provided by the terms of the mortgage and note.</w:t>
      </w:r>
    </w:p>
    <w:p w:rsidR="00F82BC1" w:rsidRPr="00F82BC1" w:rsidRDefault="00F82BC1" w:rsidP="00F82BC1">
      <w:pPr>
        <w:autoSpaceDE w:val="0"/>
        <w:autoSpaceDN w:val="0"/>
        <w:adjustRightInd w:val="0"/>
        <w:spacing w:after="0" w:line="240" w:lineRule="auto"/>
        <w:rPr>
          <w:rFonts w:ascii="Arial" w:hAnsi="Arial" w:cs="Times New Roman"/>
          <w:bCs/>
          <w:sz w:val="24"/>
          <w:szCs w:val="24"/>
        </w:rPr>
      </w:pPr>
    </w:p>
    <w:p w:rsidR="00F82BC1" w:rsidRPr="00F82BC1" w:rsidRDefault="00F82BC1" w:rsidP="00F82BC1">
      <w:pPr>
        <w:autoSpaceDE w:val="0"/>
        <w:autoSpaceDN w:val="0"/>
        <w:adjustRightInd w:val="0"/>
        <w:spacing w:after="0" w:line="240" w:lineRule="auto"/>
        <w:ind w:firstLine="720"/>
        <w:rPr>
          <w:rFonts w:ascii="Arial" w:hAnsi="Arial" w:cs="Times New Roman"/>
          <w:bCs/>
          <w:sz w:val="24"/>
          <w:szCs w:val="24"/>
        </w:rPr>
      </w:pPr>
      <w:r w:rsidRPr="00F82BC1">
        <w:rPr>
          <w:rFonts w:ascii="Arial" w:hAnsi="Arial" w:cs="Times New Roman"/>
          <w:bCs/>
          <w:sz w:val="24"/>
          <w:szCs w:val="24"/>
        </w:rPr>
        <w:t>(4) If a secured creditor with a security interest in the Debtor’s property sent regular statements to the Debtor pre-petition, and the Debtor provides for payments of that claim directly to the creditor in the Plan, the holder of the claims shall resume sending customary monthly statements.</w:t>
      </w:r>
    </w:p>
    <w:p w:rsidR="00F82BC1" w:rsidRPr="00F82BC1" w:rsidRDefault="00F82BC1" w:rsidP="00F82BC1">
      <w:pPr>
        <w:autoSpaceDE w:val="0"/>
        <w:autoSpaceDN w:val="0"/>
        <w:adjustRightInd w:val="0"/>
        <w:spacing w:after="0" w:line="240" w:lineRule="auto"/>
        <w:rPr>
          <w:rFonts w:ascii="Arial" w:hAnsi="Arial" w:cs="Times New Roman"/>
          <w:bCs/>
          <w:sz w:val="24"/>
          <w:szCs w:val="24"/>
        </w:rPr>
      </w:pPr>
    </w:p>
    <w:p w:rsidR="00F82BC1" w:rsidRPr="00F82BC1" w:rsidRDefault="00F82BC1" w:rsidP="00F82BC1">
      <w:pPr>
        <w:autoSpaceDE w:val="0"/>
        <w:autoSpaceDN w:val="0"/>
        <w:adjustRightInd w:val="0"/>
        <w:spacing w:after="0" w:line="240" w:lineRule="auto"/>
        <w:ind w:firstLine="720"/>
        <w:rPr>
          <w:rFonts w:ascii="Arial" w:hAnsi="Arial" w:cs="Times New Roman"/>
          <w:bCs/>
          <w:sz w:val="24"/>
          <w:szCs w:val="24"/>
        </w:rPr>
      </w:pPr>
      <w:r w:rsidRPr="00F82BC1">
        <w:rPr>
          <w:rFonts w:ascii="Arial" w:hAnsi="Arial" w:cs="Times New Roman"/>
          <w:bCs/>
          <w:sz w:val="24"/>
          <w:szCs w:val="24"/>
        </w:rPr>
        <w:t>(5) If a secured creditor with a security interest in the Debtor’s property provided the Debtor with coupon books for payments prior to the filing of the petition, upon request, the creditor shall forward post-petition coupon book(s) to the Debtor after this case has been filed.</w:t>
      </w:r>
    </w:p>
    <w:p w:rsidR="00F82BC1" w:rsidRDefault="00F82BC1" w:rsidP="00556A4B">
      <w:pPr>
        <w:autoSpaceDE w:val="0"/>
        <w:autoSpaceDN w:val="0"/>
        <w:adjustRightInd w:val="0"/>
        <w:spacing w:after="0" w:line="240" w:lineRule="auto"/>
        <w:rPr>
          <w:rFonts w:ascii="Arial" w:hAnsi="Arial" w:cs="Times New Roman"/>
          <w:b/>
          <w:bCs/>
          <w:sz w:val="24"/>
          <w:szCs w:val="24"/>
        </w:rPr>
      </w:pPr>
    </w:p>
    <w:p w:rsidR="00F82BC1" w:rsidRDefault="00F82BC1" w:rsidP="00F82BC1">
      <w:pPr>
        <w:autoSpaceDE w:val="0"/>
        <w:autoSpaceDN w:val="0"/>
        <w:adjustRightInd w:val="0"/>
        <w:spacing w:after="0" w:line="240" w:lineRule="auto"/>
        <w:ind w:firstLine="720"/>
        <w:rPr>
          <w:rFonts w:ascii="Arial" w:hAnsi="Arial" w:cs="Times New Roman"/>
          <w:b/>
          <w:bCs/>
          <w:sz w:val="24"/>
          <w:szCs w:val="24"/>
        </w:rPr>
      </w:pPr>
      <w:r w:rsidRPr="00F82BC1">
        <w:rPr>
          <w:rFonts w:ascii="Arial" w:hAnsi="Arial" w:cs="Times New Roman"/>
          <w:b/>
          <w:bCs/>
          <w:sz w:val="24"/>
          <w:szCs w:val="24"/>
        </w:rPr>
        <w:t>(6) Debtor waives any violation of stay claim arising from the sending of statements and coupon</w:t>
      </w:r>
      <w:r>
        <w:rPr>
          <w:rFonts w:ascii="Arial" w:hAnsi="Arial" w:cs="Times New Roman"/>
          <w:b/>
          <w:bCs/>
          <w:sz w:val="24"/>
          <w:szCs w:val="24"/>
        </w:rPr>
        <w:t xml:space="preserve"> </w:t>
      </w:r>
      <w:r w:rsidRPr="00F82BC1">
        <w:rPr>
          <w:rFonts w:ascii="Arial" w:hAnsi="Arial" w:cs="Times New Roman"/>
          <w:b/>
          <w:bCs/>
          <w:sz w:val="24"/>
          <w:szCs w:val="24"/>
        </w:rPr>
        <w:t>books as set forth above.</w:t>
      </w:r>
    </w:p>
    <w:p w:rsidR="00F82BC1" w:rsidRDefault="00F82BC1" w:rsidP="00556A4B">
      <w:pPr>
        <w:autoSpaceDE w:val="0"/>
        <w:autoSpaceDN w:val="0"/>
        <w:adjustRightInd w:val="0"/>
        <w:spacing w:after="0" w:line="240" w:lineRule="auto"/>
        <w:rPr>
          <w:rFonts w:ascii="Arial" w:hAnsi="Arial" w:cs="Times New Roman"/>
          <w:b/>
          <w:bCs/>
          <w:sz w:val="24"/>
          <w:szCs w:val="24"/>
        </w:rPr>
      </w:pPr>
    </w:p>
    <w:p w:rsidR="00F82BC1" w:rsidRPr="00F82BC1" w:rsidRDefault="00F82BC1" w:rsidP="00F82BC1">
      <w:pPr>
        <w:autoSpaceDE w:val="0"/>
        <w:autoSpaceDN w:val="0"/>
        <w:adjustRightInd w:val="0"/>
        <w:spacing w:after="0" w:line="240" w:lineRule="auto"/>
        <w:ind w:firstLine="720"/>
        <w:rPr>
          <w:rFonts w:ascii="Arial" w:hAnsi="Arial" w:cs="Times New Roman"/>
          <w:b/>
          <w:bCs/>
          <w:sz w:val="24"/>
          <w:szCs w:val="24"/>
        </w:rPr>
      </w:pPr>
      <w:r w:rsidRPr="00F82BC1">
        <w:rPr>
          <w:rFonts w:ascii="Arial" w:hAnsi="Arial" w:cs="Times New Roman"/>
          <w:b/>
          <w:bCs/>
          <w:sz w:val="24"/>
          <w:szCs w:val="24"/>
        </w:rPr>
        <w:t>§ 7(c) Sale of Real Property</w:t>
      </w:r>
    </w:p>
    <w:bookmarkStart w:id="24" w:name="_GoBack"/>
    <w:p w:rsidR="00F82BC1" w:rsidRPr="00F82BC1" w:rsidRDefault="00800B6B" w:rsidP="00ED0B3A">
      <w:pPr>
        <w:autoSpaceDE w:val="0"/>
        <w:autoSpaceDN w:val="0"/>
        <w:adjustRightInd w:val="0"/>
        <w:spacing w:before="120" w:after="0" w:line="240" w:lineRule="auto"/>
        <w:ind w:firstLine="720"/>
        <w:rPr>
          <w:rFonts w:ascii="Arial" w:hAnsi="Arial" w:cs="Times New Roman"/>
          <w:bCs/>
          <w:sz w:val="24"/>
          <w:szCs w:val="24"/>
        </w:rPr>
      </w:pPr>
      <w:r>
        <w:rPr>
          <w:rFonts w:ascii="Arial" w:hAnsi="Arial" w:cs="Arial"/>
          <w:b/>
          <w:bCs/>
          <w:sz w:val="24"/>
          <w:szCs w:val="24"/>
        </w:rPr>
        <w:fldChar w:fldCharType="begin">
          <w:ffData>
            <w:name w:val="Check25"/>
            <w:enabled/>
            <w:calcOnExit w:val="0"/>
            <w:checkBox>
              <w:sizeAuto/>
              <w:default w:val="0"/>
            </w:checkBox>
          </w:ffData>
        </w:fldChar>
      </w:r>
      <w:bookmarkStart w:id="25" w:name="Check25"/>
      <w:r>
        <w:rPr>
          <w:rFonts w:ascii="Arial" w:hAnsi="Arial" w:cs="Arial"/>
          <w:b/>
          <w:bCs/>
          <w:sz w:val="24"/>
          <w:szCs w:val="24"/>
        </w:rPr>
        <w:instrText xml:space="preserve"> FORMCHECKBOX </w:instrText>
      </w:r>
      <w:r>
        <w:rPr>
          <w:rFonts w:ascii="Arial" w:hAnsi="Arial" w:cs="Arial"/>
          <w:b/>
          <w:bCs/>
          <w:sz w:val="24"/>
          <w:szCs w:val="24"/>
        </w:rPr>
      </w:r>
      <w:r>
        <w:rPr>
          <w:rFonts w:ascii="Arial" w:hAnsi="Arial" w:cs="Arial"/>
          <w:b/>
          <w:bCs/>
          <w:sz w:val="24"/>
          <w:szCs w:val="24"/>
        </w:rPr>
        <w:fldChar w:fldCharType="end"/>
      </w:r>
      <w:bookmarkEnd w:id="25"/>
      <w:bookmarkEnd w:id="24"/>
      <w:r w:rsidR="00F82BC1" w:rsidRPr="00F82BC1">
        <w:rPr>
          <w:rFonts w:ascii="Arial" w:hAnsi="Arial" w:cs="Times New Roman"/>
          <w:b/>
          <w:bCs/>
          <w:sz w:val="24"/>
          <w:szCs w:val="24"/>
        </w:rPr>
        <w:t xml:space="preserve"> None. </w:t>
      </w:r>
      <w:r w:rsidR="00F82BC1" w:rsidRPr="00F82BC1">
        <w:rPr>
          <w:rFonts w:ascii="Arial" w:hAnsi="Arial" w:cs="Times New Roman"/>
          <w:bCs/>
          <w:sz w:val="24"/>
          <w:szCs w:val="24"/>
        </w:rPr>
        <w:t>If “None” is checked, the rest of § 7(c) need not be completed.</w:t>
      </w:r>
    </w:p>
    <w:p w:rsidR="00F82BC1" w:rsidRDefault="00F82BC1" w:rsidP="00F82BC1">
      <w:pPr>
        <w:autoSpaceDE w:val="0"/>
        <w:autoSpaceDN w:val="0"/>
        <w:adjustRightInd w:val="0"/>
        <w:spacing w:after="0" w:line="240" w:lineRule="auto"/>
        <w:rPr>
          <w:rFonts w:ascii="Arial" w:hAnsi="Arial" w:cs="Times New Roman"/>
          <w:b/>
          <w:bCs/>
          <w:sz w:val="24"/>
          <w:szCs w:val="24"/>
        </w:rPr>
      </w:pPr>
    </w:p>
    <w:p w:rsidR="00F82BC1" w:rsidRPr="00F82BC1" w:rsidRDefault="00F82BC1" w:rsidP="00F82BC1">
      <w:pPr>
        <w:autoSpaceDE w:val="0"/>
        <w:autoSpaceDN w:val="0"/>
        <w:adjustRightInd w:val="0"/>
        <w:spacing w:after="0" w:line="240" w:lineRule="auto"/>
        <w:ind w:firstLine="720"/>
        <w:rPr>
          <w:rFonts w:ascii="Arial" w:hAnsi="Arial" w:cs="Times New Roman"/>
          <w:bCs/>
          <w:sz w:val="24"/>
          <w:szCs w:val="24"/>
        </w:rPr>
      </w:pPr>
      <w:r w:rsidRPr="00F82BC1">
        <w:rPr>
          <w:rFonts w:ascii="Arial" w:hAnsi="Arial" w:cs="Times New Roman"/>
          <w:bCs/>
          <w:sz w:val="24"/>
          <w:szCs w:val="24"/>
        </w:rPr>
        <w:t>(1) Closing for the sale of _______________________(the “Real Property”) shall be completed within months of the commencement of this bankruptcy case (the “Sale Deadline”). Unless otherwise agreed by the parties or provided by the Court, each allowed claim secured by the Real Property will be paid in full under §4(b)(1) of the Plan at the closing (“Closing Date”).</w:t>
      </w:r>
    </w:p>
    <w:p w:rsidR="009F0F98" w:rsidRDefault="009F0F98" w:rsidP="00F82BC1">
      <w:pPr>
        <w:autoSpaceDE w:val="0"/>
        <w:autoSpaceDN w:val="0"/>
        <w:adjustRightInd w:val="0"/>
        <w:spacing w:after="0" w:line="240" w:lineRule="auto"/>
        <w:ind w:firstLine="720"/>
        <w:rPr>
          <w:rFonts w:ascii="Arial" w:hAnsi="Arial" w:cs="Times New Roman"/>
          <w:bCs/>
          <w:sz w:val="24"/>
          <w:szCs w:val="24"/>
        </w:rPr>
      </w:pPr>
    </w:p>
    <w:p w:rsidR="00F82BC1" w:rsidRPr="00F82BC1" w:rsidRDefault="00F82BC1" w:rsidP="00F82BC1">
      <w:pPr>
        <w:autoSpaceDE w:val="0"/>
        <w:autoSpaceDN w:val="0"/>
        <w:adjustRightInd w:val="0"/>
        <w:spacing w:after="0" w:line="240" w:lineRule="auto"/>
        <w:ind w:firstLine="720"/>
        <w:rPr>
          <w:rFonts w:ascii="Arial" w:hAnsi="Arial" w:cs="Times New Roman"/>
          <w:bCs/>
          <w:sz w:val="24"/>
          <w:szCs w:val="24"/>
        </w:rPr>
      </w:pPr>
      <w:r w:rsidRPr="00F82BC1">
        <w:rPr>
          <w:rFonts w:ascii="Arial" w:hAnsi="Arial" w:cs="Times New Roman"/>
          <w:bCs/>
          <w:sz w:val="24"/>
          <w:szCs w:val="24"/>
        </w:rPr>
        <w:t>(2) The Real Property will be marketed for sale in the following manner and on the following terms:</w:t>
      </w:r>
    </w:p>
    <w:p w:rsidR="00F82BC1" w:rsidRDefault="00F82BC1" w:rsidP="00556A4B">
      <w:pPr>
        <w:autoSpaceDE w:val="0"/>
        <w:autoSpaceDN w:val="0"/>
        <w:adjustRightInd w:val="0"/>
        <w:spacing w:after="0" w:line="240" w:lineRule="auto"/>
        <w:rPr>
          <w:rFonts w:ascii="Arial" w:hAnsi="Arial" w:cs="Times New Roman"/>
          <w:b/>
          <w:bCs/>
          <w:sz w:val="24"/>
          <w:szCs w:val="24"/>
        </w:rPr>
      </w:pPr>
    </w:p>
    <w:p w:rsidR="00B43716" w:rsidRPr="00B43716" w:rsidRDefault="00B43716" w:rsidP="009F0F98">
      <w:pPr>
        <w:autoSpaceDE w:val="0"/>
        <w:autoSpaceDN w:val="0"/>
        <w:adjustRightInd w:val="0"/>
        <w:spacing w:after="0" w:line="240" w:lineRule="auto"/>
        <w:ind w:firstLine="720"/>
        <w:rPr>
          <w:rFonts w:ascii="Arial" w:hAnsi="Arial" w:cs="Times New Roman"/>
          <w:bCs/>
          <w:sz w:val="24"/>
          <w:szCs w:val="24"/>
        </w:rPr>
      </w:pPr>
      <w:r w:rsidRPr="00B43716">
        <w:rPr>
          <w:rFonts w:ascii="Arial" w:hAnsi="Arial" w:cs="Times New Roman"/>
          <w:bCs/>
          <w:sz w:val="24"/>
          <w:szCs w:val="24"/>
        </w:rPr>
        <w:t>(3) Confirmation of this Plan shall constitute an order authorizing the Debtor to pay at settlement all customary closing expenses and all liens and encumbrances, including all § 4(b) claims, as may be necessary to convey good and marketable title to the purchaser. However, nothing in this Plan shall preclude the Debtor from seeking court approval of the sale of the property free and clear of liens and encumbrances pursuant to 11 U.S.C.</w:t>
      </w:r>
      <w:r w:rsidR="009F0F98">
        <w:rPr>
          <w:rFonts w:ascii="Arial" w:hAnsi="Arial" w:cs="Times New Roman"/>
          <w:bCs/>
          <w:sz w:val="24"/>
          <w:szCs w:val="24"/>
        </w:rPr>
        <w:t xml:space="preserve"> </w:t>
      </w:r>
      <w:r w:rsidRPr="00B43716">
        <w:rPr>
          <w:rFonts w:ascii="Arial" w:hAnsi="Arial" w:cs="Times New Roman"/>
          <w:bCs/>
          <w:sz w:val="24"/>
          <w:szCs w:val="24"/>
        </w:rPr>
        <w:t>§363(f), either prior to or after confirmation of the Plan, if, in the Debtor’s judgment, such approval is necessary or in order to convey insurable title or is otherwise reasonably necessary under the circumstances to implement this Plan.</w:t>
      </w:r>
    </w:p>
    <w:p w:rsidR="00B43716" w:rsidRPr="00B43716" w:rsidRDefault="00B43716" w:rsidP="00B43716">
      <w:pPr>
        <w:autoSpaceDE w:val="0"/>
        <w:autoSpaceDN w:val="0"/>
        <w:adjustRightInd w:val="0"/>
        <w:spacing w:after="0" w:line="240" w:lineRule="auto"/>
        <w:rPr>
          <w:rFonts w:ascii="Arial" w:hAnsi="Arial" w:cs="Times New Roman"/>
          <w:bCs/>
          <w:sz w:val="24"/>
          <w:szCs w:val="24"/>
        </w:rPr>
      </w:pPr>
    </w:p>
    <w:p w:rsidR="00B43716" w:rsidRPr="00B43716" w:rsidRDefault="00B43716" w:rsidP="00B43716">
      <w:pPr>
        <w:autoSpaceDE w:val="0"/>
        <w:autoSpaceDN w:val="0"/>
        <w:adjustRightInd w:val="0"/>
        <w:spacing w:after="0" w:line="240" w:lineRule="auto"/>
        <w:ind w:firstLine="720"/>
        <w:rPr>
          <w:rFonts w:ascii="Arial" w:hAnsi="Arial" w:cs="Times New Roman"/>
          <w:bCs/>
          <w:sz w:val="24"/>
          <w:szCs w:val="24"/>
        </w:rPr>
      </w:pPr>
      <w:r w:rsidRPr="00B43716">
        <w:rPr>
          <w:rFonts w:ascii="Arial" w:hAnsi="Arial" w:cs="Times New Roman"/>
          <w:bCs/>
          <w:sz w:val="24"/>
          <w:szCs w:val="24"/>
        </w:rPr>
        <w:t>(4) Debtor shall provide the Trustee with a copy of the closing settlement sheet within 24 hours of the Closing Date.</w:t>
      </w:r>
    </w:p>
    <w:p w:rsidR="00B43716" w:rsidRPr="00B43716" w:rsidRDefault="00B43716" w:rsidP="00B43716">
      <w:pPr>
        <w:autoSpaceDE w:val="0"/>
        <w:autoSpaceDN w:val="0"/>
        <w:adjustRightInd w:val="0"/>
        <w:spacing w:after="0" w:line="240" w:lineRule="auto"/>
        <w:rPr>
          <w:rFonts w:ascii="Arial" w:hAnsi="Arial" w:cs="Times New Roman"/>
          <w:bCs/>
          <w:sz w:val="24"/>
          <w:szCs w:val="24"/>
        </w:rPr>
      </w:pPr>
    </w:p>
    <w:p w:rsidR="00B43716" w:rsidRDefault="00B43716" w:rsidP="00B43716">
      <w:pPr>
        <w:autoSpaceDE w:val="0"/>
        <w:autoSpaceDN w:val="0"/>
        <w:adjustRightInd w:val="0"/>
        <w:spacing w:after="0" w:line="240" w:lineRule="auto"/>
        <w:ind w:firstLine="720"/>
        <w:rPr>
          <w:rFonts w:ascii="Arial" w:hAnsi="Arial" w:cs="Times New Roman"/>
          <w:bCs/>
          <w:sz w:val="24"/>
          <w:szCs w:val="24"/>
        </w:rPr>
      </w:pPr>
      <w:r w:rsidRPr="00B43716">
        <w:rPr>
          <w:rFonts w:ascii="Arial" w:hAnsi="Arial" w:cs="Times New Roman"/>
          <w:bCs/>
          <w:sz w:val="24"/>
          <w:szCs w:val="24"/>
        </w:rPr>
        <w:t>(5) In the event that a sale of the Real Property has not been consummated by the expiration of the Sale Deadline:</w:t>
      </w:r>
    </w:p>
    <w:p w:rsidR="00B43716" w:rsidRDefault="00B43716" w:rsidP="00B43716">
      <w:pPr>
        <w:autoSpaceDE w:val="0"/>
        <w:autoSpaceDN w:val="0"/>
        <w:adjustRightInd w:val="0"/>
        <w:spacing w:after="0" w:line="240" w:lineRule="auto"/>
        <w:ind w:firstLine="720"/>
        <w:rPr>
          <w:rFonts w:ascii="Arial" w:hAnsi="Arial" w:cs="Times New Roman"/>
          <w:bCs/>
          <w:sz w:val="24"/>
          <w:szCs w:val="24"/>
        </w:rPr>
      </w:pPr>
    </w:p>
    <w:p w:rsidR="00B43716" w:rsidRPr="00B43716" w:rsidRDefault="00B43716" w:rsidP="00B43716">
      <w:pPr>
        <w:autoSpaceDE w:val="0"/>
        <w:autoSpaceDN w:val="0"/>
        <w:adjustRightInd w:val="0"/>
        <w:spacing w:after="0" w:line="240" w:lineRule="auto"/>
        <w:ind w:firstLine="720"/>
        <w:rPr>
          <w:rFonts w:ascii="Arial" w:hAnsi="Arial" w:cs="Times New Roman"/>
          <w:bCs/>
          <w:sz w:val="24"/>
          <w:szCs w:val="24"/>
        </w:rPr>
      </w:pPr>
      <w:r w:rsidRPr="00B43716">
        <w:rPr>
          <w:rFonts w:ascii="Arial" w:hAnsi="Arial" w:cs="Times New Roman"/>
          <w:bCs/>
          <w:sz w:val="24"/>
          <w:szCs w:val="24"/>
        </w:rPr>
        <w:t>§ 7(d) Loan Modification</w:t>
      </w:r>
    </w:p>
    <w:p w:rsidR="00B43716" w:rsidRPr="00B43716" w:rsidRDefault="000B3E48" w:rsidP="000F1CAE">
      <w:pPr>
        <w:autoSpaceDE w:val="0"/>
        <w:autoSpaceDN w:val="0"/>
        <w:adjustRightInd w:val="0"/>
        <w:spacing w:before="120" w:after="0" w:line="240" w:lineRule="auto"/>
        <w:ind w:firstLine="720"/>
        <w:rPr>
          <w:rFonts w:ascii="Arial" w:hAnsi="Arial" w:cs="Times New Roman"/>
          <w:bCs/>
          <w:sz w:val="24"/>
          <w:szCs w:val="24"/>
        </w:rPr>
      </w:pPr>
      <w:r>
        <w:rPr>
          <w:rFonts w:ascii="Arial" w:hAnsi="Arial" w:cs="Arial"/>
          <w:bCs/>
          <w:sz w:val="24"/>
          <w:szCs w:val="24"/>
        </w:rPr>
        <w:fldChar w:fldCharType="begin">
          <w:ffData>
            <w:name w:val="Check26"/>
            <w:enabled/>
            <w:calcOnExit w:val="0"/>
            <w:checkBox>
              <w:sizeAuto/>
              <w:default w:val="0"/>
            </w:checkBox>
          </w:ffData>
        </w:fldChar>
      </w:r>
      <w:bookmarkStart w:id="26" w:name="Check26"/>
      <w:r w:rsidR="00E94227">
        <w:rPr>
          <w:rFonts w:ascii="Arial" w:hAnsi="Arial" w:cs="Arial"/>
          <w:bCs/>
          <w:sz w:val="24"/>
          <w:szCs w:val="24"/>
        </w:rPr>
        <w:instrText xml:space="preserve"> FORMCHECKBOX </w:instrText>
      </w:r>
      <w:r w:rsidR="00800B6B">
        <w:rPr>
          <w:rFonts w:ascii="Arial" w:hAnsi="Arial" w:cs="Arial"/>
          <w:bCs/>
          <w:sz w:val="24"/>
          <w:szCs w:val="24"/>
        </w:rPr>
      </w:r>
      <w:r w:rsidR="00800B6B">
        <w:rPr>
          <w:rFonts w:ascii="Arial" w:hAnsi="Arial" w:cs="Arial"/>
          <w:bCs/>
          <w:sz w:val="24"/>
          <w:szCs w:val="24"/>
        </w:rPr>
        <w:fldChar w:fldCharType="separate"/>
      </w:r>
      <w:r>
        <w:rPr>
          <w:rFonts w:ascii="Arial" w:hAnsi="Arial" w:cs="Arial"/>
          <w:bCs/>
          <w:sz w:val="24"/>
          <w:szCs w:val="24"/>
        </w:rPr>
        <w:fldChar w:fldCharType="end"/>
      </w:r>
      <w:bookmarkEnd w:id="26"/>
      <w:r w:rsidR="00B43716" w:rsidRPr="00B43716">
        <w:rPr>
          <w:rFonts w:ascii="Arial" w:hAnsi="Arial" w:cs="Times New Roman"/>
          <w:bCs/>
          <w:sz w:val="24"/>
          <w:szCs w:val="24"/>
        </w:rPr>
        <w:t>None. If “None” is checked, the rest of § 7(d) need not be completed.</w:t>
      </w:r>
    </w:p>
    <w:p w:rsidR="00B43716" w:rsidRDefault="00B43716" w:rsidP="00B43716">
      <w:pPr>
        <w:autoSpaceDE w:val="0"/>
        <w:autoSpaceDN w:val="0"/>
        <w:adjustRightInd w:val="0"/>
        <w:spacing w:after="0" w:line="240" w:lineRule="auto"/>
        <w:rPr>
          <w:rFonts w:ascii="Arial" w:hAnsi="Arial" w:cs="Times New Roman"/>
          <w:bCs/>
          <w:sz w:val="24"/>
          <w:szCs w:val="24"/>
        </w:rPr>
      </w:pPr>
    </w:p>
    <w:p w:rsidR="00C65EAD" w:rsidRPr="00B43716" w:rsidRDefault="00C65EAD" w:rsidP="00C65EAD">
      <w:pPr>
        <w:autoSpaceDE w:val="0"/>
        <w:autoSpaceDN w:val="0"/>
        <w:adjustRightInd w:val="0"/>
        <w:spacing w:after="0" w:line="240" w:lineRule="auto"/>
        <w:ind w:firstLine="720"/>
        <w:rPr>
          <w:rFonts w:ascii="Arial" w:hAnsi="Arial" w:cs="Times New Roman"/>
          <w:bCs/>
          <w:sz w:val="24"/>
          <w:szCs w:val="24"/>
        </w:rPr>
      </w:pPr>
      <w:r w:rsidRPr="00B43716">
        <w:rPr>
          <w:rFonts w:ascii="Arial" w:hAnsi="Arial" w:cs="Times New Roman"/>
          <w:bCs/>
          <w:sz w:val="24"/>
          <w:szCs w:val="24"/>
        </w:rPr>
        <w:t>(1) Debtor shall pursue a loan modification directly with or its successor in interest or its</w:t>
      </w:r>
      <w:r>
        <w:rPr>
          <w:rFonts w:ascii="Arial" w:hAnsi="Arial" w:cs="Times New Roman"/>
          <w:bCs/>
          <w:sz w:val="24"/>
          <w:szCs w:val="24"/>
        </w:rPr>
        <w:t xml:space="preserve"> </w:t>
      </w:r>
      <w:r w:rsidRPr="00B43716">
        <w:rPr>
          <w:rFonts w:ascii="Arial" w:hAnsi="Arial" w:cs="Times New Roman"/>
          <w:bCs/>
          <w:sz w:val="24"/>
          <w:szCs w:val="24"/>
        </w:rPr>
        <w:t>current servicer (“Mortgage Lender”), in an effort to bring t</w:t>
      </w:r>
      <w:r>
        <w:rPr>
          <w:rFonts w:ascii="Arial" w:hAnsi="Arial" w:cs="Times New Roman"/>
          <w:bCs/>
          <w:sz w:val="24"/>
          <w:szCs w:val="24"/>
        </w:rPr>
        <w:t xml:space="preserve">he loan current and resolve the </w:t>
      </w:r>
      <w:r w:rsidRPr="00B43716">
        <w:rPr>
          <w:rFonts w:ascii="Arial" w:hAnsi="Arial" w:cs="Times New Roman"/>
          <w:bCs/>
          <w:sz w:val="24"/>
          <w:szCs w:val="24"/>
        </w:rPr>
        <w:t>secured arrearage claim.</w:t>
      </w:r>
    </w:p>
    <w:p w:rsidR="00C65EAD" w:rsidRDefault="00C65EAD" w:rsidP="00C65EAD">
      <w:pPr>
        <w:autoSpaceDE w:val="0"/>
        <w:autoSpaceDN w:val="0"/>
        <w:adjustRightInd w:val="0"/>
        <w:spacing w:after="0" w:line="240" w:lineRule="auto"/>
        <w:ind w:firstLine="720"/>
        <w:rPr>
          <w:rFonts w:ascii="Arial" w:hAnsi="Arial" w:cs="Times New Roman"/>
          <w:bCs/>
          <w:sz w:val="24"/>
          <w:szCs w:val="24"/>
        </w:rPr>
      </w:pPr>
    </w:p>
    <w:p w:rsidR="00C65EAD" w:rsidRPr="00B43716" w:rsidRDefault="00C65EAD" w:rsidP="00C65EAD">
      <w:pPr>
        <w:autoSpaceDE w:val="0"/>
        <w:autoSpaceDN w:val="0"/>
        <w:adjustRightInd w:val="0"/>
        <w:spacing w:after="0" w:line="240" w:lineRule="auto"/>
        <w:ind w:firstLine="720"/>
        <w:rPr>
          <w:rFonts w:ascii="Arial" w:hAnsi="Arial" w:cs="Times New Roman"/>
          <w:bCs/>
          <w:sz w:val="24"/>
          <w:szCs w:val="24"/>
        </w:rPr>
      </w:pPr>
      <w:r w:rsidRPr="00B43716">
        <w:rPr>
          <w:rFonts w:ascii="Arial" w:hAnsi="Arial" w:cs="Times New Roman"/>
          <w:bCs/>
          <w:sz w:val="24"/>
          <w:szCs w:val="24"/>
        </w:rPr>
        <w:t>(2) During the modification application process, Debtor shall make adequate protection payments directly to</w:t>
      </w:r>
      <w:r>
        <w:rPr>
          <w:rFonts w:ascii="Arial" w:hAnsi="Arial" w:cs="Times New Roman"/>
          <w:bCs/>
          <w:sz w:val="24"/>
          <w:szCs w:val="24"/>
        </w:rPr>
        <w:t xml:space="preserve"> </w:t>
      </w:r>
      <w:r w:rsidRPr="00B43716">
        <w:rPr>
          <w:rFonts w:ascii="Arial" w:hAnsi="Arial" w:cs="Times New Roman"/>
          <w:bCs/>
          <w:sz w:val="24"/>
          <w:szCs w:val="24"/>
        </w:rPr>
        <w:t>Mortgage Lender in the amount of $</w:t>
      </w:r>
      <w:r w:rsidR="000F1CAE">
        <w:rPr>
          <w:rFonts w:ascii="Arial" w:hAnsi="Arial" w:cs="Times New Roman"/>
          <w:bCs/>
          <w:sz w:val="24"/>
          <w:szCs w:val="24"/>
        </w:rPr>
        <w:t>________</w:t>
      </w:r>
      <w:r w:rsidRPr="00B43716">
        <w:rPr>
          <w:rFonts w:ascii="Arial" w:hAnsi="Arial" w:cs="Times New Roman"/>
          <w:bCs/>
          <w:sz w:val="24"/>
          <w:szCs w:val="24"/>
        </w:rPr>
        <w:t xml:space="preserve"> per month, which represents (describe</w:t>
      </w:r>
      <w:r>
        <w:rPr>
          <w:rFonts w:ascii="Arial" w:hAnsi="Arial" w:cs="Times New Roman"/>
          <w:bCs/>
          <w:sz w:val="24"/>
          <w:szCs w:val="24"/>
        </w:rPr>
        <w:t xml:space="preserve"> </w:t>
      </w:r>
      <w:r w:rsidRPr="00B43716">
        <w:rPr>
          <w:rFonts w:ascii="Arial" w:hAnsi="Arial" w:cs="Times New Roman"/>
          <w:bCs/>
          <w:sz w:val="24"/>
          <w:szCs w:val="24"/>
        </w:rPr>
        <w:t>basis of adequate protection payment). Debtor shall remit the adequate protection payments directly to the</w:t>
      </w:r>
      <w:r>
        <w:rPr>
          <w:rFonts w:ascii="Arial" w:hAnsi="Arial" w:cs="Times New Roman"/>
          <w:bCs/>
          <w:sz w:val="24"/>
          <w:szCs w:val="24"/>
        </w:rPr>
        <w:t xml:space="preserve"> </w:t>
      </w:r>
      <w:r w:rsidRPr="00B43716">
        <w:rPr>
          <w:rFonts w:ascii="Arial" w:hAnsi="Arial" w:cs="Times New Roman"/>
          <w:bCs/>
          <w:sz w:val="24"/>
          <w:szCs w:val="24"/>
        </w:rPr>
        <w:t>Mortgage Lender.</w:t>
      </w:r>
    </w:p>
    <w:p w:rsidR="00C65EAD" w:rsidRDefault="00C65EAD" w:rsidP="00C65EAD">
      <w:pPr>
        <w:autoSpaceDE w:val="0"/>
        <w:autoSpaceDN w:val="0"/>
        <w:adjustRightInd w:val="0"/>
        <w:spacing w:after="0" w:line="240" w:lineRule="auto"/>
        <w:ind w:firstLine="720"/>
        <w:rPr>
          <w:rFonts w:ascii="Arial" w:hAnsi="Arial" w:cs="Times New Roman"/>
          <w:bCs/>
          <w:sz w:val="24"/>
          <w:szCs w:val="24"/>
        </w:rPr>
      </w:pPr>
    </w:p>
    <w:p w:rsidR="00C65EAD" w:rsidRPr="00B43716" w:rsidRDefault="00C65EAD" w:rsidP="00C65EAD">
      <w:pPr>
        <w:autoSpaceDE w:val="0"/>
        <w:autoSpaceDN w:val="0"/>
        <w:adjustRightInd w:val="0"/>
        <w:spacing w:after="0" w:line="240" w:lineRule="auto"/>
        <w:ind w:firstLine="720"/>
        <w:rPr>
          <w:rFonts w:ascii="Arial" w:hAnsi="Arial" w:cs="Times New Roman"/>
          <w:bCs/>
          <w:sz w:val="24"/>
          <w:szCs w:val="24"/>
        </w:rPr>
      </w:pPr>
      <w:r w:rsidRPr="00B43716">
        <w:rPr>
          <w:rFonts w:ascii="Arial" w:hAnsi="Arial" w:cs="Times New Roman"/>
          <w:bCs/>
          <w:sz w:val="24"/>
          <w:szCs w:val="24"/>
        </w:rPr>
        <w:t>(3) If the modification is not approved by (date), Debtor shall either (A) file an amended Plan to</w:t>
      </w:r>
      <w:r>
        <w:rPr>
          <w:rFonts w:ascii="Arial" w:hAnsi="Arial" w:cs="Times New Roman"/>
          <w:bCs/>
          <w:sz w:val="24"/>
          <w:szCs w:val="24"/>
        </w:rPr>
        <w:t xml:space="preserve"> </w:t>
      </w:r>
      <w:r w:rsidRPr="00B43716">
        <w:rPr>
          <w:rFonts w:ascii="Arial" w:hAnsi="Arial" w:cs="Times New Roman"/>
          <w:bCs/>
          <w:sz w:val="24"/>
          <w:szCs w:val="24"/>
        </w:rPr>
        <w:t>otherwise provide for the allowed claim of the Mortgage Lender; or (B) Mortgage Lender may seek relief from the</w:t>
      </w:r>
      <w:r>
        <w:rPr>
          <w:rFonts w:ascii="Arial" w:hAnsi="Arial" w:cs="Times New Roman"/>
          <w:bCs/>
          <w:sz w:val="24"/>
          <w:szCs w:val="24"/>
        </w:rPr>
        <w:t xml:space="preserve"> </w:t>
      </w:r>
      <w:r w:rsidRPr="00B43716">
        <w:rPr>
          <w:rFonts w:ascii="Arial" w:hAnsi="Arial" w:cs="Times New Roman"/>
          <w:bCs/>
          <w:sz w:val="24"/>
          <w:szCs w:val="24"/>
        </w:rPr>
        <w:t>automatic stay with regard to the collateral and Debtor will not oppose it.</w:t>
      </w:r>
    </w:p>
    <w:p w:rsidR="00C65EAD" w:rsidRDefault="00C65EAD" w:rsidP="00B43716">
      <w:pPr>
        <w:autoSpaceDE w:val="0"/>
        <w:autoSpaceDN w:val="0"/>
        <w:adjustRightInd w:val="0"/>
        <w:spacing w:after="0" w:line="240" w:lineRule="auto"/>
        <w:rPr>
          <w:rFonts w:ascii="Arial" w:hAnsi="Arial" w:cs="Times New Roman"/>
          <w:bCs/>
          <w:sz w:val="24"/>
          <w:szCs w:val="24"/>
        </w:rPr>
      </w:pPr>
    </w:p>
    <w:p w:rsidR="00B43716" w:rsidRDefault="00B43716" w:rsidP="00B43716">
      <w:pPr>
        <w:autoSpaceDE w:val="0"/>
        <w:autoSpaceDN w:val="0"/>
        <w:adjustRightInd w:val="0"/>
        <w:spacing w:after="0" w:line="240" w:lineRule="auto"/>
        <w:rPr>
          <w:rFonts w:ascii="Arial" w:hAnsi="Arial" w:cs="Times New Roman"/>
          <w:bCs/>
          <w:sz w:val="24"/>
          <w:szCs w:val="24"/>
        </w:rPr>
      </w:pPr>
    </w:p>
    <w:p w:rsidR="00B43716" w:rsidRDefault="00B43716" w:rsidP="00DB2C1A">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rPr>
          <w:rFonts w:ascii="Arial" w:hAnsi="Arial" w:cs="Times New Roman"/>
          <w:b/>
          <w:bCs/>
          <w:color w:val="FFFFFF" w:themeColor="background1"/>
          <w:sz w:val="28"/>
          <w:szCs w:val="28"/>
        </w:rPr>
      </w:pPr>
      <w:r w:rsidRPr="0023003D">
        <w:rPr>
          <w:rFonts w:ascii="Arial" w:hAnsi="Arial" w:cs="Times New Roman"/>
          <w:b/>
          <w:bCs/>
          <w:color w:val="FFFFFF" w:themeColor="background1"/>
          <w:sz w:val="28"/>
          <w:szCs w:val="28"/>
          <w:highlight w:val="black"/>
        </w:rPr>
        <w:t>Part 8: Order of Distribution</w:t>
      </w:r>
    </w:p>
    <w:p w:rsidR="00DB2C1A" w:rsidRPr="0023003D" w:rsidRDefault="00DB2C1A" w:rsidP="00DB2C1A">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40" w:lineRule="auto"/>
        <w:rPr>
          <w:rFonts w:ascii="Arial" w:hAnsi="Arial" w:cs="Times New Roman"/>
          <w:b/>
          <w:bCs/>
          <w:color w:val="FFFFFF" w:themeColor="background1"/>
          <w:sz w:val="28"/>
          <w:szCs w:val="28"/>
        </w:rPr>
      </w:pPr>
    </w:p>
    <w:p w:rsidR="00C65EAD" w:rsidRDefault="00C65EAD" w:rsidP="00C65EAD">
      <w:pPr>
        <w:autoSpaceDE w:val="0"/>
        <w:autoSpaceDN w:val="0"/>
        <w:adjustRightInd w:val="0"/>
        <w:spacing w:after="0" w:line="240" w:lineRule="auto"/>
        <w:rPr>
          <w:rFonts w:ascii="Arial" w:hAnsi="Arial" w:cs="Times New Roman"/>
          <w:bCs/>
          <w:sz w:val="24"/>
          <w:szCs w:val="24"/>
        </w:rPr>
      </w:pPr>
    </w:p>
    <w:p w:rsidR="00B43716" w:rsidRPr="00C65EAD" w:rsidRDefault="00B43716" w:rsidP="00C65EAD">
      <w:pPr>
        <w:autoSpaceDE w:val="0"/>
        <w:autoSpaceDN w:val="0"/>
        <w:adjustRightInd w:val="0"/>
        <w:spacing w:after="0" w:line="240" w:lineRule="auto"/>
        <w:rPr>
          <w:rFonts w:ascii="Arial" w:hAnsi="Arial" w:cs="Times New Roman"/>
          <w:b/>
          <w:bCs/>
          <w:sz w:val="24"/>
          <w:szCs w:val="24"/>
        </w:rPr>
      </w:pPr>
      <w:r w:rsidRPr="00C65EAD">
        <w:rPr>
          <w:rFonts w:ascii="Arial" w:hAnsi="Arial" w:cs="Times New Roman"/>
          <w:b/>
          <w:bCs/>
          <w:sz w:val="24"/>
          <w:szCs w:val="24"/>
        </w:rPr>
        <w:t>The order of distribution of Plan payments will be as follows:</w:t>
      </w:r>
    </w:p>
    <w:p w:rsidR="00C65EAD" w:rsidRDefault="00C65EAD" w:rsidP="00B43716">
      <w:pPr>
        <w:autoSpaceDE w:val="0"/>
        <w:autoSpaceDN w:val="0"/>
        <w:adjustRightInd w:val="0"/>
        <w:spacing w:after="0" w:line="240" w:lineRule="auto"/>
        <w:ind w:firstLine="720"/>
        <w:rPr>
          <w:rFonts w:ascii="Arial" w:hAnsi="Arial" w:cs="Times New Roman"/>
          <w:bCs/>
          <w:sz w:val="24"/>
          <w:szCs w:val="24"/>
        </w:rPr>
      </w:pPr>
    </w:p>
    <w:p w:rsidR="00B43716" w:rsidRPr="00B43716" w:rsidRDefault="00B43716" w:rsidP="00B43716">
      <w:pPr>
        <w:autoSpaceDE w:val="0"/>
        <w:autoSpaceDN w:val="0"/>
        <w:adjustRightInd w:val="0"/>
        <w:spacing w:after="0" w:line="240" w:lineRule="auto"/>
        <w:ind w:firstLine="720"/>
        <w:rPr>
          <w:rFonts w:ascii="Arial" w:hAnsi="Arial" w:cs="Times New Roman"/>
          <w:bCs/>
          <w:sz w:val="24"/>
          <w:szCs w:val="24"/>
        </w:rPr>
      </w:pPr>
      <w:r w:rsidRPr="00B43716">
        <w:rPr>
          <w:rFonts w:ascii="Arial" w:hAnsi="Arial" w:cs="Times New Roman"/>
          <w:bCs/>
          <w:sz w:val="24"/>
          <w:szCs w:val="24"/>
        </w:rPr>
        <w:t>Level 1: Trustee Commissions*</w:t>
      </w:r>
    </w:p>
    <w:p w:rsidR="00B43716" w:rsidRPr="00B43716" w:rsidRDefault="00B43716" w:rsidP="00B43716">
      <w:pPr>
        <w:autoSpaceDE w:val="0"/>
        <w:autoSpaceDN w:val="0"/>
        <w:adjustRightInd w:val="0"/>
        <w:spacing w:after="0" w:line="240" w:lineRule="auto"/>
        <w:ind w:firstLine="720"/>
        <w:rPr>
          <w:rFonts w:ascii="Arial" w:hAnsi="Arial" w:cs="Times New Roman"/>
          <w:bCs/>
          <w:sz w:val="24"/>
          <w:szCs w:val="24"/>
        </w:rPr>
      </w:pPr>
      <w:r w:rsidRPr="00B43716">
        <w:rPr>
          <w:rFonts w:ascii="Arial" w:hAnsi="Arial" w:cs="Times New Roman"/>
          <w:bCs/>
          <w:sz w:val="24"/>
          <w:szCs w:val="24"/>
        </w:rPr>
        <w:t>Level 2: Domestic Support Obligations</w:t>
      </w:r>
    </w:p>
    <w:p w:rsidR="00B43716" w:rsidRPr="00B43716" w:rsidRDefault="00B43716" w:rsidP="00B43716">
      <w:pPr>
        <w:autoSpaceDE w:val="0"/>
        <w:autoSpaceDN w:val="0"/>
        <w:adjustRightInd w:val="0"/>
        <w:spacing w:after="0" w:line="240" w:lineRule="auto"/>
        <w:ind w:firstLine="720"/>
        <w:rPr>
          <w:rFonts w:ascii="Arial" w:hAnsi="Arial" w:cs="Times New Roman"/>
          <w:bCs/>
          <w:sz w:val="24"/>
          <w:szCs w:val="24"/>
        </w:rPr>
      </w:pPr>
      <w:r w:rsidRPr="00B43716">
        <w:rPr>
          <w:rFonts w:ascii="Arial" w:hAnsi="Arial" w:cs="Times New Roman"/>
          <w:bCs/>
          <w:sz w:val="24"/>
          <w:szCs w:val="24"/>
        </w:rPr>
        <w:t>Level 3: Adequate Protection Payments</w:t>
      </w:r>
    </w:p>
    <w:p w:rsidR="00B43716" w:rsidRPr="00B43716" w:rsidRDefault="00B43716" w:rsidP="00B43716">
      <w:pPr>
        <w:autoSpaceDE w:val="0"/>
        <w:autoSpaceDN w:val="0"/>
        <w:adjustRightInd w:val="0"/>
        <w:spacing w:after="0" w:line="240" w:lineRule="auto"/>
        <w:ind w:firstLine="720"/>
        <w:rPr>
          <w:rFonts w:ascii="Arial" w:hAnsi="Arial" w:cs="Times New Roman"/>
          <w:bCs/>
          <w:sz w:val="24"/>
          <w:szCs w:val="24"/>
        </w:rPr>
      </w:pPr>
      <w:r w:rsidRPr="00B43716">
        <w:rPr>
          <w:rFonts w:ascii="Arial" w:hAnsi="Arial" w:cs="Times New Roman"/>
          <w:bCs/>
          <w:sz w:val="24"/>
          <w:szCs w:val="24"/>
        </w:rPr>
        <w:t>Level 4: Debtor’s attorney’s fees</w:t>
      </w:r>
    </w:p>
    <w:p w:rsidR="00B43716" w:rsidRPr="00B43716" w:rsidRDefault="00B43716" w:rsidP="00B43716">
      <w:pPr>
        <w:autoSpaceDE w:val="0"/>
        <w:autoSpaceDN w:val="0"/>
        <w:adjustRightInd w:val="0"/>
        <w:spacing w:after="0" w:line="240" w:lineRule="auto"/>
        <w:ind w:firstLine="720"/>
        <w:rPr>
          <w:rFonts w:ascii="Arial" w:hAnsi="Arial" w:cs="Times New Roman"/>
          <w:bCs/>
          <w:sz w:val="24"/>
          <w:szCs w:val="24"/>
        </w:rPr>
      </w:pPr>
      <w:r w:rsidRPr="00B43716">
        <w:rPr>
          <w:rFonts w:ascii="Arial" w:hAnsi="Arial" w:cs="Times New Roman"/>
          <w:bCs/>
          <w:sz w:val="24"/>
          <w:szCs w:val="24"/>
        </w:rPr>
        <w:t>Level 5: Priority claims, pro rata</w:t>
      </w:r>
    </w:p>
    <w:p w:rsidR="00B43716" w:rsidRPr="00B43716" w:rsidRDefault="00B43716" w:rsidP="00B43716">
      <w:pPr>
        <w:autoSpaceDE w:val="0"/>
        <w:autoSpaceDN w:val="0"/>
        <w:adjustRightInd w:val="0"/>
        <w:spacing w:after="0" w:line="240" w:lineRule="auto"/>
        <w:ind w:firstLine="720"/>
        <w:rPr>
          <w:rFonts w:ascii="Arial" w:hAnsi="Arial" w:cs="Times New Roman"/>
          <w:bCs/>
          <w:sz w:val="24"/>
          <w:szCs w:val="24"/>
        </w:rPr>
      </w:pPr>
      <w:r w:rsidRPr="00B43716">
        <w:rPr>
          <w:rFonts w:ascii="Arial" w:hAnsi="Arial" w:cs="Times New Roman"/>
          <w:bCs/>
          <w:sz w:val="24"/>
          <w:szCs w:val="24"/>
        </w:rPr>
        <w:t>Level 6: Secured claims, pro rata</w:t>
      </w:r>
    </w:p>
    <w:p w:rsidR="00B43716" w:rsidRPr="00B43716" w:rsidRDefault="00B43716" w:rsidP="00B43716">
      <w:pPr>
        <w:autoSpaceDE w:val="0"/>
        <w:autoSpaceDN w:val="0"/>
        <w:adjustRightInd w:val="0"/>
        <w:spacing w:after="0" w:line="240" w:lineRule="auto"/>
        <w:ind w:firstLine="720"/>
        <w:rPr>
          <w:rFonts w:ascii="Arial" w:hAnsi="Arial" w:cs="Times New Roman"/>
          <w:bCs/>
          <w:sz w:val="24"/>
          <w:szCs w:val="24"/>
        </w:rPr>
      </w:pPr>
      <w:r w:rsidRPr="00B43716">
        <w:rPr>
          <w:rFonts w:ascii="Arial" w:hAnsi="Arial" w:cs="Times New Roman"/>
          <w:bCs/>
          <w:sz w:val="24"/>
          <w:szCs w:val="24"/>
        </w:rPr>
        <w:t>Level 7: Specially classified unsecured claims</w:t>
      </w:r>
    </w:p>
    <w:p w:rsidR="00B43716" w:rsidRPr="00B43716" w:rsidRDefault="00B43716" w:rsidP="00B43716">
      <w:pPr>
        <w:autoSpaceDE w:val="0"/>
        <w:autoSpaceDN w:val="0"/>
        <w:adjustRightInd w:val="0"/>
        <w:spacing w:after="0" w:line="240" w:lineRule="auto"/>
        <w:ind w:firstLine="720"/>
        <w:rPr>
          <w:rFonts w:ascii="Arial" w:hAnsi="Arial" w:cs="Times New Roman"/>
          <w:bCs/>
          <w:sz w:val="24"/>
          <w:szCs w:val="24"/>
        </w:rPr>
      </w:pPr>
      <w:r w:rsidRPr="00B43716">
        <w:rPr>
          <w:rFonts w:ascii="Arial" w:hAnsi="Arial" w:cs="Times New Roman"/>
          <w:bCs/>
          <w:sz w:val="24"/>
          <w:szCs w:val="24"/>
        </w:rPr>
        <w:t>Level 8: General unsecured claims</w:t>
      </w:r>
    </w:p>
    <w:p w:rsidR="00B43716" w:rsidRPr="00B43716" w:rsidRDefault="00B43716" w:rsidP="00B43716">
      <w:pPr>
        <w:autoSpaceDE w:val="0"/>
        <w:autoSpaceDN w:val="0"/>
        <w:adjustRightInd w:val="0"/>
        <w:spacing w:after="0" w:line="240" w:lineRule="auto"/>
        <w:ind w:firstLine="720"/>
        <w:rPr>
          <w:rFonts w:ascii="Arial" w:hAnsi="Arial" w:cs="Times New Roman"/>
          <w:bCs/>
          <w:sz w:val="24"/>
          <w:szCs w:val="24"/>
        </w:rPr>
      </w:pPr>
      <w:r w:rsidRPr="00B43716">
        <w:rPr>
          <w:rFonts w:ascii="Arial" w:hAnsi="Arial" w:cs="Times New Roman"/>
          <w:bCs/>
          <w:sz w:val="24"/>
          <w:szCs w:val="24"/>
        </w:rPr>
        <w:t>Level 9: Untimely filed, allowed general unsecured claims</w:t>
      </w:r>
    </w:p>
    <w:p w:rsidR="00C65EAD" w:rsidRDefault="00C65EAD" w:rsidP="00C65EAD">
      <w:pPr>
        <w:autoSpaceDE w:val="0"/>
        <w:autoSpaceDN w:val="0"/>
        <w:adjustRightInd w:val="0"/>
        <w:spacing w:after="0" w:line="240" w:lineRule="auto"/>
        <w:rPr>
          <w:rFonts w:ascii="Arial" w:hAnsi="Arial" w:cs="Times New Roman"/>
          <w:bCs/>
          <w:sz w:val="24"/>
          <w:szCs w:val="24"/>
        </w:rPr>
      </w:pPr>
    </w:p>
    <w:p w:rsidR="00B43716" w:rsidRPr="00C65EAD" w:rsidRDefault="00B43716" w:rsidP="00C65EAD">
      <w:pPr>
        <w:autoSpaceDE w:val="0"/>
        <w:autoSpaceDN w:val="0"/>
        <w:adjustRightInd w:val="0"/>
        <w:spacing w:after="0" w:line="240" w:lineRule="auto"/>
        <w:rPr>
          <w:rFonts w:ascii="Arial" w:hAnsi="Arial" w:cs="Times New Roman"/>
          <w:bCs/>
          <w:i/>
          <w:sz w:val="24"/>
          <w:szCs w:val="24"/>
        </w:rPr>
      </w:pPr>
      <w:r w:rsidRPr="00C65EAD">
        <w:rPr>
          <w:rFonts w:ascii="Arial" w:hAnsi="Arial" w:cs="Times New Roman"/>
          <w:bCs/>
          <w:i/>
          <w:sz w:val="24"/>
          <w:szCs w:val="24"/>
        </w:rPr>
        <w:t>*Percentage fees payable to the standing trustee will be paid at the rate fixed by the United States Trusteenot to exceed ten (10) percent.</w:t>
      </w:r>
    </w:p>
    <w:p w:rsidR="00B43716" w:rsidRDefault="00B43716" w:rsidP="00B43716">
      <w:pPr>
        <w:autoSpaceDE w:val="0"/>
        <w:autoSpaceDN w:val="0"/>
        <w:adjustRightInd w:val="0"/>
        <w:spacing w:after="0" w:line="240" w:lineRule="auto"/>
        <w:rPr>
          <w:rFonts w:ascii="Arial" w:hAnsi="Arial" w:cs="Times New Roman"/>
          <w:bCs/>
          <w:sz w:val="24"/>
          <w:szCs w:val="24"/>
        </w:rPr>
      </w:pPr>
    </w:p>
    <w:p w:rsidR="00B43716" w:rsidRDefault="00B43716" w:rsidP="00DB2C1A">
      <w:pPr>
        <w:shd w:val="clear" w:color="auto" w:fill="000000" w:themeFill="text1"/>
        <w:autoSpaceDE w:val="0"/>
        <w:autoSpaceDN w:val="0"/>
        <w:adjustRightInd w:val="0"/>
        <w:spacing w:after="0" w:line="240" w:lineRule="auto"/>
        <w:rPr>
          <w:rFonts w:ascii="Arial" w:hAnsi="Arial" w:cs="Times New Roman"/>
          <w:b/>
          <w:bCs/>
          <w:color w:val="FFFFFF" w:themeColor="background1"/>
          <w:sz w:val="28"/>
          <w:szCs w:val="28"/>
        </w:rPr>
      </w:pPr>
      <w:r w:rsidRPr="0023003D">
        <w:rPr>
          <w:rFonts w:ascii="Arial" w:hAnsi="Arial" w:cs="Times New Roman"/>
          <w:b/>
          <w:bCs/>
          <w:color w:val="FFFFFF" w:themeColor="background1"/>
          <w:sz w:val="28"/>
          <w:szCs w:val="28"/>
          <w:highlight w:val="black"/>
        </w:rPr>
        <w:t>Part 9: Non Standard or Additional Plan Provisions</w:t>
      </w:r>
    </w:p>
    <w:p w:rsidR="00DB2C1A" w:rsidRPr="0023003D" w:rsidRDefault="00DB2C1A" w:rsidP="00DB2C1A">
      <w:pPr>
        <w:shd w:val="clear" w:color="auto" w:fill="000000" w:themeFill="text1"/>
        <w:autoSpaceDE w:val="0"/>
        <w:autoSpaceDN w:val="0"/>
        <w:adjustRightInd w:val="0"/>
        <w:spacing w:after="0" w:line="240" w:lineRule="auto"/>
        <w:rPr>
          <w:rFonts w:ascii="Arial" w:hAnsi="Arial" w:cs="Times New Roman"/>
          <w:b/>
          <w:bCs/>
          <w:color w:val="FFFFFF" w:themeColor="background1"/>
          <w:sz w:val="28"/>
          <w:szCs w:val="28"/>
        </w:rPr>
      </w:pPr>
    </w:p>
    <w:p w:rsidR="00FC3CF2" w:rsidRDefault="00FC3CF2" w:rsidP="00B43716">
      <w:pPr>
        <w:autoSpaceDE w:val="0"/>
        <w:autoSpaceDN w:val="0"/>
        <w:adjustRightInd w:val="0"/>
        <w:spacing w:after="0" w:line="240" w:lineRule="auto"/>
        <w:rPr>
          <w:rFonts w:ascii="Arial" w:hAnsi="Arial" w:cs="Times New Roman"/>
          <w:b/>
          <w:bCs/>
          <w:sz w:val="28"/>
          <w:szCs w:val="28"/>
        </w:rPr>
      </w:pPr>
    </w:p>
    <w:p w:rsidR="00FC3CF2" w:rsidRPr="00FC3CF2" w:rsidRDefault="000B3E48" w:rsidP="00B43716">
      <w:pPr>
        <w:autoSpaceDE w:val="0"/>
        <w:autoSpaceDN w:val="0"/>
        <w:adjustRightInd w:val="0"/>
        <w:spacing w:after="0" w:line="240" w:lineRule="auto"/>
        <w:rPr>
          <w:rFonts w:ascii="Arial" w:hAnsi="Arial" w:cs="Times New Roman"/>
          <w:b/>
          <w:bCs/>
          <w:sz w:val="24"/>
          <w:szCs w:val="24"/>
        </w:rPr>
      </w:pPr>
      <w:r>
        <w:rPr>
          <w:rFonts w:ascii="Arial" w:hAnsi="Arial" w:cs="Arial"/>
          <w:b/>
          <w:bCs/>
          <w:sz w:val="24"/>
          <w:szCs w:val="24"/>
        </w:rPr>
        <w:fldChar w:fldCharType="begin">
          <w:ffData>
            <w:name w:val="Check27"/>
            <w:enabled/>
            <w:calcOnExit w:val="0"/>
            <w:checkBox>
              <w:sizeAuto/>
              <w:default w:val="0"/>
            </w:checkBox>
          </w:ffData>
        </w:fldChar>
      </w:r>
      <w:bookmarkStart w:id="27" w:name="Check27"/>
      <w:r w:rsidR="00E94227">
        <w:rPr>
          <w:rFonts w:ascii="Arial" w:hAnsi="Arial" w:cs="Arial"/>
          <w:b/>
          <w:bCs/>
          <w:sz w:val="24"/>
          <w:szCs w:val="24"/>
        </w:rPr>
        <w:instrText xml:space="preserve"> FORMCHECKBOX </w:instrText>
      </w:r>
      <w:r w:rsidR="00800B6B">
        <w:rPr>
          <w:rFonts w:ascii="Arial" w:hAnsi="Arial" w:cs="Arial"/>
          <w:b/>
          <w:bCs/>
          <w:sz w:val="24"/>
          <w:szCs w:val="24"/>
        </w:rPr>
      </w:r>
      <w:r w:rsidR="00800B6B">
        <w:rPr>
          <w:rFonts w:ascii="Arial" w:hAnsi="Arial" w:cs="Arial"/>
          <w:b/>
          <w:bCs/>
          <w:sz w:val="24"/>
          <w:szCs w:val="24"/>
        </w:rPr>
        <w:fldChar w:fldCharType="separate"/>
      </w:r>
      <w:r>
        <w:rPr>
          <w:rFonts w:ascii="Arial" w:hAnsi="Arial" w:cs="Arial"/>
          <w:b/>
          <w:bCs/>
          <w:sz w:val="24"/>
          <w:szCs w:val="24"/>
        </w:rPr>
        <w:fldChar w:fldCharType="end"/>
      </w:r>
      <w:bookmarkEnd w:id="27"/>
      <w:r w:rsidR="00FC3CF2" w:rsidRPr="00FC3CF2">
        <w:rPr>
          <w:rFonts w:ascii="Arial" w:hAnsi="Arial" w:cs="Times New Roman"/>
          <w:b/>
          <w:bCs/>
          <w:sz w:val="24"/>
          <w:szCs w:val="24"/>
        </w:rPr>
        <w:t xml:space="preserve"> None. </w:t>
      </w:r>
      <w:r w:rsidR="00FC3CF2" w:rsidRPr="00FC3CF2">
        <w:rPr>
          <w:rFonts w:ascii="Arial" w:hAnsi="Arial" w:cs="Times New Roman"/>
          <w:bCs/>
          <w:sz w:val="24"/>
          <w:szCs w:val="24"/>
        </w:rPr>
        <w:t>If “None” is checked, the rest of § 9 need not be completed.</w:t>
      </w:r>
    </w:p>
    <w:p w:rsidR="00F82BC1" w:rsidRPr="00FF495E" w:rsidRDefault="00F82BC1" w:rsidP="00556A4B">
      <w:pPr>
        <w:autoSpaceDE w:val="0"/>
        <w:autoSpaceDN w:val="0"/>
        <w:adjustRightInd w:val="0"/>
        <w:spacing w:after="0" w:line="240" w:lineRule="auto"/>
        <w:rPr>
          <w:rFonts w:ascii="Arial" w:hAnsi="Arial" w:cs="Times New Roman"/>
          <w:b/>
          <w:bCs/>
          <w:sz w:val="24"/>
          <w:szCs w:val="24"/>
        </w:rPr>
      </w:pPr>
    </w:p>
    <w:p w:rsidR="00FC3CF2" w:rsidRDefault="00FC3CF2" w:rsidP="00556A4B">
      <w:pPr>
        <w:autoSpaceDE w:val="0"/>
        <w:autoSpaceDN w:val="0"/>
        <w:adjustRightInd w:val="0"/>
        <w:spacing w:after="0" w:line="240" w:lineRule="auto"/>
        <w:rPr>
          <w:rFonts w:ascii="Arial" w:hAnsi="Arial" w:cs="Times New Roman"/>
          <w:b/>
          <w:bCs/>
          <w:sz w:val="24"/>
          <w:szCs w:val="24"/>
        </w:rPr>
      </w:pPr>
      <w:r>
        <w:rPr>
          <w:rFonts w:ascii="Arial" w:hAnsi="Arial" w:cs="Times New Roman"/>
          <w:b/>
          <w:bCs/>
          <w:sz w:val="24"/>
          <w:szCs w:val="24"/>
        </w:rPr>
        <w:t xml:space="preserve">Part 10: Signatures </w:t>
      </w:r>
    </w:p>
    <w:p w:rsidR="00FC3CF2" w:rsidRDefault="00FC3CF2" w:rsidP="00556A4B">
      <w:pPr>
        <w:autoSpaceDE w:val="0"/>
        <w:autoSpaceDN w:val="0"/>
        <w:adjustRightInd w:val="0"/>
        <w:spacing w:after="0" w:line="240" w:lineRule="auto"/>
        <w:rPr>
          <w:rFonts w:ascii="Arial" w:hAnsi="Arial" w:cs="Times New Roman"/>
          <w:b/>
          <w:bCs/>
          <w:sz w:val="24"/>
          <w:szCs w:val="24"/>
        </w:rPr>
      </w:pPr>
    </w:p>
    <w:p w:rsidR="00FC3CF2" w:rsidRPr="00FC3CF2" w:rsidRDefault="00FC3CF2" w:rsidP="00FC3CF2">
      <w:pPr>
        <w:autoSpaceDE w:val="0"/>
        <w:autoSpaceDN w:val="0"/>
        <w:adjustRightInd w:val="0"/>
        <w:spacing w:after="0" w:line="240" w:lineRule="auto"/>
        <w:ind w:firstLine="720"/>
        <w:rPr>
          <w:rFonts w:ascii="Arial" w:hAnsi="Arial" w:cs="Times New Roman"/>
          <w:bCs/>
          <w:sz w:val="24"/>
          <w:szCs w:val="24"/>
        </w:rPr>
      </w:pPr>
      <w:r w:rsidRPr="00FC3CF2">
        <w:rPr>
          <w:rFonts w:ascii="Arial" w:hAnsi="Arial" w:cs="Times New Roman"/>
          <w:bCs/>
          <w:sz w:val="24"/>
          <w:szCs w:val="24"/>
        </w:rPr>
        <w:t>Under Bankruptcy Rule 3015(c), nonstandard or additional plan provisions are required to be set forth in Part 9 of the Plan. Such Plan provisions will be effective only if the applicable box in Part 1 of this Plan is checked. Any nonstandard or additional provisions set out other than in Part 9 of the Plan are VOID. By signing below, attorney for Debtor(s) or unrepresented Debtor(s) certifies that this Plan contains no nonstandard or additional provisions other than those in Part 9 of the Plan.</w:t>
      </w:r>
    </w:p>
    <w:p w:rsidR="00FC3CF2" w:rsidRDefault="00FC3CF2" w:rsidP="00FC3CF2">
      <w:pPr>
        <w:autoSpaceDE w:val="0"/>
        <w:autoSpaceDN w:val="0"/>
        <w:adjustRightInd w:val="0"/>
        <w:spacing w:after="0" w:line="240" w:lineRule="auto"/>
        <w:rPr>
          <w:rFonts w:ascii="Arial" w:hAnsi="Arial" w:cs="Times New Roman"/>
          <w:b/>
          <w:bCs/>
          <w:sz w:val="24"/>
          <w:szCs w:val="24"/>
        </w:rPr>
      </w:pPr>
    </w:p>
    <w:p w:rsidR="00FC3CF2" w:rsidRDefault="00FC3CF2" w:rsidP="00FC3CF2">
      <w:pPr>
        <w:autoSpaceDE w:val="0"/>
        <w:autoSpaceDN w:val="0"/>
        <w:adjustRightInd w:val="0"/>
        <w:spacing w:after="0" w:line="240" w:lineRule="auto"/>
        <w:rPr>
          <w:rFonts w:ascii="Arial" w:hAnsi="Arial" w:cs="Times New Roman"/>
          <w:b/>
          <w:bCs/>
          <w:sz w:val="24"/>
          <w:szCs w:val="24"/>
        </w:rPr>
      </w:pPr>
    </w:p>
    <w:p w:rsidR="00FC3CF2" w:rsidRPr="000B25A1" w:rsidRDefault="00FC3CF2" w:rsidP="00FC3CF2">
      <w:pPr>
        <w:autoSpaceDE w:val="0"/>
        <w:autoSpaceDN w:val="0"/>
        <w:adjustRightInd w:val="0"/>
        <w:spacing w:after="0" w:line="240" w:lineRule="auto"/>
        <w:rPr>
          <w:rFonts w:ascii="Arial" w:hAnsi="Arial" w:cs="Times New Roman"/>
          <w:b/>
          <w:bCs/>
          <w:color w:val="FF0000"/>
          <w:sz w:val="24"/>
          <w:szCs w:val="24"/>
        </w:rPr>
      </w:pPr>
      <w:r w:rsidRPr="000B25A1">
        <w:rPr>
          <w:rFonts w:ascii="Arial" w:hAnsi="Arial" w:cs="Times New Roman"/>
          <w:b/>
          <w:bCs/>
          <w:color w:val="FF0000"/>
          <w:sz w:val="24"/>
          <w:szCs w:val="24"/>
        </w:rPr>
        <w:t>Date: XXXX</w:t>
      </w:r>
    </w:p>
    <w:p w:rsidR="00FC3CF2" w:rsidRDefault="00FC3CF2" w:rsidP="00FC3CF2">
      <w:pPr>
        <w:autoSpaceDE w:val="0"/>
        <w:autoSpaceDN w:val="0"/>
        <w:adjustRightInd w:val="0"/>
        <w:spacing w:after="0" w:line="240" w:lineRule="auto"/>
        <w:ind w:left="5760" w:firstLine="720"/>
        <w:rPr>
          <w:rFonts w:ascii="Arial" w:hAnsi="Arial" w:cs="Times New Roman"/>
          <w:b/>
          <w:bCs/>
          <w:sz w:val="24"/>
          <w:szCs w:val="24"/>
        </w:rPr>
      </w:pPr>
      <w:r>
        <w:rPr>
          <w:rFonts w:ascii="Arial" w:hAnsi="Arial" w:cs="Times New Roman"/>
          <w:b/>
          <w:bCs/>
          <w:sz w:val="24"/>
          <w:szCs w:val="24"/>
        </w:rPr>
        <w:t>__________________________</w:t>
      </w:r>
    </w:p>
    <w:p w:rsidR="00FC3CF2" w:rsidRPr="000B25A1" w:rsidRDefault="000B25A1" w:rsidP="00FC3CF2">
      <w:pPr>
        <w:autoSpaceDE w:val="0"/>
        <w:autoSpaceDN w:val="0"/>
        <w:adjustRightInd w:val="0"/>
        <w:spacing w:after="0" w:line="240" w:lineRule="auto"/>
        <w:ind w:left="5760" w:firstLine="720"/>
        <w:rPr>
          <w:rFonts w:ascii="Arial" w:hAnsi="Arial" w:cs="Times New Roman"/>
          <w:b/>
          <w:bCs/>
          <w:color w:val="FF0000"/>
          <w:sz w:val="24"/>
          <w:szCs w:val="24"/>
        </w:rPr>
      </w:pPr>
      <w:r w:rsidRPr="000B25A1">
        <w:rPr>
          <w:rFonts w:ascii="Arial" w:hAnsi="Arial" w:cs="Times New Roman"/>
          <w:b/>
          <w:bCs/>
          <w:color w:val="FF0000"/>
          <w:sz w:val="24"/>
          <w:szCs w:val="24"/>
        </w:rPr>
        <w:t>XXXXXXXXXXXX</w:t>
      </w:r>
      <w:r w:rsidR="00FC3CF2" w:rsidRPr="000B25A1">
        <w:rPr>
          <w:rFonts w:ascii="Arial" w:hAnsi="Arial" w:cs="Times New Roman"/>
          <w:b/>
          <w:bCs/>
          <w:color w:val="FF0000"/>
          <w:sz w:val="24"/>
          <w:szCs w:val="24"/>
        </w:rPr>
        <w:t>, Esquire</w:t>
      </w:r>
    </w:p>
    <w:p w:rsidR="00FC3CF2" w:rsidRDefault="00FC3CF2" w:rsidP="00FC3CF2">
      <w:pPr>
        <w:autoSpaceDE w:val="0"/>
        <w:autoSpaceDN w:val="0"/>
        <w:adjustRightInd w:val="0"/>
        <w:spacing w:after="0" w:line="240" w:lineRule="auto"/>
        <w:ind w:left="5760" w:firstLine="720"/>
        <w:rPr>
          <w:rFonts w:ascii="Arial" w:hAnsi="Arial" w:cs="Times New Roman"/>
          <w:b/>
          <w:bCs/>
          <w:sz w:val="24"/>
          <w:szCs w:val="24"/>
        </w:rPr>
      </w:pPr>
      <w:r w:rsidRPr="00FC3CF2">
        <w:rPr>
          <w:rFonts w:ascii="Arial" w:hAnsi="Arial" w:cs="Times New Roman"/>
          <w:b/>
          <w:bCs/>
          <w:sz w:val="24"/>
          <w:szCs w:val="24"/>
        </w:rPr>
        <w:t>Attorney for Debtor(s)</w:t>
      </w:r>
    </w:p>
    <w:p w:rsidR="00FC3CF2" w:rsidRDefault="00FC3CF2" w:rsidP="00556A4B">
      <w:pPr>
        <w:autoSpaceDE w:val="0"/>
        <w:autoSpaceDN w:val="0"/>
        <w:adjustRightInd w:val="0"/>
        <w:spacing w:after="0" w:line="240" w:lineRule="auto"/>
        <w:rPr>
          <w:rFonts w:ascii="Arial" w:hAnsi="Arial" w:cs="Times New Roman"/>
          <w:b/>
          <w:bCs/>
          <w:sz w:val="24"/>
          <w:szCs w:val="24"/>
        </w:rPr>
      </w:pPr>
    </w:p>
    <w:p w:rsidR="00FC3CF2" w:rsidRDefault="00FC3CF2"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p w:rsidR="0023003D" w:rsidRDefault="0023003D" w:rsidP="00556A4B">
      <w:pPr>
        <w:autoSpaceDE w:val="0"/>
        <w:autoSpaceDN w:val="0"/>
        <w:adjustRightInd w:val="0"/>
        <w:spacing w:after="0" w:line="240" w:lineRule="auto"/>
        <w:rPr>
          <w:rFonts w:ascii="Arial" w:hAnsi="Arial" w:cs="Times New Roman"/>
          <w:b/>
          <w:bCs/>
          <w:sz w:val="24"/>
          <w:szCs w:val="24"/>
        </w:rPr>
      </w:pPr>
    </w:p>
    <w:sectPr w:rsidR="0023003D" w:rsidSect="0067312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07D64"/>
    <w:multiLevelType w:val="hybridMultilevel"/>
    <w:tmpl w:val="3808D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A1F1A"/>
    <w:multiLevelType w:val="hybridMultilevel"/>
    <w:tmpl w:val="1A64CB1A"/>
    <w:lvl w:ilvl="0" w:tplc="AA502CC0">
      <w:start w:val="1"/>
      <w:numFmt w:val="upp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F6BEE"/>
    <w:multiLevelType w:val="hybridMultilevel"/>
    <w:tmpl w:val="1A64CB1A"/>
    <w:lvl w:ilvl="0" w:tplc="AA502CC0">
      <w:start w:val="1"/>
      <w:numFmt w:val="upp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4B"/>
    <w:rsid w:val="00006522"/>
    <w:rsid w:val="00007F2F"/>
    <w:rsid w:val="00015304"/>
    <w:rsid w:val="00015ADF"/>
    <w:rsid w:val="00031B82"/>
    <w:rsid w:val="00032CB0"/>
    <w:rsid w:val="00040B48"/>
    <w:rsid w:val="00042868"/>
    <w:rsid w:val="00043ACB"/>
    <w:rsid w:val="00050715"/>
    <w:rsid w:val="00051B0E"/>
    <w:rsid w:val="000531F4"/>
    <w:rsid w:val="000549DF"/>
    <w:rsid w:val="00055FCB"/>
    <w:rsid w:val="00056584"/>
    <w:rsid w:val="00060BF9"/>
    <w:rsid w:val="00061124"/>
    <w:rsid w:val="00074F40"/>
    <w:rsid w:val="000769A4"/>
    <w:rsid w:val="00084B15"/>
    <w:rsid w:val="00084B2C"/>
    <w:rsid w:val="00085E31"/>
    <w:rsid w:val="0009039F"/>
    <w:rsid w:val="000A09C3"/>
    <w:rsid w:val="000A4DC1"/>
    <w:rsid w:val="000A56E2"/>
    <w:rsid w:val="000B25A1"/>
    <w:rsid w:val="000B29DA"/>
    <w:rsid w:val="000B30F3"/>
    <w:rsid w:val="000B3E48"/>
    <w:rsid w:val="000D1926"/>
    <w:rsid w:val="000D1DD0"/>
    <w:rsid w:val="000E22C5"/>
    <w:rsid w:val="000E4758"/>
    <w:rsid w:val="000F1CAE"/>
    <w:rsid w:val="000F5320"/>
    <w:rsid w:val="000F6FB5"/>
    <w:rsid w:val="000F77F6"/>
    <w:rsid w:val="00100856"/>
    <w:rsid w:val="00107C00"/>
    <w:rsid w:val="001223B0"/>
    <w:rsid w:val="00126292"/>
    <w:rsid w:val="00126E25"/>
    <w:rsid w:val="00127A14"/>
    <w:rsid w:val="00132E69"/>
    <w:rsid w:val="00134D13"/>
    <w:rsid w:val="0013683F"/>
    <w:rsid w:val="0014542A"/>
    <w:rsid w:val="00160706"/>
    <w:rsid w:val="00163488"/>
    <w:rsid w:val="00165770"/>
    <w:rsid w:val="0018633C"/>
    <w:rsid w:val="00186C65"/>
    <w:rsid w:val="00192032"/>
    <w:rsid w:val="001966D0"/>
    <w:rsid w:val="001A13F2"/>
    <w:rsid w:val="001A47D1"/>
    <w:rsid w:val="001B4709"/>
    <w:rsid w:val="001B530A"/>
    <w:rsid w:val="001C355E"/>
    <w:rsid w:val="001C382A"/>
    <w:rsid w:val="001C4911"/>
    <w:rsid w:val="001D36CF"/>
    <w:rsid w:val="001E258F"/>
    <w:rsid w:val="001F505F"/>
    <w:rsid w:val="001F58FE"/>
    <w:rsid w:val="00206A29"/>
    <w:rsid w:val="00207537"/>
    <w:rsid w:val="00210C4B"/>
    <w:rsid w:val="00212DD8"/>
    <w:rsid w:val="00215ECF"/>
    <w:rsid w:val="0022646F"/>
    <w:rsid w:val="0023003D"/>
    <w:rsid w:val="002339EA"/>
    <w:rsid w:val="00251440"/>
    <w:rsid w:val="0025202A"/>
    <w:rsid w:val="00255AC2"/>
    <w:rsid w:val="00261941"/>
    <w:rsid w:val="002856D9"/>
    <w:rsid w:val="00293F11"/>
    <w:rsid w:val="00294B10"/>
    <w:rsid w:val="0029740E"/>
    <w:rsid w:val="002A3A27"/>
    <w:rsid w:val="002A773A"/>
    <w:rsid w:val="002A7B77"/>
    <w:rsid w:val="002B1E1E"/>
    <w:rsid w:val="002B396F"/>
    <w:rsid w:val="002C3295"/>
    <w:rsid w:val="002C6627"/>
    <w:rsid w:val="002F25B7"/>
    <w:rsid w:val="0030517B"/>
    <w:rsid w:val="003108BE"/>
    <w:rsid w:val="00316FC5"/>
    <w:rsid w:val="00320FCD"/>
    <w:rsid w:val="00324296"/>
    <w:rsid w:val="00324697"/>
    <w:rsid w:val="00334514"/>
    <w:rsid w:val="0034772B"/>
    <w:rsid w:val="00351D8C"/>
    <w:rsid w:val="0036485D"/>
    <w:rsid w:val="00364B07"/>
    <w:rsid w:val="00371FA3"/>
    <w:rsid w:val="00382E53"/>
    <w:rsid w:val="00385FCC"/>
    <w:rsid w:val="00394D04"/>
    <w:rsid w:val="003A131F"/>
    <w:rsid w:val="003A3E49"/>
    <w:rsid w:val="003A7643"/>
    <w:rsid w:val="003B1593"/>
    <w:rsid w:val="003C2638"/>
    <w:rsid w:val="003C3099"/>
    <w:rsid w:val="003C67F3"/>
    <w:rsid w:val="003D4214"/>
    <w:rsid w:val="003D5864"/>
    <w:rsid w:val="003F262F"/>
    <w:rsid w:val="004003A6"/>
    <w:rsid w:val="00411FB0"/>
    <w:rsid w:val="0042149C"/>
    <w:rsid w:val="0043555C"/>
    <w:rsid w:val="00456D4F"/>
    <w:rsid w:val="00462B82"/>
    <w:rsid w:val="00475358"/>
    <w:rsid w:val="004817FB"/>
    <w:rsid w:val="00486236"/>
    <w:rsid w:val="00494FE6"/>
    <w:rsid w:val="004B203C"/>
    <w:rsid w:val="004B5031"/>
    <w:rsid w:val="004B65CB"/>
    <w:rsid w:val="004C4120"/>
    <w:rsid w:val="004D3B82"/>
    <w:rsid w:val="004F4A98"/>
    <w:rsid w:val="005012B7"/>
    <w:rsid w:val="00516858"/>
    <w:rsid w:val="00536B63"/>
    <w:rsid w:val="00540D39"/>
    <w:rsid w:val="00542FD8"/>
    <w:rsid w:val="00543818"/>
    <w:rsid w:val="00544AF0"/>
    <w:rsid w:val="0055323E"/>
    <w:rsid w:val="00554B33"/>
    <w:rsid w:val="00556A4B"/>
    <w:rsid w:val="00566487"/>
    <w:rsid w:val="005731A5"/>
    <w:rsid w:val="005735D3"/>
    <w:rsid w:val="00593725"/>
    <w:rsid w:val="005A245D"/>
    <w:rsid w:val="005A5B6E"/>
    <w:rsid w:val="005B5F8E"/>
    <w:rsid w:val="005C54B0"/>
    <w:rsid w:val="005D3A3B"/>
    <w:rsid w:val="005E1B97"/>
    <w:rsid w:val="005E4EA2"/>
    <w:rsid w:val="005F0111"/>
    <w:rsid w:val="005F5347"/>
    <w:rsid w:val="005F6E2F"/>
    <w:rsid w:val="00603BDA"/>
    <w:rsid w:val="00604AE3"/>
    <w:rsid w:val="00607F32"/>
    <w:rsid w:val="0062144E"/>
    <w:rsid w:val="00623C57"/>
    <w:rsid w:val="00625717"/>
    <w:rsid w:val="006262AB"/>
    <w:rsid w:val="00627110"/>
    <w:rsid w:val="00627F52"/>
    <w:rsid w:val="00635D75"/>
    <w:rsid w:val="0063777C"/>
    <w:rsid w:val="00641E40"/>
    <w:rsid w:val="00662D5A"/>
    <w:rsid w:val="006653AE"/>
    <w:rsid w:val="006654D8"/>
    <w:rsid w:val="00673129"/>
    <w:rsid w:val="006764D9"/>
    <w:rsid w:val="006778EE"/>
    <w:rsid w:val="00687D95"/>
    <w:rsid w:val="006913E1"/>
    <w:rsid w:val="00694F86"/>
    <w:rsid w:val="00697A09"/>
    <w:rsid w:val="006A0D78"/>
    <w:rsid w:val="006C2A95"/>
    <w:rsid w:val="006C6ED3"/>
    <w:rsid w:val="006D65A7"/>
    <w:rsid w:val="006E556B"/>
    <w:rsid w:val="006E581D"/>
    <w:rsid w:val="006F0C84"/>
    <w:rsid w:val="00700FFC"/>
    <w:rsid w:val="0070100F"/>
    <w:rsid w:val="00713F9C"/>
    <w:rsid w:val="00723005"/>
    <w:rsid w:val="00723270"/>
    <w:rsid w:val="00723463"/>
    <w:rsid w:val="00731098"/>
    <w:rsid w:val="0073763E"/>
    <w:rsid w:val="0074447D"/>
    <w:rsid w:val="00760A0E"/>
    <w:rsid w:val="0076208F"/>
    <w:rsid w:val="00764E00"/>
    <w:rsid w:val="00781D22"/>
    <w:rsid w:val="007927E4"/>
    <w:rsid w:val="00794267"/>
    <w:rsid w:val="007A0988"/>
    <w:rsid w:val="007B1D47"/>
    <w:rsid w:val="007B331C"/>
    <w:rsid w:val="007C1385"/>
    <w:rsid w:val="007D06FF"/>
    <w:rsid w:val="007E31F9"/>
    <w:rsid w:val="007E7B61"/>
    <w:rsid w:val="007F14D9"/>
    <w:rsid w:val="008001E5"/>
    <w:rsid w:val="00800B6B"/>
    <w:rsid w:val="008011C3"/>
    <w:rsid w:val="00805A2F"/>
    <w:rsid w:val="008117E4"/>
    <w:rsid w:val="0081408F"/>
    <w:rsid w:val="008248CA"/>
    <w:rsid w:val="00841115"/>
    <w:rsid w:val="00843076"/>
    <w:rsid w:val="00846BB1"/>
    <w:rsid w:val="0085163B"/>
    <w:rsid w:val="00853B12"/>
    <w:rsid w:val="008550D7"/>
    <w:rsid w:val="008559BD"/>
    <w:rsid w:val="0086069A"/>
    <w:rsid w:val="00865D36"/>
    <w:rsid w:val="0087140A"/>
    <w:rsid w:val="00884ABF"/>
    <w:rsid w:val="0089547F"/>
    <w:rsid w:val="00896164"/>
    <w:rsid w:val="00896685"/>
    <w:rsid w:val="008A12CC"/>
    <w:rsid w:val="008B401C"/>
    <w:rsid w:val="008C02A4"/>
    <w:rsid w:val="008C2D3A"/>
    <w:rsid w:val="008D4055"/>
    <w:rsid w:val="008D7128"/>
    <w:rsid w:val="008E147D"/>
    <w:rsid w:val="008E20C4"/>
    <w:rsid w:val="008E4FD9"/>
    <w:rsid w:val="008F1B55"/>
    <w:rsid w:val="008F4298"/>
    <w:rsid w:val="00903E43"/>
    <w:rsid w:val="00916813"/>
    <w:rsid w:val="00921D91"/>
    <w:rsid w:val="0092554D"/>
    <w:rsid w:val="00940F2F"/>
    <w:rsid w:val="00946F82"/>
    <w:rsid w:val="0095544E"/>
    <w:rsid w:val="00962129"/>
    <w:rsid w:val="00974F78"/>
    <w:rsid w:val="009769BD"/>
    <w:rsid w:val="00985FFF"/>
    <w:rsid w:val="009864DE"/>
    <w:rsid w:val="0099711E"/>
    <w:rsid w:val="009B6E20"/>
    <w:rsid w:val="009B77B0"/>
    <w:rsid w:val="009C788B"/>
    <w:rsid w:val="009D74BE"/>
    <w:rsid w:val="009E1C3A"/>
    <w:rsid w:val="009F0F98"/>
    <w:rsid w:val="009F1226"/>
    <w:rsid w:val="00A022D7"/>
    <w:rsid w:val="00A025F1"/>
    <w:rsid w:val="00A12E23"/>
    <w:rsid w:val="00A328AF"/>
    <w:rsid w:val="00A35D61"/>
    <w:rsid w:val="00A429B4"/>
    <w:rsid w:val="00A460FF"/>
    <w:rsid w:val="00A52926"/>
    <w:rsid w:val="00A53131"/>
    <w:rsid w:val="00A70960"/>
    <w:rsid w:val="00A77BF3"/>
    <w:rsid w:val="00A812B4"/>
    <w:rsid w:val="00A81582"/>
    <w:rsid w:val="00A903BD"/>
    <w:rsid w:val="00A94426"/>
    <w:rsid w:val="00AA1F94"/>
    <w:rsid w:val="00AB6BCE"/>
    <w:rsid w:val="00AC5822"/>
    <w:rsid w:val="00AD31F2"/>
    <w:rsid w:val="00AD44B1"/>
    <w:rsid w:val="00AD65D3"/>
    <w:rsid w:val="00AE1AF4"/>
    <w:rsid w:val="00AF60C3"/>
    <w:rsid w:val="00AF70F0"/>
    <w:rsid w:val="00B01B53"/>
    <w:rsid w:val="00B02683"/>
    <w:rsid w:val="00B166CF"/>
    <w:rsid w:val="00B3608D"/>
    <w:rsid w:val="00B40BDC"/>
    <w:rsid w:val="00B414B4"/>
    <w:rsid w:val="00B43716"/>
    <w:rsid w:val="00B616EA"/>
    <w:rsid w:val="00B812C3"/>
    <w:rsid w:val="00B925B1"/>
    <w:rsid w:val="00B93248"/>
    <w:rsid w:val="00BA1E00"/>
    <w:rsid w:val="00BA6335"/>
    <w:rsid w:val="00BB1677"/>
    <w:rsid w:val="00BB2F48"/>
    <w:rsid w:val="00BC1041"/>
    <w:rsid w:val="00BC180C"/>
    <w:rsid w:val="00BC41C4"/>
    <w:rsid w:val="00BD13AB"/>
    <w:rsid w:val="00BD5661"/>
    <w:rsid w:val="00BE6D03"/>
    <w:rsid w:val="00C06262"/>
    <w:rsid w:val="00C115EA"/>
    <w:rsid w:val="00C12750"/>
    <w:rsid w:val="00C208B7"/>
    <w:rsid w:val="00C22616"/>
    <w:rsid w:val="00C24E0B"/>
    <w:rsid w:val="00C30215"/>
    <w:rsid w:val="00C31CAD"/>
    <w:rsid w:val="00C35513"/>
    <w:rsid w:val="00C40371"/>
    <w:rsid w:val="00C467F8"/>
    <w:rsid w:val="00C51464"/>
    <w:rsid w:val="00C52088"/>
    <w:rsid w:val="00C5698D"/>
    <w:rsid w:val="00C61531"/>
    <w:rsid w:val="00C634EC"/>
    <w:rsid w:val="00C65EAD"/>
    <w:rsid w:val="00C67207"/>
    <w:rsid w:val="00C74750"/>
    <w:rsid w:val="00C752B7"/>
    <w:rsid w:val="00C86D67"/>
    <w:rsid w:val="00C902F2"/>
    <w:rsid w:val="00CA700A"/>
    <w:rsid w:val="00CB7702"/>
    <w:rsid w:val="00CC3A72"/>
    <w:rsid w:val="00CC5583"/>
    <w:rsid w:val="00CE213E"/>
    <w:rsid w:val="00CE26B8"/>
    <w:rsid w:val="00CE3021"/>
    <w:rsid w:val="00CF2DAA"/>
    <w:rsid w:val="00CF4BB5"/>
    <w:rsid w:val="00CF791D"/>
    <w:rsid w:val="00D0147A"/>
    <w:rsid w:val="00D03573"/>
    <w:rsid w:val="00D137C1"/>
    <w:rsid w:val="00D24D3C"/>
    <w:rsid w:val="00D46321"/>
    <w:rsid w:val="00D544B7"/>
    <w:rsid w:val="00D8450D"/>
    <w:rsid w:val="00D84F5F"/>
    <w:rsid w:val="00D91375"/>
    <w:rsid w:val="00DA11C0"/>
    <w:rsid w:val="00DA1B0A"/>
    <w:rsid w:val="00DA3FA6"/>
    <w:rsid w:val="00DA7107"/>
    <w:rsid w:val="00DB2050"/>
    <w:rsid w:val="00DB23AC"/>
    <w:rsid w:val="00DB2C1A"/>
    <w:rsid w:val="00DB36F9"/>
    <w:rsid w:val="00E21441"/>
    <w:rsid w:val="00E2434F"/>
    <w:rsid w:val="00E40D83"/>
    <w:rsid w:val="00E415E0"/>
    <w:rsid w:val="00E560F7"/>
    <w:rsid w:val="00E61EE1"/>
    <w:rsid w:val="00E6383E"/>
    <w:rsid w:val="00E654D8"/>
    <w:rsid w:val="00E66B35"/>
    <w:rsid w:val="00E7085F"/>
    <w:rsid w:val="00E8456A"/>
    <w:rsid w:val="00E87E3D"/>
    <w:rsid w:val="00E94227"/>
    <w:rsid w:val="00E9512E"/>
    <w:rsid w:val="00E957E8"/>
    <w:rsid w:val="00E962D2"/>
    <w:rsid w:val="00E96967"/>
    <w:rsid w:val="00EB1011"/>
    <w:rsid w:val="00EB3440"/>
    <w:rsid w:val="00EB4DBE"/>
    <w:rsid w:val="00EC13A7"/>
    <w:rsid w:val="00EC7A25"/>
    <w:rsid w:val="00ED0B3A"/>
    <w:rsid w:val="00ED1871"/>
    <w:rsid w:val="00ED49C6"/>
    <w:rsid w:val="00ED574C"/>
    <w:rsid w:val="00ED5C2A"/>
    <w:rsid w:val="00EE65F6"/>
    <w:rsid w:val="00EE6D54"/>
    <w:rsid w:val="00EE7775"/>
    <w:rsid w:val="00EF2162"/>
    <w:rsid w:val="00EF415E"/>
    <w:rsid w:val="00EF4769"/>
    <w:rsid w:val="00EF62F1"/>
    <w:rsid w:val="00F02721"/>
    <w:rsid w:val="00F12934"/>
    <w:rsid w:val="00F2412B"/>
    <w:rsid w:val="00F40620"/>
    <w:rsid w:val="00F4657F"/>
    <w:rsid w:val="00F5713D"/>
    <w:rsid w:val="00F577E6"/>
    <w:rsid w:val="00F63285"/>
    <w:rsid w:val="00F71566"/>
    <w:rsid w:val="00F737A4"/>
    <w:rsid w:val="00F77226"/>
    <w:rsid w:val="00F82BC1"/>
    <w:rsid w:val="00F84FD2"/>
    <w:rsid w:val="00F9314B"/>
    <w:rsid w:val="00F93A4A"/>
    <w:rsid w:val="00F9659B"/>
    <w:rsid w:val="00F96AD5"/>
    <w:rsid w:val="00FA31AB"/>
    <w:rsid w:val="00FA37A3"/>
    <w:rsid w:val="00FA4286"/>
    <w:rsid w:val="00FC2D1E"/>
    <w:rsid w:val="00FC2F2F"/>
    <w:rsid w:val="00FC3CF2"/>
    <w:rsid w:val="00FC4423"/>
    <w:rsid w:val="00FC6A98"/>
    <w:rsid w:val="00FE526B"/>
    <w:rsid w:val="00FF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51B73-E635-4EF0-99F4-75BDD0C1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82"/>
    <w:pPr>
      <w:ind w:left="720"/>
      <w:contextualSpacing/>
    </w:pPr>
  </w:style>
  <w:style w:type="character" w:styleId="PlaceholderText">
    <w:name w:val="Placeholder Text"/>
    <w:basedOn w:val="DefaultParagraphFont"/>
    <w:uiPriority w:val="99"/>
    <w:semiHidden/>
    <w:rsid w:val="00697A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5BA6B-2E6D-46D2-8188-F988CDD9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Timwork</dc:creator>
  <cp:lastModifiedBy>Eric Frank</cp:lastModifiedBy>
  <cp:revision>2</cp:revision>
  <cp:lastPrinted>2014-09-15T21:40:00Z</cp:lastPrinted>
  <dcterms:created xsi:type="dcterms:W3CDTF">2018-01-08T16:27:00Z</dcterms:created>
  <dcterms:modified xsi:type="dcterms:W3CDTF">2018-01-08T16:27:00Z</dcterms:modified>
</cp:coreProperties>
</file>